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0"/>
        <w:gridCol w:w="2028"/>
        <w:gridCol w:w="1985"/>
        <w:gridCol w:w="1984"/>
        <w:gridCol w:w="284"/>
        <w:gridCol w:w="2410"/>
        <w:gridCol w:w="1559"/>
        <w:gridCol w:w="1060"/>
        <w:gridCol w:w="2514"/>
      </w:tblGrid>
      <w:tr w:rsidR="00A562E2">
        <w:trPr>
          <w:trHeight w:val="573"/>
        </w:trPr>
        <w:tc>
          <w:tcPr>
            <w:tcW w:w="14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jc w:val="center"/>
            </w:pPr>
            <w:r w:rsidRPr="00FB23A9">
              <w:rPr>
                <w:b/>
                <w:color w:val="000000"/>
                <w:sz w:val="36"/>
                <w:szCs w:val="36"/>
              </w:rPr>
              <w:t>Formularz rekrutacyjny</w:t>
            </w:r>
          </w:p>
        </w:tc>
      </w:tr>
      <w:tr w:rsidR="00A562E2">
        <w:trPr>
          <w:trHeight w:val="71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ind w:left="459"/>
              <w:rPr>
                <w:b/>
                <w:color w:val="000000"/>
                <w:sz w:val="28"/>
                <w:szCs w:val="28"/>
              </w:rPr>
            </w:pPr>
            <w:r w:rsidRPr="00FB23A9">
              <w:rPr>
                <w:color w:val="000000"/>
              </w:rPr>
              <w:t>Imię i nazwisko kandydata.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 w:rsidP="00BB2C2B">
            <w:pPr>
              <w:spacing w:before="60" w:line="360" w:lineRule="auto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ind w:left="459"/>
              <w:rPr>
                <w:b/>
                <w:color w:val="000000"/>
                <w:sz w:val="28"/>
                <w:szCs w:val="28"/>
              </w:rPr>
            </w:pPr>
            <w:r w:rsidRPr="00FB23A9">
              <w:rPr>
                <w:color w:val="000000"/>
              </w:rPr>
              <w:t>Adres zamieszkania kandydata.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 w:rsidP="003E479B">
            <w:pPr>
              <w:spacing w:before="60" w:line="360" w:lineRule="auto"/>
            </w:pPr>
          </w:p>
        </w:tc>
      </w:tr>
      <w:tr w:rsidR="00A562E2">
        <w:trPr>
          <w:trHeight w:val="403"/>
        </w:trPr>
        <w:tc>
          <w:tcPr>
            <w:tcW w:w="1406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ind w:left="459"/>
            </w:pPr>
            <w:r w:rsidRPr="00FB23A9">
              <w:rPr>
                <w:color w:val="000000"/>
              </w:rPr>
              <w:t>Uzyskane punkty.</w:t>
            </w:r>
          </w:p>
        </w:tc>
      </w:tr>
      <w:tr w:rsidR="00A562E2">
        <w:trPr>
          <w:trHeight w:val="409"/>
        </w:trPr>
        <w:tc>
          <w:tcPr>
            <w:tcW w:w="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snapToGrid w:val="0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ind w:left="107"/>
              <w:rPr>
                <w:sz w:val="22"/>
                <w:szCs w:val="22"/>
              </w:rPr>
            </w:pPr>
            <w:r w:rsidRPr="00FB23A9">
              <w:rPr>
                <w:sz w:val="22"/>
                <w:szCs w:val="22"/>
              </w:rPr>
              <w:t>Imię i nazwisko członka komisji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ind w:left="107"/>
              <w:rPr>
                <w:sz w:val="22"/>
                <w:szCs w:val="22"/>
              </w:rPr>
            </w:pPr>
            <w:r w:rsidRPr="00FB23A9">
              <w:rPr>
                <w:sz w:val="22"/>
                <w:szCs w:val="22"/>
              </w:rPr>
              <w:t>Analiza dokumentów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rPr>
                <w:sz w:val="22"/>
                <w:szCs w:val="22"/>
              </w:rPr>
            </w:pPr>
            <w:r w:rsidRPr="00FB23A9">
              <w:rPr>
                <w:sz w:val="22"/>
                <w:szCs w:val="22"/>
              </w:rPr>
              <w:t>Rozmowa kwalifikacyjna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rPr>
                <w:sz w:val="22"/>
                <w:szCs w:val="22"/>
              </w:rPr>
            </w:pPr>
            <w:r w:rsidRPr="00FB23A9">
              <w:rPr>
                <w:sz w:val="22"/>
                <w:szCs w:val="22"/>
              </w:rPr>
              <w:t>Próbka pracy*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rPr>
                <w:sz w:val="22"/>
                <w:szCs w:val="22"/>
              </w:rPr>
            </w:pPr>
            <w:r w:rsidRPr="00FB23A9">
              <w:rPr>
                <w:sz w:val="22"/>
                <w:szCs w:val="22"/>
              </w:rPr>
              <w:t>Test*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r w:rsidRPr="00FB23A9">
              <w:rPr>
                <w:sz w:val="22"/>
                <w:szCs w:val="22"/>
              </w:rPr>
              <w:t>Suma punktów</w:t>
            </w:r>
          </w:p>
        </w:tc>
      </w:tr>
      <w:tr w:rsidR="00A562E2">
        <w:trPr>
          <w:trHeight w:val="457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snapToGrid w:val="0"/>
              <w:ind w:left="459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ind w:left="10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 w:rsidP="00F161A5">
            <w:pPr>
              <w:ind w:left="107"/>
            </w:pPr>
            <w:r w:rsidRPr="00FB23A9">
              <w:fldChar w:fldCharType="begin"/>
            </w:r>
            <w:r w:rsidR="00A562E2" w:rsidRPr="00FB23A9">
              <w:instrText xml:space="preserve"> FILLIN ""</w:instrText>
            </w:r>
            <w:r w:rsidRPr="00FB23A9">
              <w:fldChar w:fldCharType="separate"/>
            </w:r>
            <w:r w:rsidR="00A562E2" w:rsidRPr="00FB23A9">
              <w:t>  </w:t>
            </w:r>
            <w:r w:rsidRPr="00FB23A9">
              <w:fldChar w:fldCharType="end"/>
            </w:r>
            <w:r w:rsidR="00550ED1" w:rsidRPr="00FB23A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ind w:left="107"/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ind w:left="107"/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4E615E" w:rsidP="00F161A5">
            <w:pPr>
              <w:ind w:left="107"/>
            </w:pPr>
            <w:r w:rsidRPr="00FB23A9">
              <w:rPr>
                <w:szCs w:val="52"/>
              </w:rPr>
              <w:t xml:space="preserve"> </w:t>
            </w:r>
            <w:r w:rsidR="00B830CF" w:rsidRPr="00FB23A9">
              <w:rPr>
                <w:szCs w:val="52"/>
              </w:rPr>
              <w:t xml:space="preserve"> </w:t>
            </w:r>
            <w:r w:rsidR="00E4233C">
              <w:rPr>
                <w:szCs w:val="52"/>
              </w:rPr>
              <w:t xml:space="preserve">         </w:t>
            </w:r>
          </w:p>
        </w:tc>
      </w:tr>
      <w:tr w:rsidR="00A562E2">
        <w:trPr>
          <w:trHeight w:val="18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snapToGrid w:val="0"/>
              <w:ind w:left="459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numPr>
                <w:ilvl w:val="0"/>
                <w:numId w:val="1"/>
              </w:numPr>
              <w:ind w:left="361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pacing w:before="60" w:line="360" w:lineRule="auto"/>
              <w:ind w:left="10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 w:rsidP="00205EA7">
            <w:pPr>
              <w:spacing w:before="60" w:line="360" w:lineRule="auto"/>
              <w:ind w:left="10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  <w:rPr>
                <w:szCs w:val="52"/>
              </w:rPr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</w:tr>
      <w:tr w:rsidR="00A562E2">
        <w:trPr>
          <w:trHeight w:val="12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snapToGrid w:val="0"/>
              <w:ind w:left="459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numPr>
                <w:ilvl w:val="0"/>
                <w:numId w:val="1"/>
              </w:numPr>
              <w:ind w:left="361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 w:rsidP="00205EA7">
            <w:pPr>
              <w:spacing w:before="60" w:line="360" w:lineRule="auto"/>
              <w:ind w:left="10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 w:rsidP="00F161A5">
            <w:pPr>
              <w:spacing w:before="60" w:line="360" w:lineRule="auto"/>
              <w:ind w:left="107"/>
            </w:pPr>
            <w:r w:rsidRPr="00FB23A9">
              <w:fldChar w:fldCharType="begin"/>
            </w:r>
            <w:r w:rsidR="00A562E2" w:rsidRPr="00FB23A9">
              <w:instrText xml:space="preserve"> FILLIN ""</w:instrText>
            </w:r>
            <w:r w:rsidRPr="00FB23A9">
              <w:fldChar w:fldCharType="separate"/>
            </w:r>
            <w:r w:rsidR="00A562E2" w:rsidRPr="00FB23A9">
              <w:t>  </w:t>
            </w:r>
            <w:r w:rsidRPr="00FB23A9">
              <w:fldChar w:fldCharType="end"/>
            </w:r>
            <w:r w:rsidR="003E479B"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  <w:rPr>
                <w:szCs w:val="52"/>
              </w:rPr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</w:tr>
      <w:tr w:rsidR="00A562E2">
        <w:trPr>
          <w:trHeight w:val="48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snapToGrid w:val="0"/>
              <w:ind w:left="459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numPr>
                <w:ilvl w:val="0"/>
                <w:numId w:val="1"/>
              </w:numPr>
              <w:ind w:left="361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 w:rsidP="0040072B">
            <w:pPr>
              <w:spacing w:before="60" w:line="360" w:lineRule="auto"/>
              <w:ind w:left="107"/>
            </w:pPr>
            <w:fldSimple w:instr=" FILLIN &quot;&quot;">
              <w:r w:rsidR="00A562E2" w:rsidRPr="00FB23A9">
                <w:t>  </w:t>
              </w:r>
            </w:fldSimple>
            <w:r w:rsidR="00AF12AC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pacing w:before="60" w:line="360" w:lineRule="auto"/>
              <w:ind w:left="10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  <w:rPr>
                <w:szCs w:val="52"/>
              </w:rPr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</w:tr>
      <w:tr w:rsidR="00A562E2">
        <w:trPr>
          <w:trHeight w:val="495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numPr>
                <w:ilvl w:val="0"/>
                <w:numId w:val="2"/>
              </w:numPr>
              <w:snapToGrid w:val="0"/>
              <w:ind w:left="459"/>
              <w:rPr>
                <w:color w:val="00000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numPr>
                <w:ilvl w:val="0"/>
                <w:numId w:val="1"/>
              </w:numPr>
              <w:ind w:left="361"/>
            </w:pPr>
            <w:fldSimple w:instr=" FILLIN &quot;Tekst2&quot;">
              <w:r w:rsidR="00A562E2" w:rsidRPr="00FB23A9">
                <w:t>     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9103E8">
            <w:pPr>
              <w:spacing w:before="60" w:line="360" w:lineRule="auto"/>
              <w:ind w:left="107"/>
              <w:rPr>
                <w:szCs w:val="52"/>
              </w:rPr>
            </w:pPr>
            <w:fldSimple w:instr=" FILLIN &quot;&quot;">
              <w:r w:rsidR="00A562E2" w:rsidRPr="00FB23A9">
                <w:t>  </w:t>
              </w:r>
            </w:fldSimple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E2" w:rsidRPr="00FB23A9" w:rsidRDefault="00A562E2">
            <w:pPr>
              <w:snapToGrid w:val="0"/>
              <w:spacing w:before="60" w:line="360" w:lineRule="auto"/>
              <w:ind w:left="107"/>
              <w:rPr>
                <w:szCs w:val="52"/>
              </w:rPr>
            </w:pPr>
          </w:p>
        </w:tc>
      </w:tr>
      <w:tr w:rsidR="00A562E2">
        <w:tblPrEx>
          <w:tblCellMar>
            <w:bottom w:w="85" w:type="dxa"/>
          </w:tblCellMar>
        </w:tblPrEx>
        <w:trPr>
          <w:trHeight w:val="318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keepNext/>
              <w:snapToGrid w:val="0"/>
              <w:ind w:left="459"/>
              <w:rPr>
                <w:color w:val="000000"/>
                <w:szCs w:val="52"/>
              </w:rPr>
            </w:pPr>
          </w:p>
        </w:tc>
        <w:tc>
          <w:tcPr>
            <w:tcW w:w="13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62E2" w:rsidRPr="00FB23A9" w:rsidRDefault="00A562E2">
            <w:pPr>
              <w:ind w:left="107"/>
            </w:pPr>
            <w:r w:rsidRPr="00FB23A9">
              <w:rPr>
                <w:sz w:val="20"/>
                <w:szCs w:val="20"/>
              </w:rPr>
              <w:t>*Jeżeli były przeprowadzane.</w:t>
            </w:r>
          </w:p>
        </w:tc>
      </w:tr>
    </w:tbl>
    <w:p w:rsidR="00A562E2" w:rsidRDefault="00A562E2"/>
    <w:sectPr w:rsidR="00A562E2" w:rsidSect="00607D7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7F" w:rsidRDefault="0031237F" w:rsidP="00E8442D">
      <w:r>
        <w:separator/>
      </w:r>
    </w:p>
  </w:endnote>
  <w:endnote w:type="continuationSeparator" w:id="0">
    <w:p w:rsidR="0031237F" w:rsidRDefault="0031237F" w:rsidP="00E8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7F" w:rsidRDefault="0031237F" w:rsidP="00E8442D">
      <w:r>
        <w:separator/>
      </w:r>
    </w:p>
  </w:footnote>
  <w:footnote w:type="continuationSeparator" w:id="0">
    <w:p w:rsidR="0031237F" w:rsidRDefault="0031237F" w:rsidP="00E8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2D" w:rsidRDefault="00E8442D">
    <w:pPr>
      <w:pStyle w:val="Nagwek"/>
    </w:pPr>
    <w:r>
      <w:t>Załącznik nr 2 do Regulaminu naboru na wolne stanowiska w MOPS w Cieszynie z dnia 16.04.2024 r.</w:t>
    </w:r>
  </w:p>
  <w:p w:rsidR="00E8442D" w:rsidRDefault="00E84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E1"/>
    <w:rsid w:val="000B3650"/>
    <w:rsid w:val="000C0D38"/>
    <w:rsid w:val="000D10C5"/>
    <w:rsid w:val="001413A1"/>
    <w:rsid w:val="001F602B"/>
    <w:rsid w:val="00205EA7"/>
    <w:rsid w:val="00207344"/>
    <w:rsid w:val="00233549"/>
    <w:rsid w:val="002643D3"/>
    <w:rsid w:val="00277727"/>
    <w:rsid w:val="002C6BA2"/>
    <w:rsid w:val="0031237F"/>
    <w:rsid w:val="0037649F"/>
    <w:rsid w:val="00386930"/>
    <w:rsid w:val="003A5E61"/>
    <w:rsid w:val="003B0799"/>
    <w:rsid w:val="003B355F"/>
    <w:rsid w:val="003C333B"/>
    <w:rsid w:val="003E2865"/>
    <w:rsid w:val="003E479B"/>
    <w:rsid w:val="003F0E90"/>
    <w:rsid w:val="0040072B"/>
    <w:rsid w:val="00412A2D"/>
    <w:rsid w:val="004548CA"/>
    <w:rsid w:val="00473ACE"/>
    <w:rsid w:val="004C0D24"/>
    <w:rsid w:val="004E615E"/>
    <w:rsid w:val="00550ED1"/>
    <w:rsid w:val="00607D7A"/>
    <w:rsid w:val="00610F1C"/>
    <w:rsid w:val="00625AC3"/>
    <w:rsid w:val="00647A39"/>
    <w:rsid w:val="00672E28"/>
    <w:rsid w:val="006B2F7E"/>
    <w:rsid w:val="00707F58"/>
    <w:rsid w:val="007128EC"/>
    <w:rsid w:val="00730ED7"/>
    <w:rsid w:val="00773F13"/>
    <w:rsid w:val="00786EC8"/>
    <w:rsid w:val="007C31E5"/>
    <w:rsid w:val="007E79B0"/>
    <w:rsid w:val="0080217E"/>
    <w:rsid w:val="00812E94"/>
    <w:rsid w:val="008560D8"/>
    <w:rsid w:val="009103E8"/>
    <w:rsid w:val="009D7942"/>
    <w:rsid w:val="00A11469"/>
    <w:rsid w:val="00A44313"/>
    <w:rsid w:val="00A522E1"/>
    <w:rsid w:val="00A562E2"/>
    <w:rsid w:val="00AB7CA3"/>
    <w:rsid w:val="00AF12AC"/>
    <w:rsid w:val="00B2250C"/>
    <w:rsid w:val="00B310CD"/>
    <w:rsid w:val="00B5332D"/>
    <w:rsid w:val="00B56EA8"/>
    <w:rsid w:val="00B830CF"/>
    <w:rsid w:val="00B870EB"/>
    <w:rsid w:val="00B946F6"/>
    <w:rsid w:val="00BB2C2B"/>
    <w:rsid w:val="00BF207A"/>
    <w:rsid w:val="00BF2DAB"/>
    <w:rsid w:val="00BF7E9C"/>
    <w:rsid w:val="00C07DEF"/>
    <w:rsid w:val="00C55EDA"/>
    <w:rsid w:val="00C827AC"/>
    <w:rsid w:val="00C905D1"/>
    <w:rsid w:val="00C95F78"/>
    <w:rsid w:val="00CC05A0"/>
    <w:rsid w:val="00D121C1"/>
    <w:rsid w:val="00D336AA"/>
    <w:rsid w:val="00D46DF8"/>
    <w:rsid w:val="00D55C14"/>
    <w:rsid w:val="00D81537"/>
    <w:rsid w:val="00DB13E5"/>
    <w:rsid w:val="00DC3756"/>
    <w:rsid w:val="00E40A71"/>
    <w:rsid w:val="00E4233C"/>
    <w:rsid w:val="00E709E9"/>
    <w:rsid w:val="00E8442D"/>
    <w:rsid w:val="00E96EAD"/>
    <w:rsid w:val="00F161A5"/>
    <w:rsid w:val="00F334B0"/>
    <w:rsid w:val="00F7520C"/>
    <w:rsid w:val="00FB23A9"/>
    <w:rsid w:val="00FD3B57"/>
    <w:rsid w:val="00FD42A7"/>
    <w:rsid w:val="00FE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07D7A"/>
  </w:style>
  <w:style w:type="character" w:customStyle="1" w:styleId="WW8Num2z0">
    <w:name w:val="WW8Num2z0"/>
    <w:rsid w:val="00607D7A"/>
  </w:style>
  <w:style w:type="character" w:customStyle="1" w:styleId="WW8Num3z0">
    <w:name w:val="WW8Num3z0"/>
    <w:rsid w:val="00607D7A"/>
  </w:style>
  <w:style w:type="character" w:customStyle="1" w:styleId="WW8Num3z1">
    <w:name w:val="WW8Num3z1"/>
    <w:rsid w:val="00607D7A"/>
  </w:style>
  <w:style w:type="character" w:customStyle="1" w:styleId="WW8Num3z2">
    <w:name w:val="WW8Num3z2"/>
    <w:rsid w:val="00607D7A"/>
  </w:style>
  <w:style w:type="character" w:customStyle="1" w:styleId="WW8Num3z3">
    <w:name w:val="WW8Num3z3"/>
    <w:rsid w:val="00607D7A"/>
  </w:style>
  <w:style w:type="character" w:customStyle="1" w:styleId="WW8Num3z4">
    <w:name w:val="WW8Num3z4"/>
    <w:rsid w:val="00607D7A"/>
  </w:style>
  <w:style w:type="character" w:customStyle="1" w:styleId="WW8Num3z5">
    <w:name w:val="WW8Num3z5"/>
    <w:rsid w:val="00607D7A"/>
  </w:style>
  <w:style w:type="character" w:customStyle="1" w:styleId="WW8Num3z6">
    <w:name w:val="WW8Num3z6"/>
    <w:rsid w:val="00607D7A"/>
  </w:style>
  <w:style w:type="character" w:customStyle="1" w:styleId="WW8Num3z7">
    <w:name w:val="WW8Num3z7"/>
    <w:rsid w:val="00607D7A"/>
  </w:style>
  <w:style w:type="character" w:customStyle="1" w:styleId="WW8Num3z8">
    <w:name w:val="WW8Num3z8"/>
    <w:rsid w:val="00607D7A"/>
  </w:style>
  <w:style w:type="character" w:customStyle="1" w:styleId="WW8Num1z1">
    <w:name w:val="WW8Num1z1"/>
    <w:rsid w:val="00607D7A"/>
  </w:style>
  <w:style w:type="character" w:customStyle="1" w:styleId="WW8Num1z2">
    <w:name w:val="WW8Num1z2"/>
    <w:rsid w:val="00607D7A"/>
  </w:style>
  <w:style w:type="character" w:customStyle="1" w:styleId="WW8Num1z3">
    <w:name w:val="WW8Num1z3"/>
    <w:rsid w:val="00607D7A"/>
  </w:style>
  <w:style w:type="character" w:customStyle="1" w:styleId="WW8Num1z4">
    <w:name w:val="WW8Num1z4"/>
    <w:rsid w:val="00607D7A"/>
  </w:style>
  <w:style w:type="character" w:customStyle="1" w:styleId="WW8Num1z5">
    <w:name w:val="WW8Num1z5"/>
    <w:rsid w:val="00607D7A"/>
  </w:style>
  <w:style w:type="character" w:customStyle="1" w:styleId="WW8Num1z6">
    <w:name w:val="WW8Num1z6"/>
    <w:rsid w:val="00607D7A"/>
  </w:style>
  <w:style w:type="character" w:customStyle="1" w:styleId="WW8Num1z7">
    <w:name w:val="WW8Num1z7"/>
    <w:rsid w:val="00607D7A"/>
  </w:style>
  <w:style w:type="character" w:customStyle="1" w:styleId="WW8Num1z8">
    <w:name w:val="WW8Num1z8"/>
    <w:rsid w:val="00607D7A"/>
  </w:style>
  <w:style w:type="character" w:customStyle="1" w:styleId="WW8Num2z1">
    <w:name w:val="WW8Num2z1"/>
    <w:rsid w:val="00607D7A"/>
  </w:style>
  <w:style w:type="character" w:customStyle="1" w:styleId="WW8Num2z2">
    <w:name w:val="WW8Num2z2"/>
    <w:rsid w:val="00607D7A"/>
  </w:style>
  <w:style w:type="character" w:customStyle="1" w:styleId="WW8Num2z3">
    <w:name w:val="WW8Num2z3"/>
    <w:rsid w:val="00607D7A"/>
  </w:style>
  <w:style w:type="character" w:customStyle="1" w:styleId="WW8Num2z4">
    <w:name w:val="WW8Num2z4"/>
    <w:rsid w:val="00607D7A"/>
  </w:style>
  <w:style w:type="character" w:customStyle="1" w:styleId="WW8Num2z5">
    <w:name w:val="WW8Num2z5"/>
    <w:rsid w:val="00607D7A"/>
  </w:style>
  <w:style w:type="character" w:customStyle="1" w:styleId="WW8Num2z6">
    <w:name w:val="WW8Num2z6"/>
    <w:rsid w:val="00607D7A"/>
  </w:style>
  <w:style w:type="character" w:customStyle="1" w:styleId="WW8Num2z7">
    <w:name w:val="WW8Num2z7"/>
    <w:rsid w:val="00607D7A"/>
  </w:style>
  <w:style w:type="character" w:customStyle="1" w:styleId="WW8Num2z8">
    <w:name w:val="WW8Num2z8"/>
    <w:rsid w:val="00607D7A"/>
  </w:style>
  <w:style w:type="character" w:customStyle="1" w:styleId="Domylnaczcionkaakapitu1">
    <w:name w:val="Domyślna czcionka akapitu1"/>
    <w:rsid w:val="00607D7A"/>
  </w:style>
  <w:style w:type="paragraph" w:customStyle="1" w:styleId="Nagwek1">
    <w:name w:val="Nagłówek1"/>
    <w:basedOn w:val="Normalny"/>
    <w:next w:val="Tekstpodstawowy"/>
    <w:rsid w:val="00607D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7D7A"/>
    <w:pPr>
      <w:spacing w:after="120"/>
    </w:pPr>
  </w:style>
  <w:style w:type="paragraph" w:styleId="Lista">
    <w:name w:val="List"/>
    <w:basedOn w:val="Tekstpodstawowy"/>
    <w:rsid w:val="00607D7A"/>
    <w:rPr>
      <w:rFonts w:cs="Mangal"/>
    </w:rPr>
  </w:style>
  <w:style w:type="paragraph" w:customStyle="1" w:styleId="Podpis1">
    <w:name w:val="Podpis1"/>
    <w:basedOn w:val="Normalny"/>
    <w:rsid w:val="00607D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7D7A"/>
    <w:pPr>
      <w:suppressLineNumbers/>
    </w:pPr>
    <w:rPr>
      <w:rFonts w:cs="Mangal"/>
    </w:rPr>
  </w:style>
  <w:style w:type="paragraph" w:styleId="Tekstdymka">
    <w:name w:val="Balloon Text"/>
    <w:basedOn w:val="Normalny"/>
    <w:rsid w:val="00607D7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07D7A"/>
    <w:pPr>
      <w:suppressLineNumbers/>
    </w:pPr>
  </w:style>
  <w:style w:type="paragraph" w:customStyle="1" w:styleId="Nagwektabeli">
    <w:name w:val="Nagłówek tabeli"/>
    <w:basedOn w:val="Zawartotabeli"/>
    <w:rsid w:val="00607D7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96E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42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42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81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KIEROWNIK</dc:creator>
  <cp:lastModifiedBy>mops79</cp:lastModifiedBy>
  <cp:revision>14</cp:revision>
  <cp:lastPrinted>2023-02-24T10:19:00Z</cp:lastPrinted>
  <dcterms:created xsi:type="dcterms:W3CDTF">2023-02-15T10:21:00Z</dcterms:created>
  <dcterms:modified xsi:type="dcterms:W3CDTF">2024-04-16T11:10:00Z</dcterms:modified>
</cp:coreProperties>
</file>