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C" w:rsidRPr="00ED45A8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033AE">
        <w:rPr>
          <w:i/>
          <w:sz w:val="20"/>
          <w:szCs w:val="20"/>
        </w:rPr>
        <w:t xml:space="preserve"> </w:t>
      </w:r>
      <w:r w:rsidRPr="00ED45A8">
        <w:rPr>
          <w:i/>
          <w:sz w:val="20"/>
          <w:szCs w:val="20"/>
        </w:rPr>
        <w:t>Załącznik</w:t>
      </w:r>
    </w:p>
    <w:p w:rsidR="004041AC" w:rsidRPr="00ED45A8" w:rsidRDefault="00A033AE" w:rsidP="00A033AE">
      <w:pPr>
        <w:tabs>
          <w:tab w:val="left" w:pos="6804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041AC">
        <w:rPr>
          <w:i/>
          <w:sz w:val="20"/>
          <w:szCs w:val="20"/>
        </w:rPr>
        <w:t>do zarządzenia Nr 0050</w:t>
      </w:r>
      <w:r>
        <w:rPr>
          <w:i/>
          <w:sz w:val="20"/>
          <w:szCs w:val="20"/>
        </w:rPr>
        <w:t>.16.</w:t>
      </w:r>
      <w:r w:rsidR="004041AC">
        <w:rPr>
          <w:i/>
          <w:sz w:val="20"/>
          <w:szCs w:val="20"/>
        </w:rPr>
        <w:t>2024</w:t>
      </w:r>
      <w:r>
        <w:rPr>
          <w:i/>
          <w:sz w:val="20"/>
          <w:szCs w:val="20"/>
        </w:rPr>
        <w:t xml:space="preserve">r.  </w:t>
      </w:r>
    </w:p>
    <w:p w:rsidR="004041AC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D45A8">
        <w:rPr>
          <w:i/>
          <w:sz w:val="20"/>
          <w:szCs w:val="20"/>
        </w:rPr>
        <w:t>Burmistrza Miasta Cieszyna</w:t>
      </w:r>
    </w:p>
    <w:p w:rsidR="004041AC" w:rsidRPr="00ED45A8" w:rsidRDefault="004041AC" w:rsidP="004041AC">
      <w:pPr>
        <w:tabs>
          <w:tab w:val="left" w:pos="680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 </w:t>
      </w:r>
      <w:r w:rsidR="00A033A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stycznia 2024 </w:t>
      </w:r>
      <w:r w:rsidRPr="00ED45A8">
        <w:rPr>
          <w:i/>
          <w:sz w:val="20"/>
          <w:szCs w:val="20"/>
        </w:rPr>
        <w:t xml:space="preserve">r. </w:t>
      </w:r>
    </w:p>
    <w:p w:rsidR="004041AC" w:rsidRDefault="004041AC" w:rsidP="004041AC">
      <w:pPr>
        <w:jc w:val="right"/>
      </w:pPr>
    </w:p>
    <w:p w:rsidR="004041AC" w:rsidRDefault="004041AC" w:rsidP="004041AC">
      <w:pPr>
        <w:jc w:val="right"/>
      </w:pPr>
    </w:p>
    <w:p w:rsidR="004041AC" w:rsidRDefault="004041AC" w:rsidP="004041AC">
      <w:pPr>
        <w:jc w:val="center"/>
      </w:pPr>
      <w:r>
        <w:rPr>
          <w:b/>
          <w:bCs/>
        </w:rPr>
        <w:t xml:space="preserve">FORMULARZ </w:t>
      </w:r>
    </w:p>
    <w:p w:rsidR="004041AC" w:rsidRDefault="004041AC" w:rsidP="004041AC">
      <w:pPr>
        <w:jc w:val="center"/>
        <w:rPr>
          <w:b/>
          <w:bCs/>
        </w:rPr>
      </w:pPr>
    </w:p>
    <w:p w:rsidR="004041AC" w:rsidRDefault="004041AC" w:rsidP="004041AC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Miasta Bielsko – Biała na dofinansowanie działalności Ośrodka Przeciwdziałania Problemom Alkoholowym w Bielsku – Białej w 2024 r.</w:t>
      </w:r>
    </w:p>
    <w:p w:rsidR="004041AC" w:rsidRDefault="004041AC" w:rsidP="004041AC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4041AC" w:rsidRDefault="004041AC" w:rsidP="004041AC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4041AC" w:rsidTr="00E714BC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rPr>
          <w:trHeight w:val="980"/>
        </w:trPr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Adres zamieszkania</w:t>
            </w: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(miejscowość, ulica,</w:t>
            </w: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nr domu, nr mieszkania):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jc w:val="center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</w:pPr>
          </w:p>
        </w:tc>
      </w:tr>
      <w:tr w:rsidR="004041AC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Pr="004041AC" w:rsidRDefault="004041AC" w:rsidP="00A033AE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>
              <w:rPr>
                <w:rFonts w:eastAsia="Arial Unicode MS"/>
                <w:bCs/>
                <w:sz w:val="22"/>
                <w:szCs w:val="22"/>
              </w:rPr>
              <w:t>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chwały w sprawie udzielenia pomocy finansowej </w:t>
            </w:r>
            <w:r>
              <w:rPr>
                <w:rFonts w:eastAsia="Arial Unicode MS"/>
                <w:bCs/>
                <w:sz w:val="22"/>
                <w:szCs w:val="22"/>
              </w:rPr>
              <w:br/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w postaci dotacji celowej </w:t>
            </w:r>
            <w:r w:rsidRPr="004041AC">
              <w:rPr>
                <w:rFonts w:eastAsia="Arial Unicode MS"/>
                <w:bCs/>
                <w:sz w:val="22"/>
                <w:szCs w:val="22"/>
              </w:rPr>
              <w:t>dla Miasta Bielsko – Biała na dofinansowanie działalności Ośrodka Przeciwdziałania Problemom Alkoholowym w Bielsku – Białej w 2024 r.</w:t>
            </w:r>
          </w:p>
        </w:tc>
      </w:tr>
      <w:tr w:rsidR="004041AC" w:rsidTr="00E714BC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1AC" w:rsidRDefault="004041AC" w:rsidP="00E714BC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4041AC" w:rsidRDefault="004041AC" w:rsidP="00E714BC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  <w:p w:rsidR="004041AC" w:rsidRDefault="004041AC" w:rsidP="00E714BC">
            <w:pPr>
              <w:pStyle w:val="Zawartotabeli"/>
            </w:pPr>
          </w:p>
        </w:tc>
      </w:tr>
    </w:tbl>
    <w:p w:rsidR="004041AC" w:rsidRDefault="004041AC" w:rsidP="004041AC">
      <w:pPr>
        <w:jc w:val="both"/>
      </w:pPr>
    </w:p>
    <w:p w:rsidR="004041AC" w:rsidRDefault="004041AC" w:rsidP="004041AC">
      <w:pPr>
        <w:ind w:left="3540" w:firstLine="708"/>
        <w:jc w:val="center"/>
      </w:pPr>
      <w:r>
        <w:t>………………………………………….</w:t>
      </w:r>
    </w:p>
    <w:p w:rsidR="004041AC" w:rsidRDefault="004041AC" w:rsidP="004041AC">
      <w:pPr>
        <w:ind w:left="3540" w:firstLine="708"/>
        <w:jc w:val="center"/>
      </w:pPr>
      <w:r>
        <w:t>/czytelny podpis/</w:t>
      </w:r>
    </w:p>
    <w:p w:rsidR="004041AC" w:rsidRDefault="004041AC" w:rsidP="004041AC">
      <w:pPr>
        <w:jc w:val="center"/>
        <w:rPr>
          <w:b/>
          <w:bCs/>
          <w:sz w:val="22"/>
          <w:szCs w:val="22"/>
        </w:rPr>
      </w:pPr>
    </w:p>
    <w:p w:rsidR="004041AC" w:rsidRDefault="004041AC" w:rsidP="004041AC">
      <w:pPr>
        <w:jc w:val="both"/>
      </w:pPr>
      <w:r>
        <w:rPr>
          <w:sz w:val="22"/>
          <w:szCs w:val="22"/>
        </w:rPr>
        <w:t>Formularz można przesłać na adres e-mail: poczta</w:t>
      </w:r>
      <w:r w:rsidRPr="00104DBF">
        <w:rPr>
          <w:sz w:val="22"/>
          <w:szCs w:val="22"/>
        </w:rPr>
        <w:t>@mops.cieszyn.pl</w:t>
      </w:r>
      <w:r>
        <w:rPr>
          <w:sz w:val="22"/>
          <w:szCs w:val="22"/>
        </w:rPr>
        <w:t xml:space="preserve"> lub złożyć w Urzędzie Miejskim </w:t>
      </w:r>
      <w:r>
        <w:rPr>
          <w:sz w:val="22"/>
          <w:szCs w:val="22"/>
        </w:rPr>
        <w:br/>
        <w:t xml:space="preserve">w Cieszynie, Rynek 1 (biuro podawcze), w terminie od </w:t>
      </w:r>
      <w:r w:rsidR="00C80E55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2024 r. do 2</w:t>
      </w:r>
      <w:r w:rsidR="00C80E55">
        <w:rPr>
          <w:sz w:val="22"/>
          <w:szCs w:val="22"/>
        </w:rPr>
        <w:t>2</w:t>
      </w:r>
      <w:r>
        <w:rPr>
          <w:sz w:val="22"/>
          <w:szCs w:val="22"/>
        </w:rPr>
        <w:t xml:space="preserve"> stycznia 2024 r.</w:t>
      </w:r>
      <w:bookmarkStart w:id="2" w:name="_GoBack"/>
      <w:bookmarkEnd w:id="2"/>
    </w:p>
    <w:sectPr w:rsidR="004041AC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FA" w:rsidRDefault="007A0DFA" w:rsidP="00A033AE">
      <w:r>
        <w:separator/>
      </w:r>
    </w:p>
  </w:endnote>
  <w:endnote w:type="continuationSeparator" w:id="0">
    <w:p w:rsidR="007A0DFA" w:rsidRDefault="007A0DFA" w:rsidP="00A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FA" w:rsidRDefault="007A0DFA" w:rsidP="00A033AE">
      <w:r>
        <w:separator/>
      </w:r>
    </w:p>
  </w:footnote>
  <w:footnote w:type="continuationSeparator" w:id="0">
    <w:p w:rsidR="007A0DFA" w:rsidRDefault="007A0DFA" w:rsidP="00A0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C1"/>
    <w:rsid w:val="000418CE"/>
    <w:rsid w:val="000D56C9"/>
    <w:rsid w:val="0025060A"/>
    <w:rsid w:val="00337524"/>
    <w:rsid w:val="003D0E92"/>
    <w:rsid w:val="004041AC"/>
    <w:rsid w:val="004E0AC3"/>
    <w:rsid w:val="00780B19"/>
    <w:rsid w:val="00784D10"/>
    <w:rsid w:val="007A0DFA"/>
    <w:rsid w:val="007C747A"/>
    <w:rsid w:val="008911C1"/>
    <w:rsid w:val="00A033AE"/>
    <w:rsid w:val="00BD75A4"/>
    <w:rsid w:val="00C80E55"/>
    <w:rsid w:val="00CC41A8"/>
    <w:rsid w:val="00DF0FEF"/>
    <w:rsid w:val="00DF75FE"/>
    <w:rsid w:val="00E34462"/>
    <w:rsid w:val="00EB1A0B"/>
    <w:rsid w:val="00F03BDE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901F-477E-4785-AEA0-F7292DB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6</cp:revision>
  <cp:lastPrinted>2024-01-04T13:24:00Z</cp:lastPrinted>
  <dcterms:created xsi:type="dcterms:W3CDTF">2024-01-02T12:38:00Z</dcterms:created>
  <dcterms:modified xsi:type="dcterms:W3CDTF">2024-01-09T11:56:00Z</dcterms:modified>
</cp:coreProperties>
</file>