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E" w:rsidRPr="00D12A26" w:rsidRDefault="00EB774E" w:rsidP="00EB774E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proofErr w:type="spellStart"/>
      <w:r>
        <w:rPr>
          <w:rFonts w:eastAsia="Times New Roman"/>
          <w:b w:val="0"/>
          <w:bCs/>
          <w:i/>
          <w:szCs w:val="24"/>
          <w:lang w:eastAsia="ar-SA"/>
        </w:rPr>
        <w:t>Zał.nr</w:t>
      </w:r>
      <w:proofErr w:type="spellEnd"/>
      <w:r>
        <w:rPr>
          <w:rFonts w:eastAsia="Times New Roman"/>
          <w:b w:val="0"/>
          <w:bCs/>
          <w:i/>
          <w:szCs w:val="24"/>
          <w:lang w:eastAsia="ar-SA"/>
        </w:rPr>
        <w:t xml:space="preserve"> 2</w:t>
      </w:r>
      <w:r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EB774E" w:rsidRPr="00D12A26" w:rsidRDefault="00EB774E" w:rsidP="00EB774E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>Zapytania ofertowego nr ORG.271.</w:t>
      </w:r>
      <w:r w:rsidR="007A22AA">
        <w:rPr>
          <w:rFonts w:eastAsia="Arial-BoldMT" w:cs="Arial-BoldMT"/>
          <w:i/>
        </w:rPr>
        <w:t>44</w:t>
      </w:r>
      <w:r w:rsidR="003969B8">
        <w:rPr>
          <w:rFonts w:eastAsia="Arial-BoldMT" w:cs="Arial-BoldMT"/>
          <w:i/>
        </w:rPr>
        <w:t>.3</w:t>
      </w:r>
      <w:r>
        <w:rPr>
          <w:rFonts w:eastAsia="Arial-BoldMT" w:cs="Arial-BoldMT"/>
          <w:i/>
        </w:rPr>
        <w:t>.2023</w:t>
      </w:r>
    </w:p>
    <w:p w:rsidR="00EB774E" w:rsidRPr="00E62810" w:rsidRDefault="00EB774E" w:rsidP="00EB774E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EB774E" w:rsidRPr="00E62810" w:rsidRDefault="00EB774E" w:rsidP="00EB774E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EB774E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proofErr w:type="gramStart"/>
      <w:r w:rsidRPr="00D12A26">
        <w:rPr>
          <w:rFonts w:eastAsia="Times New Roman"/>
          <w:i/>
          <w:lang w:eastAsia="ar-SA"/>
        </w:rPr>
        <w:t>nazwa</w:t>
      </w:r>
      <w:proofErr w:type="gramEnd"/>
      <w:r w:rsidRPr="00D12A26">
        <w:rPr>
          <w:rFonts w:eastAsia="Times New Roman"/>
          <w:i/>
          <w:lang w:eastAsia="ar-SA"/>
        </w:rPr>
        <w:t xml:space="preserve"> wykonawcy (ów),  </w:t>
      </w:r>
    </w:p>
    <w:p w:rsidR="00EB774E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EB774E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EB774E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EB774E" w:rsidRPr="00D12A26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</w:t>
      </w:r>
      <w:proofErr w:type="gramStart"/>
      <w:r w:rsidRPr="00D12A26">
        <w:rPr>
          <w:rFonts w:eastAsia="Times New Roman"/>
          <w:i/>
          <w:lang w:eastAsia="ar-SA"/>
        </w:rPr>
        <w:t>y)  wykonawcy</w:t>
      </w:r>
      <w:proofErr w:type="gramEnd"/>
      <w:r w:rsidRPr="00D12A26">
        <w:rPr>
          <w:rFonts w:eastAsia="Times New Roman"/>
          <w:i/>
          <w:lang w:eastAsia="ar-SA"/>
        </w:rPr>
        <w:t>(ów)</w:t>
      </w:r>
    </w:p>
    <w:p w:rsidR="00EB774E" w:rsidRPr="00D12A26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EB774E" w:rsidRPr="00D12A26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gramStart"/>
      <w:r w:rsidRPr="00D12A26">
        <w:rPr>
          <w:rFonts w:eastAsia="Times New Roman"/>
          <w:lang w:eastAsia="ar-SA"/>
        </w:rPr>
        <w:t>telefon</w:t>
      </w:r>
      <w:proofErr w:type="gram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EB774E" w:rsidRPr="00D12A26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proofErr w:type="gramStart"/>
      <w:r w:rsidRPr="00D12A26">
        <w:rPr>
          <w:rFonts w:eastAsia="Times New Roman"/>
          <w:lang w:eastAsia="ar-SA"/>
        </w:rPr>
        <w:t>fax</w:t>
      </w:r>
      <w:proofErr w:type="spellEnd"/>
      <w:proofErr w:type="gram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EB774E" w:rsidRPr="00292EEB" w:rsidRDefault="00EB774E" w:rsidP="00EB774E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gramStart"/>
      <w:r w:rsidRPr="00D12A26">
        <w:rPr>
          <w:rFonts w:eastAsia="Times New Roman"/>
          <w:lang w:eastAsia="ar-SA"/>
        </w:rPr>
        <w:t>e-mail</w:t>
      </w:r>
      <w:proofErr w:type="gram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EB774E" w:rsidRPr="00292EEB" w:rsidRDefault="00EB774E" w:rsidP="00EB774E">
      <w:pPr>
        <w:tabs>
          <w:tab w:val="left" w:pos="7920"/>
        </w:tabs>
        <w:rPr>
          <w:lang w:eastAsia="ar-SA"/>
        </w:rPr>
      </w:pPr>
    </w:p>
    <w:p w:rsidR="00EB774E" w:rsidRPr="00133667" w:rsidRDefault="00EB774E" w:rsidP="00EB774E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EB774E" w:rsidRPr="00133667" w:rsidRDefault="00EB774E" w:rsidP="00EB774E">
      <w:pPr>
        <w:spacing w:line="120" w:lineRule="atLeast"/>
        <w:ind w:left="567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ul</w:t>
      </w:r>
      <w:proofErr w:type="gramEnd"/>
      <w:r>
        <w:rPr>
          <w:rFonts w:eastAsia="Times New Roman"/>
          <w:lang w:eastAsia="ar-SA"/>
        </w:rPr>
        <w:t>. Skrajna 5</w:t>
      </w:r>
    </w:p>
    <w:p w:rsidR="00EB774E" w:rsidRPr="00E613A4" w:rsidRDefault="00EB774E" w:rsidP="00EB774E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</w:t>
      </w:r>
      <w:r>
        <w:rPr>
          <w:lang w:eastAsia="ar-SA"/>
        </w:rPr>
        <w:t>n</w:t>
      </w:r>
    </w:p>
    <w:p w:rsidR="00EB774E" w:rsidRDefault="00EB774E" w:rsidP="00EB774E">
      <w:pPr>
        <w:spacing w:line="120" w:lineRule="atLeast"/>
        <w:jc w:val="center"/>
        <w:rPr>
          <w:b/>
          <w:bCs/>
          <w:i/>
          <w:lang w:eastAsia="ar-SA"/>
        </w:rPr>
      </w:pPr>
    </w:p>
    <w:p w:rsidR="00EB774E" w:rsidRPr="00290D2C" w:rsidRDefault="00EB774E" w:rsidP="00EB774E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:rsidR="00EB774E" w:rsidRDefault="00EB774E" w:rsidP="00EB774E">
      <w:pPr>
        <w:tabs>
          <w:tab w:val="left" w:pos="357"/>
          <w:tab w:val="left" w:leader="dot" w:pos="9072"/>
        </w:tabs>
        <w:spacing w:line="276" w:lineRule="auto"/>
        <w:ind w:left="360"/>
        <w:jc w:val="both"/>
        <w:rPr>
          <w:rFonts w:eastAsia="Times New Roman"/>
          <w:lang w:eastAsia="ar-SA"/>
        </w:rPr>
      </w:pPr>
      <w:r w:rsidRPr="000F67AB">
        <w:rPr>
          <w:rFonts w:eastAsia="Times New Roman"/>
          <w:lang w:eastAsia="ar-SA"/>
        </w:rPr>
        <w:t>Odpowiadając na zapytanie ofertowe numer ORG.271.</w:t>
      </w:r>
      <w:r w:rsidR="007A22AA">
        <w:rPr>
          <w:rFonts w:eastAsia="Times New Roman"/>
          <w:lang w:eastAsia="ar-SA"/>
        </w:rPr>
        <w:t>44</w:t>
      </w:r>
      <w:r>
        <w:rPr>
          <w:rFonts w:eastAsia="Times New Roman"/>
          <w:lang w:eastAsia="ar-SA"/>
        </w:rPr>
        <w:t>.</w:t>
      </w:r>
      <w:r w:rsidR="003969B8">
        <w:rPr>
          <w:rFonts w:eastAsia="Times New Roman"/>
          <w:lang w:eastAsia="ar-SA"/>
        </w:rPr>
        <w:t>3.</w:t>
      </w:r>
      <w:r>
        <w:rPr>
          <w:rFonts w:eastAsia="Times New Roman"/>
          <w:lang w:eastAsia="ar-SA"/>
        </w:rPr>
        <w:t>2023</w:t>
      </w:r>
      <w:r w:rsidRPr="000F67AB">
        <w:rPr>
          <w:rFonts w:eastAsia="Times New Roman"/>
          <w:lang w:eastAsia="ar-SA"/>
        </w:rPr>
        <w:t xml:space="preserve"> z dnia </w:t>
      </w:r>
      <w:r w:rsidR="007A22AA">
        <w:rPr>
          <w:rFonts w:eastAsia="Times New Roman"/>
          <w:lang w:eastAsia="ar-SA"/>
        </w:rPr>
        <w:t>19</w:t>
      </w:r>
      <w:r>
        <w:rPr>
          <w:rFonts w:eastAsia="Times New Roman"/>
          <w:lang w:eastAsia="ar-SA"/>
        </w:rPr>
        <w:t xml:space="preserve"> </w:t>
      </w:r>
      <w:r w:rsidR="007A22AA">
        <w:rPr>
          <w:rFonts w:eastAsia="Times New Roman"/>
          <w:lang w:eastAsia="ar-SA"/>
        </w:rPr>
        <w:t>grudni</w:t>
      </w:r>
      <w:r w:rsidR="003969B8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2023 r.</w:t>
      </w:r>
      <w:r w:rsidR="003969B8">
        <w:rPr>
          <w:rFonts w:eastAsia="Times New Roman"/>
          <w:lang w:eastAsia="ar-SA"/>
        </w:rPr>
        <w:t xml:space="preserve"> </w:t>
      </w:r>
      <w:r w:rsidR="003969B8">
        <w:rPr>
          <w:rFonts w:eastAsia="Times New Roman"/>
          <w:lang w:eastAsia="ar-SA"/>
        </w:rPr>
        <w:br/>
      </w:r>
      <w:r w:rsidRPr="000F67AB">
        <w:rPr>
          <w:rFonts w:eastAsia="Times New Roman"/>
          <w:lang w:eastAsia="ar-SA"/>
        </w:rPr>
        <w:t xml:space="preserve">w ramach </w:t>
      </w:r>
      <w:r w:rsidR="003969B8" w:rsidRPr="000F67AB">
        <w:rPr>
          <w:rFonts w:eastAsia="Times New Roman"/>
          <w:lang w:eastAsia="ar-SA"/>
        </w:rPr>
        <w:t>postępowania</w:t>
      </w:r>
      <w:r w:rsidRPr="000F67AB">
        <w:rPr>
          <w:rFonts w:eastAsia="Times New Roman"/>
          <w:lang w:eastAsia="ar-SA"/>
        </w:rPr>
        <w:t xml:space="preserve"> na udzielenie zamówienia publicznego, którego przedmiotem jest </w:t>
      </w:r>
    </w:p>
    <w:p w:rsidR="003969B8" w:rsidRDefault="003969B8" w:rsidP="00EB774E">
      <w:pPr>
        <w:tabs>
          <w:tab w:val="left" w:pos="357"/>
          <w:tab w:val="left" w:leader="dot" w:pos="9072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Zakup sprzętu na rzecz realizacji zadań </w:t>
      </w:r>
      <w:proofErr w:type="spellStart"/>
      <w:r>
        <w:rPr>
          <w:b/>
          <w:bCs/>
        </w:rPr>
        <w:t>GPPiRPA</w:t>
      </w:r>
      <w:proofErr w:type="spellEnd"/>
      <w:r>
        <w:rPr>
          <w:b/>
          <w:bCs/>
        </w:rPr>
        <w:t xml:space="preserve"> oraz PN oraz zwiększenia </w:t>
      </w:r>
    </w:p>
    <w:p w:rsidR="00EB774E" w:rsidRPr="004B645F" w:rsidRDefault="003969B8" w:rsidP="00EB774E">
      <w:pPr>
        <w:tabs>
          <w:tab w:val="left" w:pos="357"/>
          <w:tab w:val="left" w:leader="dot" w:pos="9072"/>
        </w:tabs>
        <w:spacing w:line="276" w:lineRule="auto"/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efektywności</w:t>
      </w:r>
      <w:proofErr w:type="gramEnd"/>
      <w:r>
        <w:rPr>
          <w:b/>
          <w:bCs/>
        </w:rPr>
        <w:t xml:space="preserve"> działań</w:t>
      </w:r>
    </w:p>
    <w:p w:rsidR="00EB774E" w:rsidRPr="000F67AB" w:rsidRDefault="00EB774E" w:rsidP="00EB774E">
      <w:pPr>
        <w:numPr>
          <w:ilvl w:val="0"/>
          <w:numId w:val="4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>a (my) niżej podpisany(i) oświadczam(y), że:</w:t>
      </w:r>
    </w:p>
    <w:p w:rsidR="00EB774E" w:rsidRPr="00133667" w:rsidRDefault="00EB774E" w:rsidP="00EB774E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zapoznaliśmy</w:t>
      </w:r>
      <w:proofErr w:type="gramEnd"/>
      <w:r w:rsidRPr="00133667">
        <w:rPr>
          <w:rFonts w:eastAsia="Times New Roman"/>
          <w:lang w:eastAsia="ar-SA"/>
        </w:rPr>
        <w:t xml:space="preserve">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EB774E" w:rsidRDefault="00EB774E" w:rsidP="00EB774E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gwarantujemy</w:t>
      </w:r>
      <w:proofErr w:type="gramEnd"/>
      <w:r w:rsidRPr="00133667">
        <w:rPr>
          <w:rFonts w:eastAsia="Times New Roman"/>
          <w:lang w:eastAsia="ar-SA"/>
        </w:rPr>
        <w:t xml:space="preserve"> wykonanie całości zamówienia zgodnie z</w:t>
      </w:r>
      <w:r>
        <w:rPr>
          <w:rFonts w:eastAsia="Times New Roman"/>
          <w:lang w:eastAsia="ar-SA"/>
        </w:rPr>
        <w:t>:</w:t>
      </w:r>
    </w:p>
    <w:p w:rsidR="00EB774E" w:rsidRDefault="00EB774E" w:rsidP="00EB774E">
      <w:pPr>
        <w:pStyle w:val="Akapitzlist"/>
        <w:numPr>
          <w:ilvl w:val="0"/>
          <w:numId w:val="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treścią</w:t>
      </w:r>
      <w:proofErr w:type="gramEnd"/>
      <w:r>
        <w:rPr>
          <w:rFonts w:eastAsia="Times New Roman"/>
          <w:lang w:eastAsia="ar-SA"/>
        </w:rPr>
        <w:t xml:space="preserve"> zapytania ofertowego,</w:t>
      </w:r>
    </w:p>
    <w:p w:rsidR="00EB774E" w:rsidRDefault="00EB774E" w:rsidP="00EB774E">
      <w:pPr>
        <w:pStyle w:val="Akapitzlist"/>
        <w:numPr>
          <w:ilvl w:val="0"/>
          <w:numId w:val="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wyjaśnieniami</w:t>
      </w:r>
      <w:proofErr w:type="gramEnd"/>
      <w:r>
        <w:rPr>
          <w:rFonts w:eastAsia="Times New Roman"/>
          <w:lang w:eastAsia="ar-SA"/>
        </w:rPr>
        <w:t xml:space="preserve"> do zapytania ofertowego,</w:t>
      </w:r>
    </w:p>
    <w:p w:rsidR="00EB774E" w:rsidRPr="00292EEB" w:rsidRDefault="00EB774E" w:rsidP="00EB774E">
      <w:pPr>
        <w:pStyle w:val="Akapitzlist"/>
        <w:numPr>
          <w:ilvl w:val="0"/>
          <w:numId w:val="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zmianami</w:t>
      </w:r>
      <w:proofErr w:type="gramEnd"/>
      <w:r>
        <w:rPr>
          <w:rFonts w:eastAsia="Times New Roman"/>
          <w:lang w:eastAsia="ar-SA"/>
        </w:rPr>
        <w:t xml:space="preserve"> treści zapytania ofertowego</w:t>
      </w:r>
      <w:r w:rsidRPr="00FC6F3B">
        <w:rPr>
          <w:rFonts w:eastAsia="Times New Roman"/>
          <w:lang w:eastAsia="ar-SA"/>
        </w:rPr>
        <w:t>,</w:t>
      </w:r>
    </w:p>
    <w:p w:rsidR="00EB774E" w:rsidRDefault="00EB774E" w:rsidP="00EB774E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proofErr w:type="gramStart"/>
      <w:r w:rsidRPr="00133667">
        <w:rPr>
          <w:rFonts w:eastAsia="Times New Roman"/>
          <w:lang w:eastAsia="ar-SA"/>
        </w:rPr>
        <w:t>cena</w:t>
      </w:r>
      <w:proofErr w:type="gramEnd"/>
      <w:r w:rsidRPr="00133667">
        <w:rPr>
          <w:rFonts w:eastAsia="Times New Roman"/>
          <w:lang w:eastAsia="ar-SA"/>
        </w:rPr>
        <w:t xml:space="preserve"> mojej (naszej) oferty za realizację przedmiotu zamówienia</w:t>
      </w:r>
      <w:r w:rsidR="00F570F1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EB774E" w:rsidRDefault="00EB774E" w:rsidP="00EB774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W w:w="8540" w:type="dxa"/>
        <w:tblCellMar>
          <w:left w:w="70" w:type="dxa"/>
          <w:right w:w="70" w:type="dxa"/>
        </w:tblCellMar>
        <w:tblLook w:val="04A0"/>
      </w:tblPr>
      <w:tblGrid>
        <w:gridCol w:w="578"/>
        <w:gridCol w:w="2292"/>
        <w:gridCol w:w="950"/>
        <w:gridCol w:w="1181"/>
        <w:gridCol w:w="1434"/>
        <w:gridCol w:w="1007"/>
        <w:gridCol w:w="1098"/>
      </w:tblGrid>
      <w:tr w:rsidR="00EB774E" w:rsidRPr="00030948" w:rsidTr="003969B8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Cena jednostkowa</w:t>
            </w:r>
            <w:r w:rsidR="00F057F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netto w zł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F057FC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Podatek VAT w zł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3969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Telewizor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3969B8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Stojak na telewizor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3969B8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Punkt dostępowy WLAN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3969B8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3969B8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Kamera internetowa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30948"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Statyw do kamery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30948"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Głośniki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30948"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Projektor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30948">
              <w:rPr>
                <w:rFonts w:eastAsia="Times New Roman"/>
                <w:color w:val="000000"/>
                <w:lang w:eastAsia="pl-PL"/>
              </w:rPr>
              <w:t>sztuka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4E" w:rsidRPr="00030948" w:rsidRDefault="003969B8" w:rsidP="00B55AF1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Prezenter/wskaźnik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30948">
              <w:rPr>
                <w:rFonts w:eastAsia="Times New Roman"/>
                <w:color w:val="000000"/>
                <w:lang w:eastAsia="pl-PL"/>
              </w:rPr>
              <w:t>zestaw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30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B774E" w:rsidRPr="00030948" w:rsidTr="003969B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4E" w:rsidRPr="00030948" w:rsidRDefault="00EB774E" w:rsidP="00B55AF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74E" w:rsidRPr="00030948" w:rsidRDefault="00EB774E" w:rsidP="00B55AF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4E" w:rsidRPr="00030948" w:rsidRDefault="00EB774E" w:rsidP="00B55AF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3094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74E" w:rsidRPr="00030948" w:rsidRDefault="00EB774E" w:rsidP="00B55AF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B774E" w:rsidRPr="000F67AB" w:rsidRDefault="00EB774E" w:rsidP="00EB774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EB774E" w:rsidRDefault="00EB774E" w:rsidP="00EB774E">
      <w:pPr>
        <w:ind w:left="360" w:firstLine="348"/>
        <w:jc w:val="both"/>
      </w:pPr>
      <w:r w:rsidRPr="00126FCA">
        <w:rPr>
          <w:b/>
          <w:bCs/>
        </w:rPr>
        <w:t>Razem</w:t>
      </w:r>
      <w:r w:rsidR="003969B8">
        <w:rPr>
          <w:b/>
          <w:bCs/>
        </w:rPr>
        <w:t xml:space="preserve"> </w:t>
      </w:r>
      <w:r w:rsidRPr="008C4992">
        <w:rPr>
          <w:b/>
          <w:bCs/>
        </w:rPr>
        <w:t xml:space="preserve">wartość </w:t>
      </w:r>
      <w:proofErr w:type="gramStart"/>
      <w:r w:rsidRPr="008C4992">
        <w:rPr>
          <w:b/>
          <w:bCs/>
        </w:rPr>
        <w:t>netto</w:t>
      </w:r>
      <w:r w:rsidRPr="00133667">
        <w:t>: .......................................[</w:t>
      </w:r>
      <w:proofErr w:type="gramEnd"/>
      <w:r w:rsidRPr="00133667">
        <w:t>PLN]</w:t>
      </w:r>
    </w:p>
    <w:p w:rsidR="00EB774E" w:rsidRPr="00133667" w:rsidRDefault="00EB774E" w:rsidP="00EB774E">
      <w:pPr>
        <w:ind w:left="360" w:firstLine="348"/>
        <w:jc w:val="both"/>
      </w:pPr>
      <w:r w:rsidRPr="00133667">
        <w:t>(</w:t>
      </w:r>
      <w:proofErr w:type="gramStart"/>
      <w:r w:rsidRPr="00133667">
        <w:t>słownie: ................................................</w:t>
      </w:r>
      <w:proofErr w:type="gramEnd"/>
      <w:r w:rsidRPr="00133667">
        <w:t>.............................</w:t>
      </w:r>
      <w:r>
        <w:t>......................</w:t>
      </w:r>
      <w:r w:rsidRPr="00133667">
        <w:t>...............</w:t>
      </w:r>
      <w:r>
        <w:t>.</w:t>
      </w:r>
      <w:r w:rsidRPr="00133667">
        <w:t>[PLN]</w:t>
      </w:r>
      <w:r>
        <w:t>)</w:t>
      </w:r>
    </w:p>
    <w:p w:rsidR="00EB774E" w:rsidRDefault="00EB774E" w:rsidP="00EB774E">
      <w:pPr>
        <w:ind w:left="360" w:firstLine="348"/>
        <w:jc w:val="both"/>
      </w:pPr>
    </w:p>
    <w:p w:rsidR="00EB774E" w:rsidRDefault="00EB774E" w:rsidP="00EB774E">
      <w:pPr>
        <w:ind w:left="360" w:firstLine="348"/>
        <w:jc w:val="both"/>
      </w:pPr>
      <w:r w:rsidRPr="00133667">
        <w:lastRenderedPageBreak/>
        <w:t xml:space="preserve">Należny podatek od towarów i </w:t>
      </w:r>
      <w:proofErr w:type="spellStart"/>
      <w:proofErr w:type="gramStart"/>
      <w:r>
        <w:t>usług</w:t>
      </w:r>
      <w:proofErr w:type="spellEnd"/>
      <w:r>
        <w:t>:</w:t>
      </w:r>
      <w:r w:rsidRPr="00133667">
        <w:t xml:space="preserve"> .............. [</w:t>
      </w:r>
      <w:proofErr w:type="gramEnd"/>
      <w:r w:rsidRPr="00133667">
        <w:t>PLN]</w:t>
      </w:r>
    </w:p>
    <w:p w:rsidR="00EB774E" w:rsidRDefault="00EB774E" w:rsidP="00EB774E">
      <w:pPr>
        <w:ind w:left="360" w:firstLine="348"/>
        <w:jc w:val="both"/>
      </w:pPr>
      <w:r w:rsidRPr="00133667">
        <w:t>(</w:t>
      </w:r>
      <w:proofErr w:type="gramStart"/>
      <w:r w:rsidRPr="00133667">
        <w:t>słownie: ................................................</w:t>
      </w:r>
      <w:proofErr w:type="gramEnd"/>
      <w:r w:rsidRPr="00133667">
        <w:t>..........................................</w:t>
      </w:r>
      <w:r>
        <w:t>..............</w:t>
      </w:r>
      <w:r w:rsidRPr="00133667">
        <w:t>.......... [PLN]</w:t>
      </w:r>
      <w:r>
        <w:t>)</w:t>
      </w:r>
    </w:p>
    <w:p w:rsidR="00EB774E" w:rsidRPr="00133667" w:rsidRDefault="00EB774E" w:rsidP="00EB774E">
      <w:pPr>
        <w:ind w:left="360" w:firstLine="348"/>
        <w:jc w:val="both"/>
      </w:pPr>
    </w:p>
    <w:p w:rsidR="00EB774E" w:rsidRPr="00133667" w:rsidRDefault="00EB774E" w:rsidP="00EB774E">
      <w:pPr>
        <w:ind w:left="360" w:firstLine="348"/>
        <w:jc w:val="both"/>
        <w:rPr>
          <w:rFonts w:eastAsia="Times New Roman"/>
          <w:lang w:eastAsia="ar-SA"/>
        </w:rPr>
      </w:pPr>
      <w:r w:rsidRPr="008C4992">
        <w:rPr>
          <w:b/>
          <w:bCs/>
        </w:rPr>
        <w:t>Razem</w:t>
      </w:r>
      <w:r w:rsidR="003969B8">
        <w:rPr>
          <w:b/>
          <w:bCs/>
        </w:rPr>
        <w:t xml:space="preserve"> </w:t>
      </w:r>
      <w:r>
        <w:rPr>
          <w:b/>
          <w:bCs/>
        </w:rPr>
        <w:t>wartość</w:t>
      </w:r>
      <w:r w:rsidR="003969B8">
        <w:rPr>
          <w:b/>
          <w:bCs/>
        </w:rPr>
        <w:t xml:space="preserve"> </w:t>
      </w:r>
      <w:proofErr w:type="gramStart"/>
      <w:r w:rsidRPr="008C4992">
        <w:rPr>
          <w:b/>
          <w:bCs/>
        </w:rPr>
        <w:t>brutto</w:t>
      </w:r>
      <w:r w:rsidRPr="00133667">
        <w:t>: ....</w:t>
      </w:r>
      <w:r>
        <w:t>................................. [</w:t>
      </w:r>
      <w:proofErr w:type="gramEnd"/>
      <w:r w:rsidRPr="00133667">
        <w:t>PLN]</w:t>
      </w:r>
    </w:p>
    <w:p w:rsidR="00EB774E" w:rsidRDefault="00EB774E" w:rsidP="00EB774E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</w:t>
      </w:r>
      <w:proofErr w:type="gramStart"/>
      <w:r w:rsidRPr="00133667">
        <w:rPr>
          <w:rFonts w:eastAsia="Times New Roman"/>
          <w:lang w:eastAsia="ar-SA"/>
        </w:rPr>
        <w:t>słownie: ................................................</w:t>
      </w:r>
      <w:proofErr w:type="gramEnd"/>
      <w:r w:rsidRPr="00133667">
        <w:rPr>
          <w:rFonts w:eastAsia="Times New Roman"/>
          <w:lang w:eastAsia="ar-SA"/>
        </w:rPr>
        <w:t>.........................</w:t>
      </w:r>
      <w:r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>
        <w:rPr>
          <w:rFonts w:eastAsia="Times New Roman"/>
          <w:lang w:eastAsia="ar-SA"/>
        </w:rPr>
        <w:t>])</w:t>
      </w:r>
    </w:p>
    <w:p w:rsidR="00EB774E" w:rsidRPr="00292EEB" w:rsidRDefault="00EB774E" w:rsidP="00EB774E">
      <w:pPr>
        <w:tabs>
          <w:tab w:val="left" w:pos="7230"/>
          <w:tab w:val="left" w:pos="9387"/>
        </w:tabs>
        <w:ind w:left="363"/>
        <w:jc w:val="both"/>
      </w:pPr>
    </w:p>
    <w:p w:rsidR="00EB774E" w:rsidRPr="00133667" w:rsidRDefault="00EB774E" w:rsidP="00EB774E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w</w:t>
      </w:r>
      <w:proofErr w:type="gramEnd"/>
      <w:r w:rsidRPr="00133667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:rsidR="00EB774E" w:rsidRDefault="00EB774E" w:rsidP="00EB774E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na</w:t>
      </w:r>
      <w:proofErr w:type="gramEnd"/>
      <w:r>
        <w:rPr>
          <w:rFonts w:eastAsia="Times New Roman"/>
          <w:lang w:eastAsia="ar-SA"/>
        </w:rPr>
        <w:t xml:space="preserve"> dostarczone urządzenia elektroniczne zapewniamy …… miesięcy gwarancji</w:t>
      </w:r>
    </w:p>
    <w:p w:rsidR="00F570F1" w:rsidRPr="00F570F1" w:rsidRDefault="00F570F1" w:rsidP="00F570F1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na</w:t>
      </w:r>
      <w:proofErr w:type="gramEnd"/>
      <w:r>
        <w:rPr>
          <w:rFonts w:eastAsia="Times New Roman"/>
          <w:lang w:eastAsia="ar-SA"/>
        </w:rPr>
        <w:t xml:space="preserve"> dostarczony projektor i kamerę zapewniamy …… miesięcy gwarancji</w:t>
      </w:r>
    </w:p>
    <w:p w:rsidR="00EB774E" w:rsidRPr="00133667" w:rsidRDefault="00EB774E" w:rsidP="00EB774E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uważamy</w:t>
      </w:r>
      <w:proofErr w:type="gramEnd"/>
      <w:r w:rsidRPr="00133667">
        <w:rPr>
          <w:rFonts w:eastAsia="Times New Roman"/>
          <w:lang w:eastAsia="ar-SA"/>
        </w:rPr>
        <w:t xml:space="preserve">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EB774E" w:rsidRPr="00133667" w:rsidRDefault="00EB774E" w:rsidP="00EB774E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akceptujemy</w:t>
      </w:r>
      <w:proofErr w:type="gramEnd"/>
      <w:r w:rsidRPr="00133667">
        <w:rPr>
          <w:rFonts w:eastAsia="Times New Roman"/>
          <w:lang w:eastAsia="ar-SA"/>
        </w:rPr>
        <w:t xml:space="preserve"> termin realizacji zamówienia,</w:t>
      </w:r>
      <w:r>
        <w:rPr>
          <w:rFonts w:eastAsia="Times New Roman"/>
          <w:lang w:eastAsia="ar-SA"/>
        </w:rPr>
        <w:t xml:space="preserve"> tj. do 2</w:t>
      </w:r>
      <w:r w:rsidR="007A22AA">
        <w:rPr>
          <w:rFonts w:eastAsia="Times New Roman"/>
          <w:lang w:eastAsia="ar-SA"/>
        </w:rPr>
        <w:t>9</w:t>
      </w:r>
      <w:r>
        <w:rPr>
          <w:rFonts w:eastAsia="Times New Roman"/>
          <w:lang w:eastAsia="ar-SA"/>
        </w:rPr>
        <w:t xml:space="preserve"> </w:t>
      </w:r>
      <w:r w:rsidR="003969B8">
        <w:rPr>
          <w:rFonts w:eastAsia="Times New Roman"/>
          <w:lang w:eastAsia="ar-SA"/>
        </w:rPr>
        <w:t>grudnia</w:t>
      </w:r>
      <w:r>
        <w:rPr>
          <w:rFonts w:eastAsia="Times New Roman"/>
          <w:lang w:eastAsia="ar-SA"/>
        </w:rPr>
        <w:t xml:space="preserve"> 2023 r.</w:t>
      </w:r>
    </w:p>
    <w:p w:rsidR="00EB774E" w:rsidRPr="00133667" w:rsidRDefault="00EB774E" w:rsidP="00EB774E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akceptujemy</w:t>
      </w:r>
      <w:proofErr w:type="gramEnd"/>
      <w:r>
        <w:rPr>
          <w:rFonts w:eastAsia="Times New Roman"/>
          <w:lang w:eastAsia="ar-SA"/>
        </w:rPr>
        <w:t xml:space="preserve">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EB774E" w:rsidRDefault="00EB774E" w:rsidP="00EB774E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EB774E" w:rsidRDefault="00EB774E" w:rsidP="00EB774E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EB774E" w:rsidRPr="00133667" w:rsidRDefault="00EB774E" w:rsidP="00EB774E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>……………………………....</w:t>
      </w:r>
    </w:p>
    <w:p w:rsidR="00EB774E" w:rsidRPr="00133667" w:rsidRDefault="00EB774E" w:rsidP="00EB774E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tel</w:t>
      </w:r>
      <w:proofErr w:type="gramEnd"/>
      <w:r w:rsidRPr="00133667">
        <w:rPr>
          <w:rFonts w:eastAsia="Times New Roman"/>
          <w:lang w:eastAsia="ar-SA"/>
        </w:rPr>
        <w:t>. …………………………</w:t>
      </w:r>
      <w:r>
        <w:rPr>
          <w:rFonts w:eastAsia="Times New Roman"/>
          <w:lang w:eastAsia="ar-SA"/>
        </w:rPr>
        <w:t>…………………..</w:t>
      </w:r>
    </w:p>
    <w:p w:rsidR="00EB774E" w:rsidRPr="00133667" w:rsidRDefault="00EB774E" w:rsidP="00EB774E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proofErr w:type="gramStart"/>
      <w:r w:rsidRPr="00133667">
        <w:rPr>
          <w:rFonts w:eastAsia="Times New Roman"/>
          <w:lang w:eastAsia="ar-SA"/>
        </w:rPr>
        <w:t>e-mail</w:t>
      </w:r>
      <w:proofErr w:type="gramEnd"/>
      <w:r w:rsidRPr="00133667">
        <w:rPr>
          <w:rFonts w:eastAsia="Times New Roman"/>
          <w:lang w:eastAsia="ar-SA"/>
        </w:rPr>
        <w:t xml:space="preserve"> ………………………</w:t>
      </w:r>
      <w:r>
        <w:rPr>
          <w:rFonts w:eastAsia="Times New Roman"/>
          <w:lang w:eastAsia="ar-SA"/>
        </w:rPr>
        <w:t>………………….</w:t>
      </w:r>
    </w:p>
    <w:p w:rsidR="00EB774E" w:rsidRDefault="00EB774E" w:rsidP="00EB774E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EB774E" w:rsidRPr="00056D13" w:rsidRDefault="00EB774E" w:rsidP="00EB774E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EB774E" w:rsidRDefault="00EB774E" w:rsidP="00EB774E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EB774E" w:rsidRDefault="00EB774E" w:rsidP="00EB774E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EB774E" w:rsidRPr="00056D13" w:rsidRDefault="00EB774E" w:rsidP="00EB774E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EB774E" w:rsidRDefault="00EB774E" w:rsidP="00EB774E">
      <w:pPr>
        <w:tabs>
          <w:tab w:val="left" w:pos="10800"/>
        </w:tabs>
        <w:spacing w:line="120" w:lineRule="atLeast"/>
        <w:ind w:left="1080"/>
        <w:jc w:val="both"/>
        <w:rPr>
          <w:rFonts w:eastAsia="Times New Roman"/>
          <w:lang w:eastAsia="ar-SA"/>
        </w:rPr>
      </w:pPr>
    </w:p>
    <w:p w:rsidR="00EB774E" w:rsidRPr="000E03FF" w:rsidRDefault="00EB774E" w:rsidP="00EB774E">
      <w:pPr>
        <w:tabs>
          <w:tab w:val="left" w:pos="10800"/>
        </w:tabs>
        <w:spacing w:line="120" w:lineRule="atLeast"/>
        <w:jc w:val="both"/>
        <w:rPr>
          <w:rFonts w:eastAsia="Times New Roman"/>
          <w:lang w:eastAsia="ar-SA"/>
        </w:rPr>
      </w:pPr>
      <w:proofErr w:type="gramStart"/>
      <w:r w:rsidRPr="000E03FF">
        <w:rPr>
          <w:rFonts w:eastAsia="Times New Roman"/>
          <w:lang w:eastAsia="ar-SA"/>
        </w:rPr>
        <w:t>*) Jeżeli</w:t>
      </w:r>
      <w:proofErr w:type="gramEnd"/>
      <w:r w:rsidRPr="000E03FF">
        <w:rPr>
          <w:rFonts w:eastAsia="Times New Roman"/>
          <w:lang w:eastAsia="ar-SA"/>
        </w:rPr>
        <w:t xml:space="preserve"> dołączane są odpisy dokumentów lub ich kopie, to muszą być one poświadczone przez wykonawcę za zgodność z oryginałem</w:t>
      </w:r>
    </w:p>
    <w:p w:rsidR="00EB774E" w:rsidRPr="00133667" w:rsidRDefault="00EB774E" w:rsidP="00EB774E">
      <w:pPr>
        <w:spacing w:line="120" w:lineRule="atLeast"/>
        <w:jc w:val="both"/>
        <w:rPr>
          <w:rFonts w:eastAsia="Times New Roman"/>
          <w:lang w:eastAsia="ar-SA"/>
        </w:rPr>
      </w:pPr>
    </w:p>
    <w:p w:rsidR="00EB774E" w:rsidRPr="00133667" w:rsidRDefault="00EB774E" w:rsidP="00EB774E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Oferta została złożona </w:t>
      </w:r>
      <w:proofErr w:type="gramStart"/>
      <w:r w:rsidRPr="00133667">
        <w:rPr>
          <w:rFonts w:eastAsia="Times New Roman"/>
          <w:lang w:eastAsia="ar-SA"/>
        </w:rPr>
        <w:t>na ............. kolejno</w:t>
      </w:r>
      <w:proofErr w:type="gramEnd"/>
      <w:r w:rsidRPr="00133667">
        <w:rPr>
          <w:rFonts w:eastAsia="Times New Roman"/>
          <w:lang w:eastAsia="ar-SA"/>
        </w:rPr>
        <w:t xml:space="preserve"> ponumerowanych stronach.</w:t>
      </w:r>
    </w:p>
    <w:p w:rsidR="00EB774E" w:rsidRDefault="00EB774E" w:rsidP="00EB774E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EB774E" w:rsidRDefault="00EB774E" w:rsidP="00EB774E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EB774E" w:rsidRDefault="00EB774E" w:rsidP="00EB774E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EB774E" w:rsidRDefault="00EB774E" w:rsidP="00EB774E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EB774E" w:rsidRDefault="00EB774E" w:rsidP="00EB774E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</w:t>
      </w:r>
      <w:proofErr w:type="gramStart"/>
      <w:r>
        <w:rPr>
          <w:rFonts w:eastAsia="Times New Roman"/>
          <w:i/>
          <w:position w:val="24"/>
          <w:sz w:val="21"/>
          <w:szCs w:val="21"/>
          <w:lang w:eastAsia="ar-SA"/>
        </w:rPr>
        <w:t>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>a</w:t>
      </w:r>
      <w:proofErr w:type="gramEnd"/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przedstawiciela(i) wykonawcy(ów)</w:t>
      </w:r>
    </w:p>
    <w:p w:rsidR="0035365E" w:rsidRDefault="00CC39E8"/>
    <w:sectPr w:rsidR="0035365E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B774E"/>
    <w:rsid w:val="001A7BC6"/>
    <w:rsid w:val="001F04E1"/>
    <w:rsid w:val="00387A29"/>
    <w:rsid w:val="003969B8"/>
    <w:rsid w:val="00496868"/>
    <w:rsid w:val="00750D76"/>
    <w:rsid w:val="007A22AA"/>
    <w:rsid w:val="007C747A"/>
    <w:rsid w:val="00BB7110"/>
    <w:rsid w:val="00CC39E8"/>
    <w:rsid w:val="00EB1A0B"/>
    <w:rsid w:val="00EB774E"/>
    <w:rsid w:val="00F057FC"/>
    <w:rsid w:val="00F5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74E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774E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EB774E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EB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2023-12-19T08:32:00Z</cp:lastPrinted>
  <dcterms:created xsi:type="dcterms:W3CDTF">2023-12-19T08:47:00Z</dcterms:created>
  <dcterms:modified xsi:type="dcterms:W3CDTF">2023-12-19T08:47:00Z</dcterms:modified>
</cp:coreProperties>
</file>