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71155" w:rsidRDefault="00807BE2">
      <w:pPr>
        <w:spacing w:before="170" w:line="120" w:lineRule="atLeast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 xml:space="preserve">.......................................................................... </w:t>
      </w:r>
    </w:p>
    <w:p w:rsidR="00000000" w:rsidRPr="00471155" w:rsidRDefault="00807BE2">
      <w:pPr>
        <w:spacing w:before="170" w:line="120" w:lineRule="atLeast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>..........................................................................</w:t>
      </w:r>
    </w:p>
    <w:p w:rsidR="00000000" w:rsidRPr="00471155" w:rsidRDefault="00807BE2">
      <w:pPr>
        <w:spacing w:before="170" w:line="120" w:lineRule="atLeast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>..........................................................................</w:t>
      </w:r>
    </w:p>
    <w:p w:rsidR="00000000" w:rsidRPr="00471155" w:rsidRDefault="00807BE2">
      <w:pPr>
        <w:spacing w:line="120" w:lineRule="atLeast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  <w:i/>
          <w:sz w:val="22"/>
          <w:szCs w:val="22"/>
        </w:rPr>
        <w:t xml:space="preserve">              </w:t>
      </w:r>
      <w:r w:rsidRPr="00471155">
        <w:rPr>
          <w:rFonts w:asciiTheme="minorHAnsi" w:eastAsia="Times New Roman" w:hAnsiTheme="minorHAnsi" w:cstheme="minorHAnsi"/>
          <w:i/>
          <w:sz w:val="22"/>
          <w:szCs w:val="22"/>
        </w:rPr>
        <w:t>nazwa i adres si</w:t>
      </w:r>
      <w:r w:rsidRPr="00471155">
        <w:rPr>
          <w:rFonts w:asciiTheme="minorHAnsi" w:eastAsia="Times New Roman" w:hAnsiTheme="minorHAnsi" w:cstheme="minorHAnsi"/>
          <w:i/>
          <w:sz w:val="22"/>
          <w:szCs w:val="22"/>
        </w:rPr>
        <w:t>edziby Oferenta</w:t>
      </w:r>
    </w:p>
    <w:p w:rsidR="00000000" w:rsidRPr="00471155" w:rsidRDefault="00807BE2">
      <w:pPr>
        <w:spacing w:line="120" w:lineRule="atLeast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000000" w:rsidRPr="00471155" w:rsidRDefault="00807BE2">
      <w:pPr>
        <w:spacing w:line="120" w:lineRule="atLeast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  <w:i/>
          <w:iCs/>
        </w:rPr>
        <w:t xml:space="preserve">telefon </w:t>
      </w:r>
      <w:r w:rsidRPr="00471155">
        <w:rPr>
          <w:rFonts w:asciiTheme="minorHAnsi" w:eastAsia="Times New Roman" w:hAnsiTheme="minorHAnsi" w:cstheme="minorHAnsi"/>
        </w:rPr>
        <w:t>……………………………………….</w:t>
      </w:r>
    </w:p>
    <w:p w:rsidR="00000000" w:rsidRPr="00471155" w:rsidRDefault="00807BE2">
      <w:pPr>
        <w:spacing w:line="120" w:lineRule="atLeast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  <w:i/>
          <w:iCs/>
        </w:rPr>
        <w:t>faks</w:t>
      </w:r>
      <w:r w:rsidRPr="00471155">
        <w:rPr>
          <w:rFonts w:asciiTheme="minorHAnsi" w:eastAsia="Times New Roman" w:hAnsiTheme="minorHAnsi" w:cstheme="minorHAnsi"/>
        </w:rPr>
        <w:t xml:space="preserve"> ...................................................</w:t>
      </w:r>
      <w:r w:rsidRPr="00471155">
        <w:rPr>
          <w:rFonts w:asciiTheme="minorHAnsi" w:eastAsia="Times New Roman" w:hAnsiTheme="minorHAnsi" w:cstheme="minorHAnsi"/>
        </w:rPr>
        <w:t>...............</w:t>
      </w:r>
      <w:r w:rsidRPr="00471155">
        <w:rPr>
          <w:rFonts w:asciiTheme="minorHAnsi" w:eastAsia="Times New Roman" w:hAnsiTheme="minorHAnsi" w:cstheme="minorHAnsi"/>
          <w:i/>
        </w:rPr>
        <w:t xml:space="preserve">  </w:t>
      </w:r>
    </w:p>
    <w:p w:rsidR="00000000" w:rsidRPr="00471155" w:rsidRDefault="00807BE2">
      <w:pPr>
        <w:spacing w:line="120" w:lineRule="atLeast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  <w:i/>
        </w:rPr>
        <w:t>e-mail …………………………………………….</w:t>
      </w:r>
    </w:p>
    <w:p w:rsidR="00000000" w:rsidRPr="00471155" w:rsidRDefault="00807BE2">
      <w:pPr>
        <w:pStyle w:val="Nagwek4"/>
        <w:tabs>
          <w:tab w:val="left" w:pos="12496"/>
        </w:tabs>
        <w:jc w:val="right"/>
        <w:rPr>
          <w:rFonts w:asciiTheme="minorHAnsi" w:eastAsia="Times New Roman" w:hAnsiTheme="minorHAnsi" w:cstheme="minorHAnsi"/>
          <w:i/>
          <w:sz w:val="26"/>
          <w:szCs w:val="26"/>
          <w:u w:val="none"/>
          <w:lang/>
        </w:rPr>
      </w:pPr>
    </w:p>
    <w:p w:rsidR="00000000" w:rsidRPr="00471155" w:rsidRDefault="00807BE2">
      <w:pPr>
        <w:pStyle w:val="Nagwek4"/>
        <w:tabs>
          <w:tab w:val="left" w:pos="12496"/>
        </w:tabs>
        <w:jc w:val="right"/>
        <w:rPr>
          <w:rFonts w:asciiTheme="minorHAnsi" w:eastAsia="Times New Roman" w:hAnsiTheme="minorHAnsi" w:cstheme="minorHAnsi"/>
          <w:i/>
          <w:sz w:val="26"/>
          <w:szCs w:val="26"/>
          <w:u w:val="none"/>
          <w:lang/>
        </w:rPr>
      </w:pPr>
    </w:p>
    <w:p w:rsidR="00000000" w:rsidRPr="00471155" w:rsidRDefault="00807BE2">
      <w:pPr>
        <w:pStyle w:val="Nagwek4"/>
        <w:tabs>
          <w:tab w:val="left" w:pos="12496"/>
        </w:tabs>
        <w:jc w:val="right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  <w:sz w:val="26"/>
          <w:szCs w:val="26"/>
          <w:u w:val="none"/>
          <w:lang/>
        </w:rPr>
        <w:t xml:space="preserve">Gmina Cieszyn </w:t>
      </w:r>
    </w:p>
    <w:p w:rsidR="00000000" w:rsidRPr="00471155" w:rsidRDefault="00807BE2">
      <w:pPr>
        <w:pStyle w:val="Nagwek4"/>
        <w:tabs>
          <w:tab w:val="left" w:pos="12496"/>
        </w:tabs>
        <w:jc w:val="right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  <w:sz w:val="26"/>
          <w:szCs w:val="26"/>
          <w:u w:val="none"/>
          <w:lang/>
        </w:rPr>
        <w:t>Burmistrz Miasta Cieszyna</w:t>
      </w:r>
    </w:p>
    <w:p w:rsidR="00000000" w:rsidRPr="00471155" w:rsidRDefault="00807BE2">
      <w:pPr>
        <w:pStyle w:val="Nagwek4"/>
        <w:tabs>
          <w:tab w:val="left" w:pos="12496"/>
        </w:tabs>
        <w:jc w:val="right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  <w:sz w:val="26"/>
          <w:szCs w:val="26"/>
          <w:u w:val="none"/>
          <w:lang/>
        </w:rPr>
        <w:tab/>
        <w:t>ul. Rynek 1</w:t>
      </w:r>
    </w:p>
    <w:p w:rsidR="00000000" w:rsidRPr="00471155" w:rsidRDefault="00807BE2">
      <w:pPr>
        <w:pStyle w:val="Nagwek4"/>
        <w:tabs>
          <w:tab w:val="left" w:pos="12496"/>
        </w:tabs>
        <w:jc w:val="right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  <w:sz w:val="26"/>
          <w:szCs w:val="26"/>
          <w:u w:val="none"/>
          <w:lang/>
        </w:rPr>
        <w:tab/>
        <w:t>43 - 400 CIESZYN</w:t>
      </w:r>
    </w:p>
    <w:p w:rsidR="00000000" w:rsidRPr="00471155" w:rsidRDefault="00807BE2">
      <w:pPr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471155" w:rsidRDefault="00807BE2">
      <w:pPr>
        <w:spacing w:before="120"/>
        <w:jc w:val="center"/>
        <w:rPr>
          <w:rFonts w:asciiTheme="minorHAnsi" w:hAnsiTheme="minorHAnsi" w:cstheme="minorHAnsi"/>
        </w:rPr>
      </w:pPr>
      <w:r w:rsidRPr="00471155">
        <w:rPr>
          <w:rFonts w:asciiTheme="minorHAnsi" w:hAnsiTheme="minorHAnsi" w:cstheme="minorHAnsi"/>
          <w:b/>
          <w:bCs/>
          <w:iCs/>
          <w:sz w:val="28"/>
          <w:szCs w:val="28"/>
        </w:rPr>
        <w:t>OFERTA</w:t>
      </w:r>
    </w:p>
    <w:p w:rsidR="00000000" w:rsidRPr="00471155" w:rsidRDefault="00807BE2">
      <w:pPr>
        <w:spacing w:before="120"/>
        <w:jc w:val="both"/>
        <w:rPr>
          <w:rFonts w:asciiTheme="minorHAnsi" w:hAnsiTheme="minorHAnsi" w:cstheme="minorHAnsi"/>
        </w:rPr>
      </w:pPr>
    </w:p>
    <w:p w:rsidR="00000000" w:rsidRPr="00471155" w:rsidRDefault="00807BE2">
      <w:pPr>
        <w:spacing w:before="120"/>
        <w:jc w:val="both"/>
        <w:rPr>
          <w:rFonts w:asciiTheme="minorHAnsi" w:hAnsiTheme="minorHAnsi" w:cstheme="minorHAnsi"/>
        </w:rPr>
      </w:pPr>
      <w:r w:rsidRPr="00471155">
        <w:rPr>
          <w:rFonts w:asciiTheme="minorHAnsi" w:hAnsiTheme="minorHAnsi" w:cstheme="minorHAnsi"/>
          <w:bCs/>
          <w:iCs/>
        </w:rPr>
        <w:t>W odpowiedzi na zapro</w:t>
      </w:r>
      <w:bookmarkStart w:id="0" w:name="_GoBack"/>
      <w:bookmarkEnd w:id="0"/>
      <w:r w:rsidRPr="00471155">
        <w:rPr>
          <w:rFonts w:asciiTheme="minorHAnsi" w:hAnsiTheme="minorHAnsi" w:cstheme="minorHAnsi"/>
          <w:bCs/>
          <w:iCs/>
        </w:rPr>
        <w:t>szenie do składania ofert na realizację zadania publicznego</w:t>
      </w:r>
      <w:r w:rsidRPr="00471155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471155">
        <w:rPr>
          <w:rFonts w:asciiTheme="minorHAnsi" w:hAnsiTheme="minorHAnsi" w:cstheme="minorHAnsi"/>
          <w:bCs/>
          <w:iCs/>
        </w:rPr>
        <w:t>pn.</w:t>
      </w:r>
      <w:r w:rsidRPr="00471155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471155">
        <w:rPr>
          <w:rFonts w:asciiTheme="minorHAnsi" w:hAnsiTheme="minorHAnsi" w:cstheme="minorHAnsi"/>
          <w:b/>
          <w:bCs/>
          <w:i/>
          <w:iCs/>
          <w:lang/>
        </w:rPr>
        <w:t xml:space="preserve">Udzielanie całodobowo pomocy weterynaryjnej </w:t>
      </w:r>
      <w:r w:rsidRPr="00471155">
        <w:rPr>
          <w:rFonts w:asciiTheme="minorHAnsi" w:hAnsiTheme="minorHAnsi" w:cstheme="minorHAnsi"/>
          <w:b/>
          <w:bCs/>
          <w:i/>
          <w:iCs/>
          <w:lang/>
        </w:rPr>
        <w:t xml:space="preserve">zwierzętom poszkodowanym w  zdarzeniach drogowych zaistniałych na  </w:t>
      </w:r>
      <w:r w:rsidRPr="00471155">
        <w:rPr>
          <w:rFonts w:asciiTheme="minorHAnsi" w:hAnsiTheme="minorHAnsi" w:cstheme="minorHAnsi"/>
          <w:b/>
          <w:bCs/>
          <w:i/>
          <w:iCs/>
        </w:rPr>
        <w:t>teren</w:t>
      </w:r>
      <w:r w:rsidRPr="00471155">
        <w:rPr>
          <w:rFonts w:asciiTheme="minorHAnsi" w:hAnsiTheme="minorHAnsi" w:cstheme="minorHAnsi"/>
          <w:b/>
          <w:bCs/>
          <w:i/>
          <w:iCs/>
          <w:lang/>
        </w:rPr>
        <w:t>ie</w:t>
      </w:r>
      <w:r w:rsidRPr="00471155">
        <w:rPr>
          <w:rFonts w:asciiTheme="minorHAnsi" w:hAnsiTheme="minorHAnsi" w:cstheme="minorHAnsi"/>
          <w:b/>
          <w:bCs/>
          <w:i/>
          <w:iCs/>
        </w:rPr>
        <w:t xml:space="preserve"> Gminy Cieszyn w 202</w:t>
      </w:r>
      <w:r w:rsidRPr="00471155">
        <w:rPr>
          <w:rFonts w:asciiTheme="minorHAnsi" w:hAnsiTheme="minorHAnsi" w:cstheme="minorHAnsi"/>
          <w:b/>
          <w:bCs/>
          <w:i/>
          <w:iCs/>
          <w:lang/>
        </w:rPr>
        <w:t xml:space="preserve">4 </w:t>
      </w:r>
      <w:r w:rsidRPr="00471155">
        <w:rPr>
          <w:rFonts w:asciiTheme="minorHAnsi" w:hAnsiTheme="minorHAnsi" w:cstheme="minorHAnsi"/>
          <w:b/>
          <w:bCs/>
          <w:i/>
          <w:iCs/>
        </w:rPr>
        <w:t xml:space="preserve">roku </w:t>
      </w:r>
    </w:p>
    <w:p w:rsidR="00000000" w:rsidRPr="00471155" w:rsidRDefault="00807BE2">
      <w:pPr>
        <w:pStyle w:val="WW-Tekstpodstawowy2"/>
        <w:spacing w:before="120"/>
        <w:rPr>
          <w:rFonts w:asciiTheme="minorHAnsi" w:eastAsia="Times New Roman" w:hAnsiTheme="minorHAnsi" w:cstheme="minorHAnsi"/>
          <w:b w:val="0"/>
          <w:bCs/>
          <w:sz w:val="12"/>
          <w:szCs w:val="12"/>
        </w:rPr>
      </w:pPr>
    </w:p>
    <w:p w:rsidR="00000000" w:rsidRPr="00471155" w:rsidRDefault="00807BE2">
      <w:pPr>
        <w:tabs>
          <w:tab w:val="left" w:pos="3570"/>
        </w:tabs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>1. Oferuję wykonanie prac</w:t>
      </w:r>
      <w:r w:rsidRPr="00471155">
        <w:rPr>
          <w:rFonts w:asciiTheme="minorHAnsi" w:eastAsia="Times New Roman" w:hAnsiTheme="minorHAnsi" w:cstheme="minorHAnsi"/>
          <w:i/>
        </w:rPr>
        <w:t xml:space="preserve"> </w:t>
      </w:r>
      <w:r w:rsidRPr="00471155">
        <w:rPr>
          <w:rFonts w:asciiTheme="minorHAnsi" w:eastAsia="Times New Roman" w:hAnsiTheme="minorHAnsi" w:cstheme="minorHAnsi"/>
        </w:rPr>
        <w:t>będących przedmiotem zamówienia za cenę gwarantującą wykonanie zamówienia zgodnie z opisem przedmiotu zamówienia. Składowe ceny</w:t>
      </w:r>
      <w:r w:rsidRPr="00471155">
        <w:rPr>
          <w:rFonts w:asciiTheme="minorHAnsi" w:eastAsia="Times New Roman" w:hAnsiTheme="minorHAnsi" w:cstheme="minorHAnsi"/>
        </w:rPr>
        <w:t xml:space="preserve"> oferty z należnym podatkiem od towarów i usług wynoszą:</w:t>
      </w:r>
    </w:p>
    <w:p w:rsidR="00000000" w:rsidRPr="00471155" w:rsidRDefault="00807BE2">
      <w:pPr>
        <w:tabs>
          <w:tab w:val="left" w:pos="3570"/>
        </w:tabs>
        <w:jc w:val="both"/>
        <w:rPr>
          <w:rFonts w:asciiTheme="minorHAnsi" w:hAnsiTheme="minorHAnsi" w:cstheme="minorHAnsi"/>
        </w:rPr>
      </w:pPr>
    </w:p>
    <w:p w:rsidR="00000000" w:rsidRPr="00471155" w:rsidRDefault="00807BE2">
      <w:pPr>
        <w:tabs>
          <w:tab w:val="left" w:pos="3570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6026"/>
        <w:gridCol w:w="3255"/>
      </w:tblGrid>
      <w:tr w:rsidR="00000000" w:rsidRPr="00471155"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Pr="00471155" w:rsidRDefault="00807BE2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471155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>Zakres czynności weterynaryjnych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>Cena za usługę (brutto zł)</w:t>
            </w:r>
          </w:p>
        </w:tc>
      </w:tr>
      <w:tr w:rsidR="00000000" w:rsidRPr="0047115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 xml:space="preserve">Sarna – </w:t>
            </w:r>
            <w:r w:rsidRPr="00471155">
              <w:rPr>
                <w:rFonts w:asciiTheme="minorHAnsi" w:hAnsiTheme="minorHAnsi" w:cstheme="minorHAnsi"/>
                <w:lang/>
              </w:rPr>
              <w:t>interwencja</w:t>
            </w:r>
            <w:r w:rsidRPr="00471155">
              <w:rPr>
                <w:rFonts w:asciiTheme="minorHAnsi" w:hAnsiTheme="minorHAnsi" w:cstheme="minorHAnsi"/>
              </w:rPr>
              <w:t xml:space="preserve"> połączona z eutanazją, bez utylizacji zwłok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snapToGrid w:val="0"/>
              <w:rPr>
                <w:rFonts w:asciiTheme="minorHAnsi" w:hAnsiTheme="minorHAnsi" w:cstheme="minorHAnsi"/>
                <w:color w:val="999999"/>
              </w:rPr>
            </w:pPr>
          </w:p>
        </w:tc>
      </w:tr>
      <w:tr w:rsidR="00000000" w:rsidRPr="0047115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 xml:space="preserve">Sarna – </w:t>
            </w:r>
            <w:r w:rsidRPr="00471155">
              <w:rPr>
                <w:rFonts w:asciiTheme="minorHAnsi" w:hAnsiTheme="minorHAnsi" w:cstheme="minorHAnsi"/>
                <w:lang/>
              </w:rPr>
              <w:t xml:space="preserve">interwencja </w:t>
            </w:r>
            <w:r w:rsidRPr="00471155">
              <w:rPr>
                <w:rFonts w:asciiTheme="minorHAnsi" w:hAnsiTheme="minorHAnsi" w:cstheme="minorHAnsi"/>
              </w:rPr>
              <w:t>wraz z podaniem leków (antybiotyki, lek prz</w:t>
            </w:r>
            <w:r w:rsidRPr="00471155">
              <w:rPr>
                <w:rFonts w:asciiTheme="minorHAnsi" w:hAnsiTheme="minorHAnsi" w:cstheme="minorHAnsi"/>
              </w:rPr>
              <w:t xml:space="preserve">eciwbólowy) 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snapToGrid w:val="0"/>
              <w:rPr>
                <w:rFonts w:asciiTheme="minorHAnsi" w:hAnsiTheme="minorHAnsi" w:cstheme="minorHAnsi"/>
                <w:color w:val="999999"/>
              </w:rPr>
            </w:pPr>
          </w:p>
        </w:tc>
      </w:tr>
      <w:tr w:rsidR="00000000" w:rsidRPr="0047115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 xml:space="preserve">Jeż – </w:t>
            </w:r>
            <w:r w:rsidRPr="00471155">
              <w:rPr>
                <w:rFonts w:asciiTheme="minorHAnsi" w:hAnsiTheme="minorHAnsi" w:cstheme="minorHAnsi"/>
                <w:lang/>
              </w:rPr>
              <w:t>interwencja</w:t>
            </w:r>
            <w:r w:rsidRPr="00471155">
              <w:rPr>
                <w:rFonts w:asciiTheme="minorHAnsi" w:hAnsiTheme="minorHAnsi" w:cstheme="minorHAnsi"/>
              </w:rPr>
              <w:t xml:space="preserve"> w terenie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snapToGrid w:val="0"/>
              <w:rPr>
                <w:rFonts w:asciiTheme="minorHAnsi" w:hAnsiTheme="minorHAnsi" w:cstheme="minorHAnsi"/>
                <w:color w:val="999999"/>
              </w:rPr>
            </w:pPr>
          </w:p>
        </w:tc>
      </w:tr>
      <w:tr w:rsidR="00000000" w:rsidRPr="0047115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 xml:space="preserve">Jeż – </w:t>
            </w:r>
            <w:r w:rsidRPr="00471155">
              <w:rPr>
                <w:rFonts w:asciiTheme="minorHAnsi" w:hAnsiTheme="minorHAnsi" w:cstheme="minorHAnsi"/>
                <w:lang/>
              </w:rPr>
              <w:t>interwencja</w:t>
            </w:r>
            <w:r w:rsidRPr="00471155">
              <w:rPr>
                <w:rFonts w:asciiTheme="minorHAnsi" w:hAnsiTheme="minorHAnsi" w:cstheme="minorHAnsi"/>
              </w:rPr>
              <w:t xml:space="preserve"> w gabinecie 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snapToGrid w:val="0"/>
              <w:rPr>
                <w:rFonts w:asciiTheme="minorHAnsi" w:hAnsiTheme="minorHAnsi" w:cstheme="minorHAnsi"/>
                <w:color w:val="999999"/>
              </w:rPr>
            </w:pPr>
          </w:p>
        </w:tc>
      </w:tr>
      <w:tr w:rsidR="00000000" w:rsidRPr="0047115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>Gołąb – eutanazja w gabinecie (wraz z utylizacją zwłok)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snapToGrid w:val="0"/>
              <w:rPr>
                <w:rFonts w:asciiTheme="minorHAnsi" w:hAnsiTheme="minorHAnsi" w:cstheme="minorHAnsi"/>
                <w:color w:val="999999"/>
              </w:rPr>
            </w:pPr>
          </w:p>
        </w:tc>
      </w:tr>
      <w:tr w:rsidR="00000000" w:rsidRPr="0047115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 xml:space="preserve">Pozostałe zwierzęta (np. </w:t>
            </w:r>
            <w:r w:rsidRPr="00471155">
              <w:rPr>
                <w:rFonts w:asciiTheme="minorHAnsi" w:hAnsiTheme="minorHAnsi" w:cstheme="minorHAnsi"/>
              </w:rPr>
              <w:t>b</w:t>
            </w:r>
            <w:r w:rsidRPr="00471155">
              <w:rPr>
                <w:rFonts w:asciiTheme="minorHAnsi" w:hAnsiTheme="minorHAnsi" w:cstheme="minorHAnsi"/>
              </w:rPr>
              <w:t xml:space="preserve">orsuk) </w:t>
            </w:r>
            <w:r w:rsidRPr="00471155">
              <w:rPr>
                <w:rFonts w:asciiTheme="minorHAnsi" w:hAnsiTheme="minorHAnsi" w:cstheme="minorHAnsi"/>
                <w:lang/>
              </w:rPr>
              <w:t>interwencja</w:t>
            </w:r>
            <w:r w:rsidRPr="00471155">
              <w:rPr>
                <w:rFonts w:asciiTheme="minorHAnsi" w:hAnsiTheme="minorHAnsi" w:cstheme="minorHAnsi"/>
              </w:rPr>
              <w:t xml:space="preserve"> w </w:t>
            </w:r>
            <w:r w:rsidRPr="00471155">
              <w:rPr>
                <w:rFonts w:asciiTheme="minorHAnsi" w:hAnsiTheme="minorHAnsi" w:cstheme="minorHAnsi"/>
                <w:lang/>
              </w:rPr>
              <w:t>g</w:t>
            </w:r>
            <w:r w:rsidRPr="00471155">
              <w:rPr>
                <w:rFonts w:asciiTheme="minorHAnsi" w:hAnsiTheme="minorHAnsi" w:cstheme="minorHAnsi"/>
              </w:rPr>
              <w:t xml:space="preserve">abinecie 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snapToGrid w:val="0"/>
              <w:rPr>
                <w:rFonts w:asciiTheme="minorHAnsi" w:hAnsiTheme="minorHAnsi" w:cstheme="minorHAnsi"/>
                <w:color w:val="999999"/>
              </w:rPr>
            </w:pPr>
          </w:p>
        </w:tc>
      </w:tr>
      <w:tr w:rsidR="00000000" w:rsidRPr="0047115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rPr>
                <w:rFonts w:asciiTheme="minorHAnsi" w:hAnsiTheme="minorHAnsi" w:cstheme="minorHAnsi"/>
              </w:rPr>
            </w:pPr>
            <w:r w:rsidRPr="00471155">
              <w:rPr>
                <w:rFonts w:asciiTheme="minorHAnsi" w:hAnsiTheme="minorHAnsi" w:cstheme="minorHAnsi"/>
              </w:rPr>
              <w:t xml:space="preserve">Kot – </w:t>
            </w:r>
            <w:r w:rsidRPr="00471155">
              <w:rPr>
                <w:rFonts w:asciiTheme="minorHAnsi" w:hAnsiTheme="minorHAnsi" w:cstheme="minorHAnsi"/>
                <w:lang/>
              </w:rPr>
              <w:t>interwencja w gabinecie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71155" w:rsidRDefault="00807BE2">
            <w:pPr>
              <w:pStyle w:val="Zawartotabeli"/>
              <w:snapToGrid w:val="0"/>
              <w:rPr>
                <w:rFonts w:asciiTheme="minorHAnsi" w:hAnsiTheme="minorHAnsi" w:cstheme="minorHAnsi"/>
                <w:color w:val="999999"/>
              </w:rPr>
            </w:pPr>
          </w:p>
        </w:tc>
      </w:tr>
    </w:tbl>
    <w:p w:rsidR="00000000" w:rsidRPr="00471155" w:rsidRDefault="00807BE2">
      <w:pPr>
        <w:tabs>
          <w:tab w:val="left" w:pos="540"/>
        </w:tabs>
        <w:spacing w:after="113"/>
        <w:jc w:val="both"/>
        <w:rPr>
          <w:rFonts w:asciiTheme="minorHAnsi" w:hAnsiTheme="minorHAnsi" w:cstheme="minorHAnsi"/>
        </w:rPr>
      </w:pPr>
    </w:p>
    <w:p w:rsidR="00000000" w:rsidRPr="00471155" w:rsidRDefault="00807BE2">
      <w:pPr>
        <w:numPr>
          <w:ilvl w:val="0"/>
          <w:numId w:val="2"/>
        </w:numPr>
        <w:tabs>
          <w:tab w:val="left" w:pos="540"/>
        </w:tabs>
        <w:spacing w:after="113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>Akceptuję okres r</w:t>
      </w:r>
      <w:r w:rsidRPr="00471155">
        <w:rPr>
          <w:rFonts w:asciiTheme="minorHAnsi" w:eastAsia="Times New Roman" w:hAnsiTheme="minorHAnsi" w:cstheme="minorHAnsi"/>
        </w:rPr>
        <w:t xml:space="preserve">ealizacji zamówienia – </w:t>
      </w:r>
      <w:r w:rsidRPr="00471155">
        <w:rPr>
          <w:rFonts w:asciiTheme="minorHAnsi" w:eastAsia="Times New Roman" w:hAnsiTheme="minorHAnsi" w:cstheme="minorHAnsi"/>
          <w:b/>
          <w:spacing w:val="-6"/>
        </w:rPr>
        <w:t>od 1 stycznia 202</w:t>
      </w:r>
      <w:r w:rsidRPr="00471155">
        <w:rPr>
          <w:rFonts w:asciiTheme="minorHAnsi" w:eastAsia="Times New Roman" w:hAnsiTheme="minorHAnsi" w:cstheme="minorHAnsi"/>
          <w:b/>
          <w:spacing w:val="-6"/>
          <w:lang/>
        </w:rPr>
        <w:t>4</w:t>
      </w:r>
      <w:r w:rsidRPr="00471155">
        <w:rPr>
          <w:rFonts w:asciiTheme="minorHAnsi" w:eastAsia="Times New Roman" w:hAnsiTheme="minorHAnsi" w:cstheme="minorHAnsi"/>
          <w:b/>
          <w:spacing w:val="-6"/>
        </w:rPr>
        <w:t xml:space="preserve"> roku</w:t>
      </w:r>
      <w:r w:rsidRPr="00471155">
        <w:rPr>
          <w:rFonts w:asciiTheme="minorHAnsi" w:eastAsia="Times New Roman" w:hAnsiTheme="minorHAnsi" w:cstheme="minorHAnsi"/>
          <w:spacing w:val="-6"/>
        </w:rPr>
        <w:t xml:space="preserve"> </w:t>
      </w:r>
      <w:r w:rsidRPr="00471155">
        <w:rPr>
          <w:rFonts w:asciiTheme="minorHAnsi" w:hAnsiTheme="minorHAnsi" w:cstheme="minorHAnsi"/>
          <w:b/>
          <w:bCs/>
          <w:spacing w:val="-6"/>
          <w:lang/>
        </w:rPr>
        <w:t>do 31 grudnia 202</w:t>
      </w:r>
      <w:r w:rsidRPr="00471155">
        <w:rPr>
          <w:rFonts w:asciiTheme="minorHAnsi" w:hAnsiTheme="minorHAnsi" w:cstheme="minorHAnsi"/>
          <w:b/>
          <w:bCs/>
          <w:spacing w:val="-6"/>
          <w:lang/>
        </w:rPr>
        <w:t>4 </w:t>
      </w:r>
      <w:r w:rsidRPr="00471155">
        <w:rPr>
          <w:rFonts w:asciiTheme="minorHAnsi" w:hAnsiTheme="minorHAnsi" w:cstheme="minorHAnsi"/>
          <w:b/>
          <w:bCs/>
          <w:spacing w:val="-6"/>
          <w:lang/>
        </w:rPr>
        <w:t>roku</w:t>
      </w:r>
      <w:r w:rsidRPr="00471155">
        <w:rPr>
          <w:rFonts w:asciiTheme="minorHAnsi" w:eastAsia="Times New Roman" w:hAnsiTheme="minorHAnsi" w:cstheme="minorHAnsi"/>
          <w:spacing w:val="-6"/>
        </w:rPr>
        <w:t>.</w:t>
      </w:r>
    </w:p>
    <w:p w:rsidR="00000000" w:rsidRPr="00471155" w:rsidRDefault="00807BE2">
      <w:pPr>
        <w:numPr>
          <w:ilvl w:val="0"/>
          <w:numId w:val="2"/>
        </w:numPr>
        <w:tabs>
          <w:tab w:val="left" w:pos="16200"/>
          <w:tab w:val="left" w:pos="19421"/>
          <w:tab w:val="left" w:pos="19440"/>
        </w:tabs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 xml:space="preserve">Akceptuję warunki płatności – 14 dni od dnia poprawnie złożonej Zamawiającemu faktury wraz </w:t>
      </w:r>
      <w:r w:rsidRPr="00471155">
        <w:rPr>
          <w:rFonts w:asciiTheme="minorHAnsi" w:eastAsia="Times New Roman" w:hAnsiTheme="minorHAnsi" w:cstheme="minorHAnsi"/>
        </w:rPr>
        <w:lastRenderedPageBreak/>
        <w:t>ze sprawozdaniem.</w:t>
      </w:r>
    </w:p>
    <w:p w:rsidR="00000000" w:rsidRPr="00471155" w:rsidRDefault="00807BE2">
      <w:pPr>
        <w:rPr>
          <w:rFonts w:asciiTheme="minorHAnsi" w:hAnsiTheme="minorHAnsi" w:cstheme="minorHAnsi"/>
          <w:sz w:val="28"/>
          <w:szCs w:val="28"/>
        </w:rPr>
      </w:pPr>
    </w:p>
    <w:p w:rsidR="00000000" w:rsidRPr="00471155" w:rsidRDefault="00807BE2">
      <w:pPr>
        <w:rPr>
          <w:rFonts w:asciiTheme="minorHAnsi" w:hAnsiTheme="minorHAnsi" w:cstheme="minorHAnsi"/>
          <w:sz w:val="28"/>
          <w:szCs w:val="28"/>
        </w:rPr>
      </w:pPr>
    </w:p>
    <w:p w:rsidR="00000000" w:rsidRPr="00471155" w:rsidRDefault="00807BE2">
      <w:pPr>
        <w:tabs>
          <w:tab w:val="left" w:pos="16200"/>
          <w:tab w:val="left" w:pos="19421"/>
          <w:tab w:val="left" w:pos="19440"/>
        </w:tabs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  <w:lang/>
        </w:rPr>
        <w:t>4</w:t>
      </w:r>
      <w:r w:rsidRPr="00471155">
        <w:rPr>
          <w:rFonts w:asciiTheme="minorHAnsi" w:eastAsia="Times New Roman" w:hAnsiTheme="minorHAnsi" w:cstheme="minorHAnsi"/>
        </w:rPr>
        <w:t>. Oświadczam, że:</w:t>
      </w:r>
    </w:p>
    <w:p w:rsidR="00000000" w:rsidRPr="00471155" w:rsidRDefault="00807BE2">
      <w:pPr>
        <w:numPr>
          <w:ilvl w:val="0"/>
          <w:numId w:val="3"/>
        </w:numPr>
        <w:tabs>
          <w:tab w:val="left" w:pos="-30875"/>
          <w:tab w:val="left" w:pos="-30856"/>
          <w:tab w:val="left" w:pos="31803"/>
        </w:tabs>
        <w:ind w:left="714" w:hanging="357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>zapoznałem/-</w:t>
      </w:r>
      <w:proofErr w:type="spellStart"/>
      <w:r w:rsidRPr="00471155">
        <w:rPr>
          <w:rFonts w:asciiTheme="minorHAnsi" w:eastAsia="Times New Roman" w:hAnsiTheme="minorHAnsi" w:cstheme="minorHAnsi"/>
        </w:rPr>
        <w:t>am</w:t>
      </w:r>
      <w:proofErr w:type="spellEnd"/>
      <w:r w:rsidRPr="00471155">
        <w:rPr>
          <w:rFonts w:asciiTheme="minorHAnsi" w:eastAsia="Times New Roman" w:hAnsiTheme="minorHAnsi" w:cstheme="minorHAnsi"/>
        </w:rPr>
        <w:t xml:space="preserve"> się z przedmiotem zamówienia i nie wnos</w:t>
      </w:r>
      <w:r w:rsidRPr="00471155">
        <w:rPr>
          <w:rFonts w:asciiTheme="minorHAnsi" w:eastAsia="Times New Roman" w:hAnsiTheme="minorHAnsi" w:cstheme="minorHAnsi"/>
        </w:rPr>
        <w:t>zę do niego zastrzeżeń oraz że posiadam konieczne informacje do przygotowania oferty,</w:t>
      </w:r>
    </w:p>
    <w:p w:rsidR="00000000" w:rsidRPr="00471155" w:rsidRDefault="00807BE2">
      <w:pPr>
        <w:numPr>
          <w:ilvl w:val="0"/>
          <w:numId w:val="3"/>
        </w:numPr>
        <w:tabs>
          <w:tab w:val="left" w:pos="-30875"/>
          <w:tab w:val="left" w:pos="-30856"/>
          <w:tab w:val="left" w:pos="31803"/>
        </w:tabs>
        <w:ind w:left="714" w:hanging="357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 xml:space="preserve">spełniam wymagania określone w zaproszeniu do składania ofert dotyczące prowadzenia działalności w zakresie udzielania pomocy </w:t>
      </w:r>
      <w:r w:rsidRPr="00471155">
        <w:rPr>
          <w:rFonts w:asciiTheme="minorHAnsi" w:eastAsia="Times New Roman" w:hAnsiTheme="minorHAnsi" w:cstheme="minorHAnsi"/>
          <w:lang/>
        </w:rPr>
        <w:t xml:space="preserve">weterynaryjnej  </w:t>
      </w:r>
      <w:proofErr w:type="spellStart"/>
      <w:r w:rsidRPr="00471155">
        <w:rPr>
          <w:rFonts w:asciiTheme="minorHAnsi" w:eastAsia="Times New Roman" w:hAnsiTheme="minorHAnsi" w:cstheme="minorHAnsi"/>
          <w:lang/>
        </w:rPr>
        <w:t>zwierzetom</w:t>
      </w:r>
      <w:proofErr w:type="spellEnd"/>
      <w:r w:rsidRPr="00471155">
        <w:rPr>
          <w:rFonts w:asciiTheme="minorHAnsi" w:eastAsia="Times New Roman" w:hAnsiTheme="minorHAnsi" w:cstheme="minorHAnsi"/>
          <w:lang/>
        </w:rPr>
        <w:t>,</w:t>
      </w:r>
    </w:p>
    <w:p w:rsidR="00000000" w:rsidRPr="00471155" w:rsidRDefault="00807BE2">
      <w:pPr>
        <w:pStyle w:val="Tekstpodstawowy"/>
        <w:numPr>
          <w:ilvl w:val="0"/>
          <w:numId w:val="3"/>
        </w:numPr>
        <w:tabs>
          <w:tab w:val="left" w:pos="24744"/>
          <w:tab w:val="left" w:pos="25612"/>
        </w:tabs>
        <w:spacing w:after="0"/>
        <w:ind w:left="714" w:hanging="357"/>
        <w:jc w:val="both"/>
        <w:rPr>
          <w:rFonts w:asciiTheme="minorHAnsi" w:hAnsiTheme="minorHAnsi" w:cstheme="minorHAnsi"/>
        </w:rPr>
      </w:pPr>
      <w:r w:rsidRPr="00471155">
        <w:rPr>
          <w:rFonts w:asciiTheme="minorHAnsi" w:hAnsiTheme="minorHAnsi" w:cstheme="minorHAnsi"/>
        </w:rPr>
        <w:t>w cenie oferty z</w:t>
      </w:r>
      <w:r w:rsidRPr="00471155">
        <w:rPr>
          <w:rFonts w:asciiTheme="minorHAnsi" w:hAnsiTheme="minorHAnsi" w:cstheme="minorHAnsi"/>
        </w:rPr>
        <w:t xml:space="preserve">ostały uwzględnione wszystkie koszty wykonania zamówienia określone w zaproszeniu do składania ofert, </w:t>
      </w:r>
    </w:p>
    <w:p w:rsidR="00000000" w:rsidRPr="00471155" w:rsidRDefault="00807BE2">
      <w:pPr>
        <w:numPr>
          <w:ilvl w:val="0"/>
          <w:numId w:val="3"/>
        </w:numPr>
        <w:tabs>
          <w:tab w:val="left" w:pos="-30875"/>
          <w:tab w:val="left" w:pos="-30856"/>
          <w:tab w:val="left" w:pos="31803"/>
        </w:tabs>
        <w:ind w:left="714" w:hanging="357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>jestem uprawniony/-na do występowania w obrocie prawnym, zgodnie z wymaganiami ustawowymi,</w:t>
      </w:r>
    </w:p>
    <w:p w:rsidR="00000000" w:rsidRPr="00471155" w:rsidRDefault="00807BE2">
      <w:pPr>
        <w:numPr>
          <w:ilvl w:val="0"/>
          <w:numId w:val="3"/>
        </w:numPr>
        <w:tabs>
          <w:tab w:val="left" w:pos="-30875"/>
          <w:tab w:val="left" w:pos="-30856"/>
          <w:tab w:val="left" w:pos="31803"/>
        </w:tabs>
        <w:ind w:left="714" w:hanging="357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>projekt umowy, stanowiący załącznik do zaproszenia do składani</w:t>
      </w:r>
      <w:r w:rsidRPr="00471155">
        <w:rPr>
          <w:rFonts w:asciiTheme="minorHAnsi" w:eastAsia="Times New Roman" w:hAnsiTheme="minorHAnsi" w:cstheme="minorHAnsi"/>
        </w:rPr>
        <w:t>a ofert, został przeze mnie zaakceptowany i zobowiązuję się, w przypadku wyboru mojej oferty, do zawarcia umowy na warunkach w niej określonych, w miejscu i terminie wyznaczonym przez Zamawiającego,</w:t>
      </w:r>
    </w:p>
    <w:p w:rsidR="00000000" w:rsidRPr="00471155" w:rsidRDefault="00807BE2">
      <w:pPr>
        <w:numPr>
          <w:ilvl w:val="0"/>
          <w:numId w:val="3"/>
        </w:numPr>
        <w:tabs>
          <w:tab w:val="left" w:pos="-30875"/>
          <w:tab w:val="left" w:pos="-30856"/>
          <w:tab w:val="left" w:pos="31803"/>
        </w:tabs>
        <w:ind w:left="714" w:hanging="357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>uważam się za związanego/-</w:t>
      </w:r>
      <w:proofErr w:type="spellStart"/>
      <w:r w:rsidRPr="00471155">
        <w:rPr>
          <w:rFonts w:asciiTheme="minorHAnsi" w:eastAsia="Times New Roman" w:hAnsiTheme="minorHAnsi" w:cstheme="minorHAnsi"/>
        </w:rPr>
        <w:t>ną</w:t>
      </w:r>
      <w:proofErr w:type="spellEnd"/>
      <w:r w:rsidRPr="00471155">
        <w:rPr>
          <w:rFonts w:asciiTheme="minorHAnsi" w:eastAsia="Times New Roman" w:hAnsiTheme="minorHAnsi" w:cstheme="minorHAnsi"/>
        </w:rPr>
        <w:t xml:space="preserve"> niniejszą ofertą na czas 30 </w:t>
      </w:r>
      <w:r w:rsidRPr="00471155">
        <w:rPr>
          <w:rFonts w:asciiTheme="minorHAnsi" w:eastAsia="Times New Roman" w:hAnsiTheme="minorHAnsi" w:cstheme="minorHAnsi"/>
        </w:rPr>
        <w:t>dni.</w:t>
      </w:r>
    </w:p>
    <w:p w:rsidR="00000000" w:rsidRPr="00471155" w:rsidRDefault="00807BE2">
      <w:pPr>
        <w:tabs>
          <w:tab w:val="left" w:pos="14475"/>
          <w:tab w:val="left" w:pos="17696"/>
          <w:tab w:val="left" w:pos="17715"/>
        </w:tabs>
        <w:ind w:left="15" w:hanging="157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Constantia" w:hAnsiTheme="minorHAnsi" w:cstheme="minorHAnsi"/>
        </w:rPr>
        <w:t xml:space="preserve"> </w:t>
      </w:r>
    </w:p>
    <w:p w:rsidR="00000000" w:rsidRPr="00471155" w:rsidRDefault="00807BE2">
      <w:pPr>
        <w:tabs>
          <w:tab w:val="left" w:pos="14400"/>
        </w:tabs>
        <w:spacing w:before="120"/>
        <w:ind w:hanging="15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  <w:lang/>
        </w:rPr>
        <w:t>5</w:t>
      </w:r>
      <w:r w:rsidRPr="00471155">
        <w:rPr>
          <w:rFonts w:asciiTheme="minorHAnsi" w:eastAsia="Times New Roman" w:hAnsiTheme="minorHAnsi" w:cstheme="minorHAnsi"/>
        </w:rPr>
        <w:t>. Integralną część oferty stanowią:</w:t>
      </w:r>
    </w:p>
    <w:p w:rsidR="00000000" w:rsidRPr="00471155" w:rsidRDefault="00807BE2">
      <w:pPr>
        <w:numPr>
          <w:ilvl w:val="0"/>
          <w:numId w:val="4"/>
        </w:numPr>
        <w:tabs>
          <w:tab w:val="left" w:pos="14400"/>
        </w:tabs>
        <w:spacing w:before="120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 xml:space="preserve">załącznik </w:t>
      </w:r>
      <w:r w:rsidRPr="00471155">
        <w:rPr>
          <w:rFonts w:asciiTheme="minorHAnsi" w:eastAsia="Times New Roman" w:hAnsiTheme="minorHAnsi" w:cstheme="minorHAnsi"/>
          <w:lang/>
        </w:rPr>
        <w:t>1 – zaparafowany projekt umowy</w:t>
      </w:r>
    </w:p>
    <w:p w:rsidR="00000000" w:rsidRPr="00471155" w:rsidRDefault="00807BE2">
      <w:pPr>
        <w:numPr>
          <w:ilvl w:val="0"/>
          <w:numId w:val="5"/>
        </w:numPr>
        <w:tabs>
          <w:tab w:val="left" w:pos="14400"/>
        </w:tabs>
        <w:spacing w:before="120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t>załącznik 2 – OŚWIADCZENIE OFERENTA W ZAKRESIE POSIADANYCH UPRAWNIEŃ</w:t>
      </w:r>
    </w:p>
    <w:p w:rsidR="00000000" w:rsidRPr="00471155" w:rsidRDefault="00807BE2">
      <w:pPr>
        <w:tabs>
          <w:tab w:val="left" w:pos="-736"/>
          <w:tab w:val="left" w:pos="225"/>
        </w:tabs>
        <w:spacing w:before="170" w:line="120" w:lineRule="atLeast"/>
        <w:jc w:val="both"/>
        <w:rPr>
          <w:rFonts w:asciiTheme="minorHAnsi" w:hAnsiTheme="minorHAnsi" w:cstheme="minorHAnsi"/>
        </w:rPr>
      </w:pPr>
      <w:r w:rsidRPr="00471155">
        <w:rPr>
          <w:rFonts w:asciiTheme="minorHAnsi" w:eastAsia="Times New Roman" w:hAnsiTheme="minorHAnsi" w:cstheme="minorHAnsi"/>
        </w:rPr>
        <w:br/>
      </w:r>
      <w:r w:rsidRPr="00471155">
        <w:rPr>
          <w:rFonts w:asciiTheme="minorHAnsi" w:eastAsia="Times New Roman" w:hAnsiTheme="minorHAnsi" w:cstheme="minorHAnsi"/>
        </w:rPr>
        <w:br/>
      </w:r>
      <w:r w:rsidRPr="00471155">
        <w:rPr>
          <w:rFonts w:asciiTheme="minorHAnsi" w:eastAsia="Times New Roman" w:hAnsiTheme="minorHAnsi" w:cstheme="minorHAnsi"/>
        </w:rPr>
        <w:br/>
      </w:r>
    </w:p>
    <w:p w:rsidR="00000000" w:rsidRPr="00471155" w:rsidRDefault="00807BE2">
      <w:pPr>
        <w:tabs>
          <w:tab w:val="left" w:pos="-736"/>
          <w:tab w:val="left" w:pos="563"/>
        </w:tabs>
        <w:spacing w:before="170" w:line="120" w:lineRule="atLeast"/>
        <w:ind w:left="227"/>
        <w:rPr>
          <w:rFonts w:asciiTheme="minorHAnsi" w:eastAsia="Times New Roman" w:hAnsiTheme="minorHAnsi" w:cstheme="minorHAnsi"/>
        </w:rPr>
      </w:pPr>
    </w:p>
    <w:p w:rsidR="00000000" w:rsidRPr="00471155" w:rsidRDefault="00807BE2">
      <w:pPr>
        <w:spacing w:line="120" w:lineRule="atLeast"/>
        <w:jc w:val="both"/>
        <w:rPr>
          <w:rFonts w:asciiTheme="minorHAnsi" w:eastAsia="Times New Roman" w:hAnsiTheme="minorHAnsi" w:cstheme="minorHAnsi"/>
        </w:rPr>
      </w:pPr>
    </w:p>
    <w:p w:rsidR="00000000" w:rsidRPr="00471155" w:rsidRDefault="00807BE2">
      <w:pPr>
        <w:spacing w:line="120" w:lineRule="atLeast"/>
        <w:jc w:val="both"/>
        <w:rPr>
          <w:rFonts w:asciiTheme="minorHAnsi" w:eastAsia="Times New Roman" w:hAnsiTheme="minorHAnsi" w:cstheme="minorHAnsi"/>
        </w:rPr>
      </w:pPr>
    </w:p>
    <w:p w:rsidR="00000000" w:rsidRPr="00471155" w:rsidRDefault="00807BE2">
      <w:pPr>
        <w:spacing w:line="120" w:lineRule="atLeast"/>
        <w:jc w:val="both"/>
        <w:rPr>
          <w:rFonts w:asciiTheme="minorHAnsi" w:eastAsia="Times New Roman" w:hAnsiTheme="minorHAnsi" w:cstheme="minorHAnsi"/>
        </w:rPr>
      </w:pPr>
    </w:p>
    <w:p w:rsidR="00000000" w:rsidRPr="00471155" w:rsidRDefault="00807BE2">
      <w:pPr>
        <w:spacing w:line="120" w:lineRule="atLeast"/>
        <w:jc w:val="both"/>
        <w:rPr>
          <w:rFonts w:asciiTheme="minorHAnsi" w:eastAsia="Times New Roman" w:hAnsiTheme="minorHAnsi" w:cstheme="minorHAnsi"/>
        </w:rPr>
      </w:pPr>
    </w:p>
    <w:p w:rsidR="00000000" w:rsidRPr="00471155" w:rsidRDefault="00807BE2">
      <w:pPr>
        <w:rPr>
          <w:rFonts w:asciiTheme="minorHAnsi" w:hAnsiTheme="minorHAnsi" w:cstheme="minorHAnsi"/>
        </w:rPr>
      </w:pPr>
      <w:r w:rsidRPr="00471155">
        <w:rPr>
          <w:rFonts w:asciiTheme="minorHAnsi" w:eastAsia="Constantia" w:hAnsiTheme="minorHAnsi" w:cstheme="minorHAnsi"/>
          <w:sz w:val="21"/>
          <w:szCs w:val="21"/>
        </w:rPr>
        <w:t xml:space="preserve">   </w:t>
      </w:r>
      <w:r w:rsidRPr="00471155">
        <w:rPr>
          <w:rFonts w:asciiTheme="minorHAnsi" w:eastAsia="Times New Roman" w:hAnsiTheme="minorHAnsi" w:cstheme="minorHAnsi"/>
          <w:sz w:val="21"/>
          <w:szCs w:val="21"/>
        </w:rPr>
        <w:t>.........................................................</w:t>
      </w:r>
      <w:r w:rsidRPr="00471155">
        <w:rPr>
          <w:rFonts w:asciiTheme="minorHAnsi" w:eastAsia="Times New Roman" w:hAnsiTheme="minorHAnsi" w:cstheme="minorHAnsi"/>
          <w:sz w:val="21"/>
          <w:szCs w:val="21"/>
        </w:rPr>
        <w:tab/>
        <w:t xml:space="preserve">                ……….............</w:t>
      </w:r>
      <w:r w:rsidRPr="00471155">
        <w:rPr>
          <w:rFonts w:asciiTheme="minorHAnsi" w:eastAsia="Times New Roman" w:hAnsiTheme="minorHAnsi" w:cstheme="minorHAnsi"/>
          <w:sz w:val="21"/>
          <w:szCs w:val="21"/>
        </w:rPr>
        <w:t>...........................................................................</w:t>
      </w:r>
    </w:p>
    <w:p w:rsidR="00000000" w:rsidRPr="00471155" w:rsidRDefault="00807BE2">
      <w:pPr>
        <w:autoSpaceDE w:val="0"/>
        <w:rPr>
          <w:rFonts w:asciiTheme="minorHAnsi" w:hAnsiTheme="minorHAnsi" w:cstheme="minorHAnsi"/>
        </w:rPr>
      </w:pPr>
      <w:r w:rsidRPr="00471155">
        <w:rPr>
          <w:rFonts w:asciiTheme="minorHAnsi" w:eastAsia="Constantia" w:hAnsiTheme="minorHAnsi" w:cstheme="minorHAnsi"/>
          <w:sz w:val="18"/>
          <w:szCs w:val="18"/>
        </w:rPr>
        <w:t xml:space="preserve">         </w:t>
      </w:r>
      <w:r w:rsidRPr="00471155">
        <w:rPr>
          <w:rFonts w:asciiTheme="minorHAnsi" w:eastAsia="Constantia" w:hAnsiTheme="minorHAnsi" w:cstheme="minorHAnsi"/>
          <w:i/>
          <w:iCs/>
          <w:sz w:val="18"/>
          <w:szCs w:val="18"/>
        </w:rPr>
        <w:t xml:space="preserve">            </w:t>
      </w:r>
      <w:r w:rsidRPr="00471155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miejscowość, data                                 </w:t>
      </w:r>
      <w:r w:rsidRPr="00471155">
        <w:rPr>
          <w:rFonts w:asciiTheme="minorHAnsi" w:eastAsia="Times New Roman" w:hAnsiTheme="minorHAnsi" w:cstheme="minorHAnsi"/>
          <w:i/>
          <w:iCs/>
          <w:sz w:val="18"/>
          <w:szCs w:val="18"/>
        </w:rPr>
        <w:tab/>
        <w:t xml:space="preserve">               podpis(y) upoważnionego(</w:t>
      </w:r>
      <w:proofErr w:type="spellStart"/>
      <w:r w:rsidRPr="00471155">
        <w:rPr>
          <w:rFonts w:asciiTheme="minorHAnsi" w:eastAsia="Times New Roman" w:hAnsiTheme="minorHAnsi" w:cstheme="minorHAnsi"/>
          <w:i/>
          <w:iCs/>
          <w:sz w:val="18"/>
          <w:szCs w:val="18"/>
        </w:rPr>
        <w:t>ch</w:t>
      </w:r>
      <w:proofErr w:type="spellEnd"/>
      <w:r w:rsidRPr="00471155">
        <w:rPr>
          <w:rFonts w:asciiTheme="minorHAnsi" w:eastAsia="Times New Roman" w:hAnsiTheme="minorHAnsi" w:cstheme="minorHAnsi"/>
          <w:i/>
          <w:iCs/>
          <w:sz w:val="18"/>
          <w:szCs w:val="18"/>
        </w:rPr>
        <w:t>) przedstawiciela(i) Oferenta</w:t>
      </w:r>
    </w:p>
    <w:p w:rsidR="00000000" w:rsidRPr="00471155" w:rsidRDefault="00807BE2">
      <w:pPr>
        <w:rPr>
          <w:rFonts w:asciiTheme="minorHAnsi" w:eastAsia="Times New Roman" w:hAnsiTheme="minorHAnsi" w:cstheme="minorHAnsi"/>
          <w:i/>
          <w:iCs/>
          <w:color w:val="800000"/>
          <w:sz w:val="18"/>
          <w:szCs w:val="18"/>
        </w:rPr>
      </w:pPr>
    </w:p>
    <w:p w:rsidR="00000000" w:rsidRPr="00471155" w:rsidRDefault="00807BE2">
      <w:pPr>
        <w:rPr>
          <w:rFonts w:asciiTheme="minorHAnsi" w:eastAsia="Times New Roman" w:hAnsiTheme="minorHAnsi" w:cstheme="minorHAnsi"/>
          <w:i/>
          <w:iCs/>
          <w:color w:val="800000"/>
          <w:sz w:val="18"/>
          <w:szCs w:val="18"/>
        </w:rPr>
      </w:pPr>
    </w:p>
    <w:p w:rsidR="00807BE2" w:rsidRPr="00471155" w:rsidRDefault="00807BE2">
      <w:pPr>
        <w:jc w:val="right"/>
        <w:rPr>
          <w:rFonts w:asciiTheme="minorHAnsi" w:hAnsiTheme="minorHAnsi" w:cstheme="minorHAnsi"/>
        </w:rPr>
      </w:pPr>
    </w:p>
    <w:sectPr w:rsidR="00807BE2" w:rsidRPr="00471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276" w:left="1134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E2" w:rsidRDefault="00807BE2">
      <w:r>
        <w:separator/>
      </w:r>
    </w:p>
  </w:endnote>
  <w:endnote w:type="continuationSeparator" w:id="0">
    <w:p w:rsidR="00807BE2" w:rsidRDefault="0080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F8" w:rsidRDefault="009406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07BE2">
    <w:pPr>
      <w:pStyle w:val="Liniapozioma"/>
      <w:spacing w:after="0"/>
      <w:rPr>
        <w:b/>
        <w:bCs/>
      </w:rPr>
    </w:pPr>
  </w:p>
  <w:p w:rsidR="00000000" w:rsidRDefault="00807BE2">
    <w:pPr>
      <w:pStyle w:val="Stopka"/>
    </w:pPr>
    <w:r>
      <w:rPr>
        <w:rStyle w:val="Hipercze"/>
        <w:rFonts w:eastAsia="Times New Roman"/>
        <w:bCs/>
        <w:color w:val="000000"/>
        <w:sz w:val="20"/>
        <w:szCs w:val="20"/>
        <w:u w:val="none"/>
      </w:rPr>
      <w:t xml:space="preserve">         </w:t>
    </w:r>
  </w:p>
  <w:p w:rsidR="00000000" w:rsidRDefault="00807BE2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07B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E2" w:rsidRDefault="00807BE2">
      <w:r>
        <w:separator/>
      </w:r>
    </w:p>
  </w:footnote>
  <w:footnote w:type="continuationSeparator" w:id="0">
    <w:p w:rsidR="00807BE2" w:rsidRDefault="0080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F8" w:rsidRDefault="009406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F8" w:rsidRDefault="009406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F8" w:rsidRDefault="00940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nstantia" w:eastAsia="Times New Roman" w:hAnsi="Constantia" w:cs="Constantia"/>
        <w:spacing w:val="-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  <w:lang w:val="pl-PL" w:eastAsia="zh-C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  <w:lang w:val="pl-PL" w:eastAsia="zh-C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  <w:lang w:val="pl-PL" w:eastAsia="zh-C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4"/>
        <w:szCs w:val="24"/>
        <w:lang w:val="pl-PL" w:eastAsia="zh-CN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4"/>
        <w:szCs w:val="24"/>
        <w:lang w:val="pl-PL" w:eastAsia="zh-CN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4"/>
        <w:szCs w:val="24"/>
        <w:lang w:val="pl-PL" w:eastAsia="zh-CN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9"/>
        </w:tabs>
        <w:ind w:left="11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9"/>
        </w:tabs>
        <w:ind w:left="14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9"/>
        </w:tabs>
        <w:ind w:left="18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9"/>
        </w:tabs>
        <w:ind w:left="22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9"/>
        </w:tabs>
        <w:ind w:left="25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9"/>
        </w:tabs>
        <w:ind w:left="32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9"/>
        </w:tabs>
        <w:ind w:left="364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1"/>
    <w:rsid w:val="00471155"/>
    <w:rsid w:val="00807BE2"/>
    <w:rsid w:val="009406F8"/>
    <w:rsid w:val="0095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tabs>
        <w:tab w:val="left" w:pos="1278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6946"/>
      </w:tabs>
      <w:spacing w:line="120" w:lineRule="atLeast"/>
      <w:jc w:val="right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24"/>
    </w:rPr>
  </w:style>
  <w:style w:type="character" w:customStyle="1" w:styleId="WW8Num2z1">
    <w:name w:val="WW8Num2z1"/>
    <w:rPr>
      <w:rFonts w:ascii="Times New Roman" w:hAnsi="Times New Roman" w:cs="Times New Roman"/>
      <w:color w:val="000000"/>
    </w:rPr>
  </w:style>
  <w:style w:type="character" w:customStyle="1" w:styleId="WW8Num2z2">
    <w:name w:val="WW8Num2z2"/>
    <w:rPr>
      <w:rFonts w:ascii="Times New Roman" w:hAnsi="Times New Roman" w:cs="Times New Roman"/>
      <w:b w:val="0"/>
      <w:i w:val="0"/>
      <w:sz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nstantia" w:eastAsia="Times New Roman" w:hAnsi="Constantia" w:cs="Constantia"/>
      <w:spacing w:val="-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color w:val="000000"/>
      <w:sz w:val="24"/>
      <w:szCs w:val="24"/>
      <w:lang w:val="pl-PL" w:eastAsia="zh-CN"/>
    </w:rPr>
  </w:style>
  <w:style w:type="character" w:customStyle="1" w:styleId="WW8Num4z1">
    <w:name w:val="WW8Num4z1"/>
    <w:rPr>
      <w:rFonts w:ascii="OpenSymbol" w:hAnsi="OpenSymbol" w:cs="Times New Roman"/>
    </w:rPr>
  </w:style>
  <w:style w:type="character" w:customStyle="1" w:styleId="WW8Num5z0">
    <w:name w:val="WW8Num5z0"/>
    <w:rPr>
      <w:rFonts w:ascii="Symbol" w:eastAsia="Times New Roman" w:hAnsi="Symbol" w:cs="OpenSymbol"/>
      <w:color w:val="auto"/>
      <w:sz w:val="24"/>
      <w:szCs w:val="24"/>
      <w:lang w:val="pl-PL" w:eastAsia="zh-C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Times New Roman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2">
    <w:name w:val="WW8Num4z2"/>
    <w:rPr>
      <w:rFonts w:ascii="Times New Roman" w:hAnsi="Times New Roman" w:cs="Times New Roman"/>
      <w:b w:val="0"/>
      <w:i w:val="0"/>
      <w:sz w:val="24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1"/>
    <w:rPr>
      <w:color w:val="0F97A2"/>
      <w:sz w:val="24"/>
      <w:szCs w:val="24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2023-12-12T12:44:00Z</dcterms:created>
  <dcterms:modified xsi:type="dcterms:W3CDTF">2023-12-12T12:44:00Z</dcterms:modified>
</cp:coreProperties>
</file>