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7585" w14:textId="77777777" w:rsidR="00313BC2" w:rsidRPr="00D12A26" w:rsidRDefault="00DF7403" w:rsidP="004F21A6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12A26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8604D7">
        <w:rPr>
          <w:rFonts w:eastAsia="Times New Roman"/>
          <w:b w:val="0"/>
          <w:bCs/>
          <w:i/>
          <w:szCs w:val="24"/>
          <w:lang w:eastAsia="ar-SA"/>
        </w:rPr>
        <w:t>1</w:t>
      </w:r>
      <w:r w:rsidR="00687EAB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D12A26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14:paraId="4A704F73" w14:textId="610B3F03" w:rsidR="00313BC2" w:rsidRPr="00D12A26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>
        <w:rPr>
          <w:rFonts w:eastAsia="Arial-BoldMT" w:cs="Arial-BoldMT"/>
          <w:i/>
        </w:rPr>
        <w:t xml:space="preserve">Zapytania ofertowego nr </w:t>
      </w:r>
      <w:r w:rsidR="008604D7">
        <w:rPr>
          <w:rFonts w:eastAsia="Arial-BoldMT" w:cs="Arial-BoldMT"/>
          <w:i/>
        </w:rPr>
        <w:t>271.</w:t>
      </w:r>
      <w:r w:rsidR="00A86B02">
        <w:rPr>
          <w:rFonts w:eastAsia="Arial-BoldMT" w:cs="Arial-BoldMT"/>
          <w:i/>
        </w:rPr>
        <w:t>35</w:t>
      </w:r>
      <w:r w:rsidR="008604D7">
        <w:rPr>
          <w:rFonts w:eastAsia="Arial-BoldMT" w:cs="Arial-BoldMT"/>
          <w:i/>
        </w:rPr>
        <w:t>.202</w:t>
      </w:r>
      <w:r w:rsidR="00EB2D53">
        <w:rPr>
          <w:rFonts w:eastAsia="Arial-BoldMT" w:cs="Arial-BoldMT"/>
          <w:i/>
        </w:rPr>
        <w:t>3</w:t>
      </w:r>
    </w:p>
    <w:p w14:paraId="51A4CA57" w14:textId="77777777"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14:paraId="39F34419" w14:textId="77777777" w:rsidR="00D12A26" w:rsidRPr="00E62810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E62810">
        <w:rPr>
          <w:rFonts w:eastAsia="Times New Roman"/>
          <w:b w:val="0"/>
          <w:lang w:eastAsia="ar-SA"/>
        </w:rPr>
        <w:tab/>
      </w:r>
    </w:p>
    <w:p w14:paraId="44883A6A" w14:textId="77777777"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14:paraId="3935CB5A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14:paraId="5FC7032D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70D1BA20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38DE433B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14:paraId="7FF74BB0" w14:textId="77777777" w:rsidR="00802E9D" w:rsidRDefault="00802E9D" w:rsidP="00802E9D">
      <w:pPr>
        <w:pStyle w:val="Standarduser"/>
        <w:spacing w:line="360" w:lineRule="auto"/>
        <w:jc w:val="both"/>
      </w:pPr>
      <w:r>
        <w:t>NIP ……………., REGON ……………………, KRS …………………….</w:t>
      </w:r>
    </w:p>
    <w:p w14:paraId="4D1FA5A8" w14:textId="77777777" w:rsidR="00802E9D" w:rsidRDefault="00802E9D" w:rsidP="00802E9D">
      <w:pPr>
        <w:pStyle w:val="Standarduser"/>
        <w:spacing w:line="360" w:lineRule="auto"/>
        <w:jc w:val="both"/>
      </w:pPr>
      <w:r>
        <w:t>reprezentowany przez:</w:t>
      </w:r>
    </w:p>
    <w:p w14:paraId="52230EA6" w14:textId="77777777" w:rsidR="00802E9D" w:rsidRDefault="00802E9D" w:rsidP="00802E9D">
      <w:pPr>
        <w:pStyle w:val="Standarduser"/>
        <w:spacing w:line="360" w:lineRule="auto"/>
        <w:ind w:right="5668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14:paraId="25F5D05F" w14:textId="77777777" w:rsidR="00802E9D" w:rsidRDefault="00802E9D" w:rsidP="00802E9D">
      <w:pPr>
        <w:pStyle w:val="Standarduser"/>
        <w:tabs>
          <w:tab w:val="left" w:pos="3969"/>
        </w:tabs>
        <w:spacing w:line="360" w:lineRule="auto"/>
        <w:ind w:right="470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41C5ED99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14:paraId="6138E524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5EBB78C2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59148CC8" w14:textId="77777777"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 xml:space="preserve"> </w:t>
      </w:r>
      <w:r w:rsidR="00292EEB">
        <w:rPr>
          <w:rFonts w:eastAsia="Times New Roman"/>
          <w:lang w:eastAsia="ar-SA"/>
        </w:rPr>
        <w:tab/>
      </w:r>
    </w:p>
    <w:p w14:paraId="6723FB1D" w14:textId="77777777" w:rsidR="00292EEB" w:rsidRDefault="00292EEB" w:rsidP="00292EEB">
      <w:pPr>
        <w:rPr>
          <w:lang w:eastAsia="ar-SA"/>
        </w:rPr>
      </w:pPr>
    </w:p>
    <w:p w14:paraId="6A658018" w14:textId="77777777" w:rsidR="00F84459" w:rsidRPr="00292EEB" w:rsidRDefault="00E62810" w:rsidP="00E62810">
      <w:pPr>
        <w:tabs>
          <w:tab w:val="left" w:pos="7920"/>
        </w:tabs>
        <w:rPr>
          <w:lang w:eastAsia="ar-SA"/>
        </w:rPr>
      </w:pPr>
      <w:r>
        <w:rPr>
          <w:lang w:eastAsia="ar-SA"/>
        </w:rPr>
        <w:tab/>
      </w:r>
    </w:p>
    <w:p w14:paraId="52EFFC86" w14:textId="77777777"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14:paraId="5BB7786B" w14:textId="77777777"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14:paraId="53C0C285" w14:textId="4A854F44" w:rsidR="00867388" w:rsidRPr="00F57113" w:rsidRDefault="007418C2" w:rsidP="00F57113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14:paraId="24F349F3" w14:textId="77777777" w:rsidR="00F84459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2468BCC1" w14:textId="77777777"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</w:p>
    <w:p w14:paraId="611E0AE8" w14:textId="60F24D1E" w:rsidR="00292EEB" w:rsidRPr="008604D7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bCs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</w:t>
      </w:r>
      <w:r w:rsidR="00292EEB">
        <w:rPr>
          <w:rFonts w:eastAsia="Times New Roman"/>
          <w:lang w:eastAsia="ar-SA"/>
        </w:rPr>
        <w:t xml:space="preserve">zapytanie ofertowe numer </w:t>
      </w:r>
      <w:r w:rsidR="008604D7">
        <w:rPr>
          <w:rFonts w:eastAsia="Times New Roman"/>
          <w:lang w:eastAsia="ar-SA"/>
        </w:rPr>
        <w:t>271.</w:t>
      </w:r>
      <w:r w:rsidR="00A86B02">
        <w:rPr>
          <w:rFonts w:eastAsia="Times New Roman"/>
          <w:lang w:eastAsia="ar-SA"/>
        </w:rPr>
        <w:t>35</w:t>
      </w:r>
      <w:r w:rsidR="008604D7">
        <w:rPr>
          <w:rFonts w:eastAsia="Times New Roman"/>
          <w:lang w:eastAsia="ar-SA"/>
        </w:rPr>
        <w:t>.202</w:t>
      </w:r>
      <w:r w:rsidR="00EB2D53">
        <w:rPr>
          <w:rFonts w:eastAsia="Times New Roman"/>
          <w:lang w:eastAsia="ar-SA"/>
        </w:rPr>
        <w:t>3</w:t>
      </w:r>
      <w:r w:rsidR="00292EEB">
        <w:rPr>
          <w:rFonts w:eastAsia="Times New Roman"/>
          <w:lang w:eastAsia="ar-SA"/>
        </w:rPr>
        <w:t xml:space="preserve"> z dnia </w:t>
      </w:r>
      <w:r w:rsidR="00F57113">
        <w:rPr>
          <w:rFonts w:eastAsia="Times New Roman"/>
          <w:lang w:eastAsia="ar-SA"/>
        </w:rPr>
        <w:t>11</w:t>
      </w:r>
      <w:r w:rsidR="00A86B02">
        <w:rPr>
          <w:rFonts w:eastAsia="Times New Roman"/>
          <w:lang w:eastAsia="ar-SA"/>
        </w:rPr>
        <w:t>.12.2023</w:t>
      </w:r>
      <w:r w:rsidR="008604D7">
        <w:rPr>
          <w:rFonts w:eastAsia="Times New Roman"/>
          <w:lang w:eastAsia="ar-SA"/>
        </w:rPr>
        <w:t xml:space="preserve"> r.</w:t>
      </w:r>
      <w:r w:rsidRPr="00133667">
        <w:rPr>
          <w:rFonts w:eastAsia="Times New Roman"/>
          <w:lang w:eastAsia="ar-SA"/>
        </w:rPr>
        <w:t xml:space="preserve"> </w:t>
      </w:r>
      <w:r w:rsidR="00B44F8B">
        <w:rPr>
          <w:rFonts w:eastAsia="Times New Roman"/>
          <w:lang w:eastAsia="ar-SA"/>
        </w:rPr>
        <w:t xml:space="preserve">w ramach </w:t>
      </w:r>
      <w:r w:rsidR="00292EEB">
        <w:rPr>
          <w:rFonts w:eastAsia="Times New Roman"/>
          <w:lang w:eastAsia="ar-SA"/>
        </w:rPr>
        <w:t>postepowania na udzielenie zamówienia publicznego</w:t>
      </w:r>
      <w:r w:rsidRPr="00133667">
        <w:rPr>
          <w:rFonts w:eastAsia="Times New Roman"/>
          <w:lang w:eastAsia="ar-SA"/>
        </w:rPr>
        <w:t xml:space="preserve">, którego przedmiotem jest </w:t>
      </w:r>
      <w:r w:rsidR="008604D7" w:rsidRPr="008604D7">
        <w:rPr>
          <w:bCs/>
        </w:rPr>
        <w:t>Przygotowanie i</w:t>
      </w:r>
      <w:r w:rsidR="0079128B">
        <w:rPr>
          <w:bCs/>
        </w:rPr>
        <w:t> </w:t>
      </w:r>
      <w:r w:rsidR="008604D7" w:rsidRPr="008604D7">
        <w:rPr>
          <w:bCs/>
        </w:rPr>
        <w:t>dostawa gorących posiłków</w:t>
      </w:r>
      <w:r w:rsidR="008604D7">
        <w:rPr>
          <w:bCs/>
        </w:rPr>
        <w:t>.</w:t>
      </w:r>
    </w:p>
    <w:p w14:paraId="58955B78" w14:textId="77777777"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14:paraId="74E2E7BA" w14:textId="77777777"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14:paraId="3FE0C24E" w14:textId="77777777"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14:paraId="2C8B0E5E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14:paraId="6DB2F26E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14:paraId="050B4E57" w14:textId="77777777"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14:paraId="1DC91422" w14:textId="77777777"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14:paraId="46161C7D" w14:textId="77777777" w:rsidR="00292EEB" w:rsidRDefault="00292EEB">
      <w:pPr>
        <w:ind w:left="360" w:firstLine="348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57"/>
        <w:gridCol w:w="1245"/>
        <w:gridCol w:w="2008"/>
        <w:gridCol w:w="1595"/>
        <w:gridCol w:w="1437"/>
        <w:gridCol w:w="1326"/>
      </w:tblGrid>
      <w:tr w:rsidR="00F92C21" w:rsidRPr="00F92C21" w14:paraId="614D4C95" w14:textId="77777777" w:rsidTr="0038624D">
        <w:tc>
          <w:tcPr>
            <w:tcW w:w="1657" w:type="dxa"/>
          </w:tcPr>
          <w:p w14:paraId="594FD3D5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zadania </w:t>
            </w:r>
          </w:p>
        </w:tc>
        <w:tc>
          <w:tcPr>
            <w:tcW w:w="1245" w:type="dxa"/>
          </w:tcPr>
          <w:p w14:paraId="667E65D9" w14:textId="77777777" w:rsidR="00F92C21" w:rsidRDefault="00F92C21" w:rsidP="00F92C21">
            <w:pPr>
              <w:jc w:val="center"/>
              <w:rPr>
                <w:b/>
                <w:bCs/>
              </w:rPr>
            </w:pPr>
            <w:r w:rsidRPr="00F92C21">
              <w:rPr>
                <w:b/>
                <w:bCs/>
              </w:rPr>
              <w:t xml:space="preserve">Cena </w:t>
            </w:r>
          </w:p>
          <w:p w14:paraId="1A161D03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 w:rsidRPr="00F92C21">
              <w:rPr>
                <w:b/>
                <w:bCs/>
              </w:rPr>
              <w:t>1 posiłku netto</w:t>
            </w:r>
            <w:r>
              <w:rPr>
                <w:b/>
                <w:bCs/>
              </w:rPr>
              <w:t xml:space="preserve"> </w:t>
            </w:r>
            <w:r w:rsidRPr="00F92C21">
              <w:rPr>
                <w:b/>
                <w:bCs/>
              </w:rPr>
              <w:t>w zł</w:t>
            </w:r>
          </w:p>
        </w:tc>
        <w:tc>
          <w:tcPr>
            <w:tcW w:w="2008" w:type="dxa"/>
          </w:tcPr>
          <w:p w14:paraId="5D63B422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posiłków</w:t>
            </w:r>
          </w:p>
        </w:tc>
        <w:tc>
          <w:tcPr>
            <w:tcW w:w="1595" w:type="dxa"/>
          </w:tcPr>
          <w:p w14:paraId="55027775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w zł</w:t>
            </w:r>
          </w:p>
        </w:tc>
        <w:tc>
          <w:tcPr>
            <w:tcW w:w="1437" w:type="dxa"/>
          </w:tcPr>
          <w:p w14:paraId="5AADAE0D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326" w:type="dxa"/>
          </w:tcPr>
          <w:p w14:paraId="53FB0DCD" w14:textId="77777777" w:rsid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w zł</w:t>
            </w:r>
          </w:p>
        </w:tc>
      </w:tr>
      <w:tr w:rsidR="00F92C21" w:rsidRPr="00F92C21" w14:paraId="30D13566" w14:textId="77777777" w:rsidTr="0038624D">
        <w:tc>
          <w:tcPr>
            <w:tcW w:w="1657" w:type="dxa"/>
          </w:tcPr>
          <w:p w14:paraId="6D7FEB89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5" w:type="dxa"/>
          </w:tcPr>
          <w:p w14:paraId="5F7BC6D3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08" w:type="dxa"/>
          </w:tcPr>
          <w:p w14:paraId="2A8787C3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14:paraId="2C700807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14:paraId="60F0B342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6" w:type="dxa"/>
          </w:tcPr>
          <w:p w14:paraId="0D19C618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F92C21" w14:paraId="4324266E" w14:textId="77777777" w:rsidTr="0038624D">
        <w:tc>
          <w:tcPr>
            <w:tcW w:w="1657" w:type="dxa"/>
          </w:tcPr>
          <w:p w14:paraId="64FA6A1C" w14:textId="77777777" w:rsidR="00F92C21" w:rsidRDefault="00F92C21" w:rsidP="00516AD3">
            <w:r>
              <w:t xml:space="preserve">Przygotowanie i </w:t>
            </w:r>
            <w:r w:rsidR="0038624D">
              <w:t>dowóz gorącego posiłku</w:t>
            </w:r>
          </w:p>
        </w:tc>
        <w:tc>
          <w:tcPr>
            <w:tcW w:w="1245" w:type="dxa"/>
          </w:tcPr>
          <w:p w14:paraId="75C5AF20" w14:textId="77777777" w:rsidR="00F92C21" w:rsidRDefault="00F92C21" w:rsidP="00F92C21">
            <w:pPr>
              <w:jc w:val="right"/>
            </w:pPr>
          </w:p>
        </w:tc>
        <w:tc>
          <w:tcPr>
            <w:tcW w:w="2008" w:type="dxa"/>
          </w:tcPr>
          <w:p w14:paraId="3BDC619A" w14:textId="2F774BE0" w:rsidR="00F92C21" w:rsidRDefault="00A86B02" w:rsidP="00F92C21">
            <w:pPr>
              <w:jc w:val="center"/>
            </w:pPr>
            <w:r>
              <w:t>7 575</w:t>
            </w:r>
          </w:p>
        </w:tc>
        <w:tc>
          <w:tcPr>
            <w:tcW w:w="1595" w:type="dxa"/>
          </w:tcPr>
          <w:p w14:paraId="109917E8" w14:textId="77777777" w:rsidR="00F92C21" w:rsidRDefault="00F92C21" w:rsidP="00F92C21">
            <w:pPr>
              <w:jc w:val="right"/>
            </w:pPr>
          </w:p>
        </w:tc>
        <w:tc>
          <w:tcPr>
            <w:tcW w:w="1437" w:type="dxa"/>
          </w:tcPr>
          <w:p w14:paraId="5C36D348" w14:textId="77777777" w:rsidR="00F92C21" w:rsidRDefault="00F92C21" w:rsidP="00F92C21">
            <w:pPr>
              <w:jc w:val="right"/>
            </w:pPr>
          </w:p>
        </w:tc>
        <w:tc>
          <w:tcPr>
            <w:tcW w:w="1326" w:type="dxa"/>
          </w:tcPr>
          <w:p w14:paraId="3E544D3E" w14:textId="77777777" w:rsidR="00F92C21" w:rsidRDefault="00F92C21" w:rsidP="00F92C21">
            <w:pPr>
              <w:jc w:val="right"/>
            </w:pPr>
          </w:p>
        </w:tc>
      </w:tr>
    </w:tbl>
    <w:p w14:paraId="5CE31ACF" w14:textId="77777777" w:rsidR="00F92C21" w:rsidRDefault="00F92C21" w:rsidP="006F1B5F">
      <w:pPr>
        <w:jc w:val="both"/>
      </w:pPr>
    </w:p>
    <w:p w14:paraId="0F8850AB" w14:textId="77777777"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</w:t>
      </w:r>
      <w:r w:rsidR="008604D7">
        <w:t>...................</w:t>
      </w:r>
      <w:r w:rsidR="007845DF">
        <w:t xml:space="preserve"> </w:t>
      </w:r>
      <w:r w:rsidR="00313BC2" w:rsidRPr="00133667">
        <w:t>[PLN]</w:t>
      </w:r>
    </w:p>
    <w:p w14:paraId="7B8B5EF3" w14:textId="77777777"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14:paraId="2CC67E46" w14:textId="77777777"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........................................................[PLN]</w:t>
      </w:r>
    </w:p>
    <w:p w14:paraId="55E70FC8" w14:textId="77777777"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14:paraId="1C554905" w14:textId="77777777"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</w:t>
      </w:r>
      <w:r w:rsidR="008604D7">
        <w:t>..................................................</w:t>
      </w:r>
      <w:r w:rsidR="007845DF">
        <w:t>. [</w:t>
      </w:r>
      <w:r w:rsidR="00313BC2" w:rsidRPr="00133667">
        <w:t>PLN]</w:t>
      </w:r>
    </w:p>
    <w:p w14:paraId="0EDF04BC" w14:textId="77777777"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lastRenderedPageBreak/>
        <w:t xml:space="preserve">      (słownie: .........................................................................</w:t>
      </w:r>
      <w:r w:rsidR="008604D7">
        <w:rPr>
          <w:rFonts w:eastAsia="Times New Roman"/>
          <w:lang w:eastAsia="ar-SA"/>
        </w:rPr>
        <w:t>............................[</w:t>
      </w:r>
      <w:r w:rsidRPr="00133667">
        <w:rPr>
          <w:rFonts w:eastAsia="Times New Roman"/>
          <w:lang w:eastAsia="ar-SA"/>
        </w:rPr>
        <w:t xml:space="preserve"> PLN</w:t>
      </w:r>
      <w:r w:rsidR="008604D7">
        <w:rPr>
          <w:rFonts w:eastAsia="Times New Roman"/>
          <w:lang w:eastAsia="ar-SA"/>
        </w:rPr>
        <w:t>]</w:t>
      </w:r>
    </w:p>
    <w:p w14:paraId="1CC55174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14:paraId="1629945E" w14:textId="77777777" w:rsidR="00AD2665" w:rsidRDefault="00313BC2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14:paraId="73E1D8B3" w14:textId="77777777" w:rsidR="00AD2665" w:rsidRDefault="00516AD3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AD2665">
        <w:rPr>
          <w:rFonts w:eastAsia="Calibri"/>
        </w:rPr>
        <w:t>spełniam</w:t>
      </w:r>
      <w:r w:rsidR="00AD2665">
        <w:rPr>
          <w:rFonts w:eastAsia="Calibri"/>
        </w:rPr>
        <w:t>/y</w:t>
      </w:r>
      <w:r w:rsidRPr="00AD2665">
        <w:rPr>
          <w:rFonts w:eastAsia="Calibri"/>
        </w:rPr>
        <w:t xml:space="preserve"> warunki udziału w postępowaniu określone w zapytaniu ofertowym,</w:t>
      </w:r>
      <w:r w:rsidRPr="00AD2665">
        <w:rPr>
          <w:rFonts w:eastAsia="Times New Roman"/>
          <w:lang w:eastAsia="ar-SA"/>
        </w:rPr>
        <w:t xml:space="preserve"> </w:t>
      </w:r>
    </w:p>
    <w:p w14:paraId="7EA31393" w14:textId="77777777" w:rsidR="00AD2665" w:rsidRPr="00AD2665" w:rsidRDefault="00AD2665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B16D4D">
        <w:t>posiada kwalifikacje i warunki, w tym wyposażone lokale (pomieszczenia), niezbędne do świadczenia usług zbiorowego żywienia, polegające na przygotowywaniu i</w:t>
      </w:r>
      <w:r>
        <w:t> </w:t>
      </w:r>
      <w:r w:rsidRPr="00B16D4D">
        <w:t>wydawaniu gorących posiłków</w:t>
      </w:r>
      <w:r>
        <w:t>,</w:t>
      </w:r>
    </w:p>
    <w:p w14:paraId="58EBD0CF" w14:textId="77777777" w:rsidR="00AD2665" w:rsidRPr="00AD2665" w:rsidRDefault="00AD2665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AD2665">
        <w:rPr>
          <w:color w:val="000000"/>
          <w:lang w:eastAsia="en-US" w:bidi="pl-PL"/>
        </w:rPr>
        <w:t xml:space="preserve">posiadam/y środki transportu przystosowane i dopuszczone przez Powiatową Stację Sanitarno-Epidemiologiczną do przewozu żywności, </w:t>
      </w:r>
    </w:p>
    <w:p w14:paraId="4BD661B1" w14:textId="6CA572B8" w:rsidR="00AD2665" w:rsidRPr="00AD2665" w:rsidRDefault="00AD2665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AD2665">
        <w:rPr>
          <w:color w:val="000000"/>
          <w:lang w:eastAsia="en-US" w:bidi="pl-PL"/>
        </w:rPr>
        <w:t>osoby wykonujące przedmiot zamówienia posiadają aktualną książeczkę sanitarno-epidemiologiczną</w:t>
      </w:r>
      <w:r w:rsidRPr="00B16D4D">
        <w:t>.</w:t>
      </w:r>
    </w:p>
    <w:p w14:paraId="7D6ED82E" w14:textId="1F0C24BE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8604D7">
        <w:rPr>
          <w:rFonts w:eastAsia="Times New Roman"/>
          <w:lang w:eastAsia="ar-SA"/>
        </w:rPr>
        <w:t>II.</w:t>
      </w:r>
      <w:r w:rsidR="003057A1">
        <w:rPr>
          <w:rFonts w:eastAsia="Times New Roman"/>
          <w:lang w:eastAsia="ar-SA"/>
        </w:rPr>
        <w:t>9</w:t>
      </w:r>
      <w:r w:rsidR="00292EEB"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14:paraId="0301C5FC" w14:textId="77777777" w:rsidR="00542199" w:rsidRDefault="00D375AD" w:rsidP="0054219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  <w:bookmarkStart w:id="0" w:name="_Hlk89936191"/>
    </w:p>
    <w:p w14:paraId="2E4B45EF" w14:textId="64148A12" w:rsidR="00542199" w:rsidRPr="00542199" w:rsidRDefault="00542199" w:rsidP="0054219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E358E6">
        <w:t>nie podlegam/y wykluczeniu z postepowania o udzielenie zamówienia publicznego na podstawie art. 7 ust. 1 ustawy z dnia 13 kwietnia 2022 r. o szczególnych rozwiązaniach w zakresie przeciwdziałania wspieraniu agresji na Ukrainę oraz służących ochronie bezpieczeństwa narodowego,</w:t>
      </w:r>
    </w:p>
    <w:p w14:paraId="5BC1D135" w14:textId="77777777" w:rsidR="0038634C" w:rsidRPr="00133667" w:rsidRDefault="0038634C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oświadczam/y, że wypełniłem obowiązki informacyjne przewidziane w art. 13 lub art. 14 RODO</w:t>
      </w:r>
      <w:r>
        <w:rPr>
          <w:rFonts w:eastAsia="Times New Roman"/>
          <w:vertAlign w:val="superscript"/>
          <w:lang w:eastAsia="ar-SA"/>
        </w:rPr>
        <w:t>1</w:t>
      </w:r>
      <w:r>
        <w:rPr>
          <w:rFonts w:eastAsia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vertAlign w:val="superscript"/>
          <w:lang w:eastAsia="ar-SA"/>
        </w:rPr>
        <w:t>2</w:t>
      </w:r>
      <w:bookmarkEnd w:id="0"/>
    </w:p>
    <w:p w14:paraId="3583D1CB" w14:textId="77777777"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14:paraId="1D143609" w14:textId="77777777"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14:paraId="2B69B037" w14:textId="77777777"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14:paraId="109A099F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14:paraId="006FD1DC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14:paraId="5CD2A822" w14:textId="77777777"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14:paraId="1888F792" w14:textId="77777777"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14:paraId="598E6B76" w14:textId="77777777"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14:paraId="47BD7C63" w14:textId="77777777"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14:paraId="4B59B8BB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4C10C4CF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3A5B2219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5537FE4F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602405BF" w14:textId="77777777"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60FD638D" w14:textId="77777777"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14:paraId="73E0F907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18BE7576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14:paraId="5DACE357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14:paraId="4C9A78A4" w14:textId="77777777"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14:paraId="5D1304F7" w14:textId="77777777"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p w14:paraId="6B2F0D79" w14:textId="77777777" w:rsidR="0038634C" w:rsidRDefault="0038634C" w:rsidP="0038634C">
      <w:pPr>
        <w:rPr>
          <w:rFonts w:eastAsia="Times New Roman"/>
          <w:i/>
          <w:iCs/>
          <w:position w:val="24"/>
          <w:lang w:eastAsia="ar-SA"/>
        </w:rPr>
      </w:pPr>
    </w:p>
    <w:p w14:paraId="0724BBD8" w14:textId="77777777" w:rsidR="0038634C" w:rsidRDefault="0038634C" w:rsidP="0038634C">
      <w:pPr>
        <w:jc w:val="both"/>
        <w:rPr>
          <w:rFonts w:eastAsia="Times New Roman"/>
          <w:i/>
          <w:sz w:val="20"/>
          <w:szCs w:val="20"/>
          <w:lang w:eastAsia="pl-PL"/>
        </w:rPr>
      </w:pPr>
      <w:bookmarkStart w:id="1" w:name="_Hlk89936318"/>
      <w:r w:rsidRPr="006F1B5F">
        <w:rPr>
          <w:rFonts w:eastAsia="Times New Roman"/>
          <w:i/>
          <w:vertAlign w:val="superscript"/>
          <w:lang w:eastAsia="pl-PL"/>
        </w:rPr>
        <w:t>1</w:t>
      </w:r>
      <w:r>
        <w:rPr>
          <w:rFonts w:eastAsia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2C9274A9" w14:textId="77777777" w:rsidR="006F1B5F" w:rsidRDefault="006F1B5F" w:rsidP="0038634C">
      <w:pPr>
        <w:jc w:val="both"/>
        <w:rPr>
          <w:sz w:val="20"/>
          <w:szCs w:val="20"/>
        </w:rPr>
      </w:pPr>
    </w:p>
    <w:p w14:paraId="2747073E" w14:textId="77777777" w:rsidR="0038634C" w:rsidRPr="0038634C" w:rsidRDefault="0038634C" w:rsidP="0038634C">
      <w:pPr>
        <w:jc w:val="both"/>
        <w:rPr>
          <w:sz w:val="20"/>
          <w:szCs w:val="20"/>
        </w:rPr>
      </w:pPr>
      <w:r w:rsidRPr="006F1B5F">
        <w:rPr>
          <w:rFonts w:eastAsia="Times New Roman"/>
          <w:i/>
          <w:vertAlign w:val="superscript"/>
          <w:lang w:eastAsia="pl-PL"/>
        </w:rPr>
        <w:t>2</w:t>
      </w:r>
      <w:r>
        <w:rPr>
          <w:rFonts w:eastAsia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1"/>
    </w:p>
    <w:sectPr w:rsidR="0038634C" w:rsidRPr="0038634C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EB14" w14:textId="77777777" w:rsidR="00F15EC1" w:rsidRDefault="00F15EC1" w:rsidP="007418C2">
      <w:r>
        <w:separator/>
      </w:r>
    </w:p>
  </w:endnote>
  <w:endnote w:type="continuationSeparator" w:id="0">
    <w:p w14:paraId="5ED3842A" w14:textId="77777777" w:rsidR="00F15EC1" w:rsidRDefault="00F15EC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8AB8" w14:textId="77777777" w:rsidR="00F15EC1" w:rsidRDefault="00F15EC1" w:rsidP="007418C2">
      <w:r>
        <w:separator/>
      </w:r>
    </w:p>
  </w:footnote>
  <w:footnote w:type="continuationSeparator" w:id="0">
    <w:p w14:paraId="47CDA16F" w14:textId="77777777" w:rsidR="00F15EC1" w:rsidRDefault="00F15EC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437094168">
    <w:abstractNumId w:val="0"/>
  </w:num>
  <w:num w:numId="2" w16cid:durableId="1355379262">
    <w:abstractNumId w:val="1"/>
  </w:num>
  <w:num w:numId="3" w16cid:durableId="556204378">
    <w:abstractNumId w:val="2"/>
  </w:num>
  <w:num w:numId="4" w16cid:durableId="611329606">
    <w:abstractNumId w:val="3"/>
  </w:num>
  <w:num w:numId="5" w16cid:durableId="415637967">
    <w:abstractNumId w:val="4"/>
  </w:num>
  <w:num w:numId="6" w16cid:durableId="619726258">
    <w:abstractNumId w:val="5"/>
  </w:num>
  <w:num w:numId="7" w16cid:durableId="1797261750">
    <w:abstractNumId w:val="11"/>
  </w:num>
  <w:num w:numId="8" w16cid:durableId="1059287980">
    <w:abstractNumId w:val="7"/>
  </w:num>
  <w:num w:numId="9" w16cid:durableId="748815819">
    <w:abstractNumId w:val="10"/>
  </w:num>
  <w:num w:numId="10" w16cid:durableId="1072001784">
    <w:abstractNumId w:val="6"/>
  </w:num>
  <w:num w:numId="11" w16cid:durableId="1875575519">
    <w:abstractNumId w:val="15"/>
  </w:num>
  <w:num w:numId="12" w16cid:durableId="533931112">
    <w:abstractNumId w:val="12"/>
  </w:num>
  <w:num w:numId="13" w16cid:durableId="983924199">
    <w:abstractNumId w:val="8"/>
  </w:num>
  <w:num w:numId="14" w16cid:durableId="1635134843">
    <w:abstractNumId w:val="9"/>
  </w:num>
  <w:num w:numId="15" w16cid:durableId="476999159">
    <w:abstractNumId w:val="13"/>
  </w:num>
  <w:num w:numId="16" w16cid:durableId="789397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52D8A"/>
    <w:rsid w:val="00172B1C"/>
    <w:rsid w:val="00176E72"/>
    <w:rsid w:val="00180198"/>
    <w:rsid w:val="002372C2"/>
    <w:rsid w:val="00252989"/>
    <w:rsid w:val="002535E6"/>
    <w:rsid w:val="00290D2C"/>
    <w:rsid w:val="00292EEB"/>
    <w:rsid w:val="002C5D79"/>
    <w:rsid w:val="002D6C94"/>
    <w:rsid w:val="002F5C9A"/>
    <w:rsid w:val="003057A1"/>
    <w:rsid w:val="00313BC2"/>
    <w:rsid w:val="00316FC8"/>
    <w:rsid w:val="0037022E"/>
    <w:rsid w:val="0038624D"/>
    <w:rsid w:val="0038634C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498A"/>
    <w:rsid w:val="00487B16"/>
    <w:rsid w:val="0049374A"/>
    <w:rsid w:val="004A4856"/>
    <w:rsid w:val="004B01DB"/>
    <w:rsid w:val="004C1D55"/>
    <w:rsid w:val="004D5A46"/>
    <w:rsid w:val="004F21A6"/>
    <w:rsid w:val="00503471"/>
    <w:rsid w:val="00516AD3"/>
    <w:rsid w:val="00532B9F"/>
    <w:rsid w:val="00542199"/>
    <w:rsid w:val="00561DBD"/>
    <w:rsid w:val="00587D10"/>
    <w:rsid w:val="005B1BF2"/>
    <w:rsid w:val="005C1758"/>
    <w:rsid w:val="005F7E91"/>
    <w:rsid w:val="00623DB6"/>
    <w:rsid w:val="00624DF2"/>
    <w:rsid w:val="006428CD"/>
    <w:rsid w:val="00667452"/>
    <w:rsid w:val="00687EAB"/>
    <w:rsid w:val="006D6A16"/>
    <w:rsid w:val="006F1B5F"/>
    <w:rsid w:val="007115C3"/>
    <w:rsid w:val="007344E4"/>
    <w:rsid w:val="007418C2"/>
    <w:rsid w:val="0074770A"/>
    <w:rsid w:val="00762EF7"/>
    <w:rsid w:val="007845DF"/>
    <w:rsid w:val="0079128B"/>
    <w:rsid w:val="007A75AD"/>
    <w:rsid w:val="007C54A8"/>
    <w:rsid w:val="00802E9D"/>
    <w:rsid w:val="00846FDE"/>
    <w:rsid w:val="008604D7"/>
    <w:rsid w:val="00867388"/>
    <w:rsid w:val="009053C3"/>
    <w:rsid w:val="009505AB"/>
    <w:rsid w:val="009B2A88"/>
    <w:rsid w:val="009D2733"/>
    <w:rsid w:val="009E5C1F"/>
    <w:rsid w:val="00A026AC"/>
    <w:rsid w:val="00A046CC"/>
    <w:rsid w:val="00A86B02"/>
    <w:rsid w:val="00AA71D6"/>
    <w:rsid w:val="00AB3955"/>
    <w:rsid w:val="00AB3FD0"/>
    <w:rsid w:val="00AD2665"/>
    <w:rsid w:val="00AE7BFA"/>
    <w:rsid w:val="00AF41B1"/>
    <w:rsid w:val="00B04340"/>
    <w:rsid w:val="00B25A57"/>
    <w:rsid w:val="00B44F8B"/>
    <w:rsid w:val="00B53481"/>
    <w:rsid w:val="00B61792"/>
    <w:rsid w:val="00B73F21"/>
    <w:rsid w:val="00BB1A7B"/>
    <w:rsid w:val="00BD54D1"/>
    <w:rsid w:val="00BF230B"/>
    <w:rsid w:val="00BF5FB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55897"/>
    <w:rsid w:val="00E62810"/>
    <w:rsid w:val="00E712C6"/>
    <w:rsid w:val="00E72667"/>
    <w:rsid w:val="00EB2D53"/>
    <w:rsid w:val="00EF53B5"/>
    <w:rsid w:val="00F023CD"/>
    <w:rsid w:val="00F06A09"/>
    <w:rsid w:val="00F15EC1"/>
    <w:rsid w:val="00F2322B"/>
    <w:rsid w:val="00F55BCA"/>
    <w:rsid w:val="00F57113"/>
    <w:rsid w:val="00F67ED6"/>
    <w:rsid w:val="00F84459"/>
    <w:rsid w:val="00F92C21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61B0FB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Standarduser">
    <w:name w:val="Standard (user)"/>
    <w:rsid w:val="00802E9D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Paulina Wawrzyczek</cp:lastModifiedBy>
  <cp:revision>17</cp:revision>
  <cp:lastPrinted>2023-12-08T11:12:00Z</cp:lastPrinted>
  <dcterms:created xsi:type="dcterms:W3CDTF">2016-12-22T12:27:00Z</dcterms:created>
  <dcterms:modified xsi:type="dcterms:W3CDTF">2023-12-08T11:21:00Z</dcterms:modified>
</cp:coreProperties>
</file>