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57" w:rsidRPr="00573845" w:rsidRDefault="007C04DD">
      <w:pPr>
        <w:spacing w:after="0" w:line="240" w:lineRule="auto"/>
        <w:ind w:left="5672"/>
        <w:textAlignment w:val="auto"/>
        <w:rPr>
          <w:rFonts w:asciiTheme="minorHAnsi" w:eastAsia="Andale Sans UI" w:hAnsiTheme="minorHAnsi" w:cstheme="minorHAnsi"/>
          <w:sz w:val="20"/>
          <w:szCs w:val="20"/>
        </w:rPr>
      </w:pPr>
      <w:r w:rsidRPr="00573845">
        <w:rPr>
          <w:rFonts w:asciiTheme="minorHAnsi" w:eastAsia="Andale Sans UI" w:hAnsiTheme="minorHAnsi" w:cstheme="minorHAnsi"/>
          <w:sz w:val="20"/>
          <w:szCs w:val="20"/>
        </w:rPr>
        <w:t>Załącznik</w:t>
      </w:r>
    </w:p>
    <w:p w:rsidR="00433157" w:rsidRPr="00573845" w:rsidRDefault="007C04DD">
      <w:pPr>
        <w:spacing w:after="0" w:line="240" w:lineRule="auto"/>
        <w:ind w:left="5672"/>
        <w:textAlignment w:val="auto"/>
        <w:rPr>
          <w:rFonts w:asciiTheme="minorHAnsi" w:eastAsia="Andale Sans UI" w:hAnsiTheme="minorHAnsi" w:cstheme="minorHAnsi"/>
          <w:sz w:val="20"/>
          <w:szCs w:val="20"/>
        </w:rPr>
      </w:pPr>
      <w:r w:rsidRPr="00573845">
        <w:rPr>
          <w:rFonts w:asciiTheme="minorHAnsi" w:eastAsia="Andale Sans UI" w:hAnsiTheme="minorHAnsi" w:cstheme="minorHAnsi"/>
          <w:sz w:val="20"/>
          <w:szCs w:val="20"/>
        </w:rPr>
        <w:t>do zarządzenia Nr 0050.703.2023</w:t>
      </w:r>
    </w:p>
    <w:p w:rsidR="00433157" w:rsidRPr="00573845" w:rsidRDefault="007C04DD">
      <w:pPr>
        <w:spacing w:after="0" w:line="240" w:lineRule="auto"/>
        <w:ind w:left="5672"/>
        <w:textAlignment w:val="auto"/>
        <w:rPr>
          <w:rFonts w:asciiTheme="minorHAnsi" w:eastAsia="Andale Sans UI" w:hAnsiTheme="minorHAnsi" w:cstheme="minorHAnsi"/>
          <w:sz w:val="20"/>
          <w:szCs w:val="20"/>
        </w:rPr>
      </w:pPr>
      <w:r w:rsidRPr="00573845">
        <w:rPr>
          <w:rFonts w:asciiTheme="minorHAnsi" w:eastAsia="Andale Sans UI" w:hAnsiTheme="minorHAnsi" w:cstheme="minorHAnsi"/>
          <w:sz w:val="20"/>
          <w:szCs w:val="20"/>
        </w:rPr>
        <w:t>Burmistrza Miasta Cieszyna</w:t>
      </w:r>
    </w:p>
    <w:p w:rsidR="00433157" w:rsidRPr="00573845" w:rsidRDefault="007C04DD">
      <w:pPr>
        <w:spacing w:after="0" w:line="240" w:lineRule="auto"/>
        <w:ind w:left="5672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  <w:r w:rsidRPr="00573845">
        <w:rPr>
          <w:rFonts w:asciiTheme="minorHAnsi" w:eastAsia="Andale Sans UI" w:hAnsiTheme="minorHAnsi" w:cstheme="minorHAnsi"/>
          <w:sz w:val="20"/>
          <w:szCs w:val="20"/>
        </w:rPr>
        <w:t xml:space="preserve">z dnia 06 grudnia 2023  r. </w:t>
      </w:r>
    </w:p>
    <w:p w:rsidR="00433157" w:rsidRPr="00573845" w:rsidRDefault="00433157">
      <w:pPr>
        <w:spacing w:after="0" w:line="240" w:lineRule="auto"/>
        <w:jc w:val="right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:rsidR="00433157" w:rsidRPr="00573845" w:rsidRDefault="007C04DD">
      <w:pPr>
        <w:spacing w:after="0" w:line="240" w:lineRule="auto"/>
        <w:jc w:val="center"/>
        <w:textAlignment w:val="auto"/>
        <w:rPr>
          <w:rFonts w:asciiTheme="minorHAnsi" w:eastAsia="Andale Sans UI" w:hAnsiTheme="minorHAnsi" w:cstheme="minorHAnsi"/>
          <w:b/>
          <w:bCs/>
          <w:sz w:val="24"/>
          <w:szCs w:val="24"/>
        </w:rPr>
      </w:pPr>
      <w:r w:rsidRPr="00573845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FORMULARZ </w:t>
      </w:r>
    </w:p>
    <w:p w:rsidR="00433157" w:rsidRPr="00573845" w:rsidRDefault="00433157">
      <w:pPr>
        <w:spacing w:after="0" w:line="240" w:lineRule="auto"/>
        <w:jc w:val="center"/>
        <w:textAlignment w:val="auto"/>
        <w:rPr>
          <w:rFonts w:asciiTheme="minorHAnsi" w:eastAsia="Andale Sans UI" w:hAnsiTheme="minorHAnsi" w:cstheme="minorHAnsi"/>
          <w:b/>
          <w:bCs/>
          <w:sz w:val="24"/>
          <w:szCs w:val="24"/>
        </w:rPr>
      </w:pPr>
    </w:p>
    <w:p w:rsidR="00433157" w:rsidRPr="00573845" w:rsidRDefault="007C04DD">
      <w:pPr>
        <w:spacing w:before="60" w:after="60" w:line="240" w:lineRule="auto"/>
        <w:ind w:right="284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73845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uwag i opinii do </w:t>
      </w:r>
      <w:bookmarkStart w:id="0" w:name="_Hlk15365592"/>
      <w:r w:rsidRPr="00573845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projektu </w:t>
      </w:r>
      <w:bookmarkStart w:id="1" w:name="_Hlk10012703"/>
      <w:bookmarkEnd w:id="1"/>
      <w:r w:rsidRPr="00573845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uchwały Rady Miejskiej Cieszyna</w:t>
      </w:r>
      <w:r w:rsidRPr="00573845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bookmarkEnd w:id="0"/>
      <w:r w:rsidRPr="00573845">
        <w:rPr>
          <w:rFonts w:asciiTheme="minorHAnsi" w:eastAsia="Arial Unicode MS" w:hAnsiTheme="minorHAnsi" w:cstheme="minorHAnsi"/>
          <w:b/>
          <w:bCs/>
          <w:i/>
          <w:sz w:val="24"/>
          <w:szCs w:val="24"/>
        </w:rPr>
        <w:t>w sprawie uchwalenia Programu współpracy gminy Cieszyn z organizacjami pozarządowymi oraz podmiotami działającymi w zakresie pożytku publicznego na rok 2024</w:t>
      </w:r>
    </w:p>
    <w:tbl>
      <w:tblPr>
        <w:tblW w:w="96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4"/>
        <w:gridCol w:w="7133"/>
      </w:tblGrid>
      <w:tr w:rsidR="00433157" w:rsidRPr="00573845" w:rsidTr="00573845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157" w:rsidRPr="00573845" w:rsidRDefault="007C04DD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  <w:bookmarkStart w:id="2" w:name="_GoBack"/>
            <w:bookmarkEnd w:id="2"/>
            <w:r w:rsidRPr="00573845">
              <w:rPr>
                <w:rFonts w:asciiTheme="minorHAnsi" w:eastAsia="Andale Sans U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157" w:rsidRPr="00573845" w:rsidRDefault="00433157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433157" w:rsidRPr="00573845" w:rsidTr="00573845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157" w:rsidRPr="00573845" w:rsidRDefault="007C04DD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  <w:r w:rsidRPr="00573845">
              <w:rPr>
                <w:rFonts w:asciiTheme="minorHAnsi" w:eastAsia="Andale Sans UI" w:hAnsiTheme="minorHAnsi" w:cstheme="minorHAnsi"/>
                <w:sz w:val="24"/>
                <w:szCs w:val="24"/>
              </w:rPr>
              <w:t>Adres zamieszkania (miejscowość, ulica, nr domu, nr mieszkania):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157" w:rsidRPr="00573845" w:rsidRDefault="00433157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433157" w:rsidRPr="00573845" w:rsidTr="00573845"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157" w:rsidRPr="00573845" w:rsidRDefault="007C04DD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  <w:r w:rsidRPr="00573845">
              <w:rPr>
                <w:rFonts w:asciiTheme="minorHAnsi" w:eastAsia="Andale Sans UI" w:hAnsiTheme="minorHAnsi" w:cstheme="minorHAnsi"/>
                <w:sz w:val="24"/>
                <w:szCs w:val="24"/>
              </w:rPr>
              <w:t>Data:</w:t>
            </w:r>
          </w:p>
        </w:tc>
        <w:tc>
          <w:tcPr>
            <w:tcW w:w="7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157" w:rsidRPr="00573845" w:rsidRDefault="00433157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433157" w:rsidRPr="00573845" w:rsidTr="00573845">
        <w:tc>
          <w:tcPr>
            <w:tcW w:w="9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157" w:rsidRPr="00573845" w:rsidRDefault="007C04DD">
            <w:pPr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573845">
              <w:rPr>
                <w:rFonts w:asciiTheme="minorHAnsi" w:eastAsia="Andale Sans UI" w:hAnsiTheme="minorHAnsi" w:cstheme="minorHAnsi"/>
                <w:sz w:val="24"/>
                <w:szCs w:val="24"/>
              </w:rPr>
              <w:t xml:space="preserve">Zgłaszam następujące uwagi i opinie do projektu </w:t>
            </w:r>
            <w:r w:rsidRPr="0057384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uchwały </w:t>
            </w:r>
            <w:r w:rsidRPr="00573845">
              <w:rPr>
                <w:rFonts w:asciiTheme="minorHAnsi" w:eastAsia="Arial Unicode MS" w:hAnsiTheme="minorHAnsi" w:cstheme="minorHAnsi"/>
                <w:b/>
                <w:bCs/>
                <w:i/>
                <w:sz w:val="24"/>
                <w:szCs w:val="24"/>
              </w:rPr>
              <w:t>w sprawie uchwalenia Programu współpracy gminy Cieszyn z organizacjami pozarządowymi oraz podmiotami działającymi w zakresie pożytku publicznego na rok 2024</w:t>
            </w:r>
          </w:p>
        </w:tc>
      </w:tr>
      <w:tr w:rsidR="00433157" w:rsidRPr="00573845" w:rsidTr="00573845">
        <w:tc>
          <w:tcPr>
            <w:tcW w:w="9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157" w:rsidRPr="00573845" w:rsidRDefault="00433157">
            <w:pPr>
              <w:suppressLineNumbers/>
              <w:snapToGri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</w:p>
          <w:p w:rsidR="00433157" w:rsidRPr="00573845" w:rsidRDefault="007C04D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  <w:r w:rsidRPr="0057384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</w:t>
            </w: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7C04D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  <w:r w:rsidRPr="0057384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433157" w:rsidRPr="00573845" w:rsidRDefault="00433157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</w:tbl>
    <w:p w:rsidR="00433157" w:rsidRPr="00573845" w:rsidRDefault="00433157">
      <w:pPr>
        <w:spacing w:after="0" w:line="240" w:lineRule="auto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:rsidR="00433157" w:rsidRPr="00573845" w:rsidRDefault="00433157">
      <w:pPr>
        <w:spacing w:after="0" w:line="240" w:lineRule="auto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:rsidR="00433157" w:rsidRPr="00573845" w:rsidRDefault="007C04DD">
      <w:pPr>
        <w:spacing w:after="0" w:line="240" w:lineRule="auto"/>
        <w:ind w:left="4320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  <w:r w:rsidRPr="00573845">
        <w:rPr>
          <w:rFonts w:asciiTheme="minorHAnsi" w:eastAsia="Andale Sans UI" w:hAnsiTheme="minorHAnsi" w:cstheme="minorHAnsi"/>
          <w:sz w:val="24"/>
          <w:szCs w:val="24"/>
        </w:rPr>
        <w:t>…………………………………………………</w:t>
      </w:r>
    </w:p>
    <w:p w:rsidR="00433157" w:rsidRPr="00573845" w:rsidRDefault="007C04DD">
      <w:pPr>
        <w:spacing w:after="0" w:line="240" w:lineRule="auto"/>
        <w:ind w:left="5040" w:firstLine="720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  <w:r w:rsidRPr="00573845">
        <w:rPr>
          <w:rFonts w:asciiTheme="minorHAnsi" w:eastAsia="Andale Sans UI" w:hAnsiTheme="minorHAnsi" w:cstheme="minorHAnsi"/>
          <w:sz w:val="24"/>
          <w:szCs w:val="24"/>
        </w:rPr>
        <w:t>/czytelny podpis/</w:t>
      </w:r>
    </w:p>
    <w:p w:rsidR="007C04DD" w:rsidRPr="00573845" w:rsidRDefault="007C04DD" w:rsidP="00573845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 w:rsidRPr="00573845">
        <w:rPr>
          <w:rFonts w:asciiTheme="minorHAnsi" w:eastAsia="Andale Sans UI" w:hAnsiTheme="minorHAnsi" w:cstheme="minorHAnsi"/>
          <w:sz w:val="24"/>
          <w:szCs w:val="24"/>
        </w:rPr>
        <w:t xml:space="preserve">Formularz można przesłać na adres e-mail: skasprzak@um.cieszyn.pl lub złożyć </w:t>
      </w:r>
      <w:r w:rsidRPr="00573845">
        <w:rPr>
          <w:rFonts w:asciiTheme="minorHAnsi" w:hAnsiTheme="minorHAnsi" w:cstheme="minorHAnsi"/>
          <w:sz w:val="24"/>
          <w:szCs w:val="24"/>
        </w:rPr>
        <w:t xml:space="preserve">w </w:t>
      </w:r>
      <w:r w:rsidRPr="00573845">
        <w:rPr>
          <w:rFonts w:asciiTheme="minorHAnsi" w:eastAsia="Andale Sans UI" w:hAnsiTheme="minorHAnsi" w:cstheme="minorHAnsi"/>
          <w:sz w:val="24"/>
          <w:szCs w:val="24"/>
        </w:rPr>
        <w:t>Urzędzie Miejskim w Cieszynie, Rynek 1 (Kancelaria Ogólna Urzędu), w terminie od 06 grudnia 2023 r. do 19 grudnia 2023 r.</w:t>
      </w:r>
      <w:r w:rsidR="00573845" w:rsidRPr="0057384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7C04DD" w:rsidRPr="00573845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C41401A"/>
    <w:multiLevelType w:val="hybridMultilevel"/>
    <w:tmpl w:val="32CE6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BA"/>
    <w:rsid w:val="00433157"/>
    <w:rsid w:val="00573845"/>
    <w:rsid w:val="00741BBA"/>
    <w:rsid w:val="007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3730E"/>
  <w15:chartTrackingRefBased/>
  <w15:docId w15:val="{06907609-637A-4877-ADB2-55569334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7764-475C-417E-8E35-707FEBFB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mops23</dc:creator>
  <cp:keywords/>
  <cp:lastModifiedBy>Jasnoch Piotr</cp:lastModifiedBy>
  <cp:revision>3</cp:revision>
  <cp:lastPrinted>2023-12-06T13:00:00Z</cp:lastPrinted>
  <dcterms:created xsi:type="dcterms:W3CDTF">2023-12-07T08:24:00Z</dcterms:created>
  <dcterms:modified xsi:type="dcterms:W3CDTF">2023-12-07T08:26:00Z</dcterms:modified>
</cp:coreProperties>
</file>