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2E5" w14:textId="77777777" w:rsidR="00313BC2" w:rsidRPr="00D65A2A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14:paraId="330C09B8" w14:textId="77777777" w:rsidR="00F16C94" w:rsidRPr="00E358E6" w:rsidRDefault="00F16C94" w:rsidP="00F16C94">
      <w:pPr>
        <w:pStyle w:val="Standarduser"/>
        <w:spacing w:line="360" w:lineRule="auto"/>
        <w:jc w:val="both"/>
        <w:rPr>
          <w:b/>
          <w:szCs w:val="24"/>
        </w:rPr>
      </w:pPr>
      <w:r w:rsidRPr="00E358E6">
        <w:rPr>
          <w:b/>
          <w:szCs w:val="24"/>
        </w:rPr>
        <w:t>Wykonawca / Wykonawcy wspólnie ubiegający się o udzielenie zamówienia:</w:t>
      </w:r>
    </w:p>
    <w:p w14:paraId="6FDD991B" w14:textId="77777777" w:rsidR="00F16C94" w:rsidRPr="00E358E6" w:rsidRDefault="00F16C94" w:rsidP="00F16C94">
      <w:pPr>
        <w:pStyle w:val="Standarduser"/>
        <w:spacing w:line="360" w:lineRule="auto"/>
        <w:ind w:right="5954"/>
        <w:jc w:val="both"/>
        <w:rPr>
          <w:szCs w:val="24"/>
        </w:rPr>
      </w:pPr>
      <w:r w:rsidRPr="00E358E6">
        <w:rPr>
          <w:szCs w:val="24"/>
        </w:rPr>
        <w:t>………………………………………………………………………………………………………</w:t>
      </w:r>
    </w:p>
    <w:p w14:paraId="234782AB" w14:textId="77777777" w:rsidR="00F16C94" w:rsidRPr="00E358E6" w:rsidRDefault="00F16C94" w:rsidP="00F16C94">
      <w:pPr>
        <w:pStyle w:val="Standarduser"/>
        <w:spacing w:line="360" w:lineRule="auto"/>
        <w:ind w:right="5953"/>
        <w:jc w:val="both"/>
        <w:rPr>
          <w:i/>
          <w:szCs w:val="24"/>
        </w:rPr>
      </w:pPr>
      <w:r w:rsidRPr="00E358E6">
        <w:rPr>
          <w:i/>
          <w:szCs w:val="24"/>
        </w:rPr>
        <w:t xml:space="preserve"> (pełna nazwa, adres)</w:t>
      </w:r>
    </w:p>
    <w:p w14:paraId="096C964B" w14:textId="77777777" w:rsidR="00F16C94" w:rsidRPr="00E358E6" w:rsidRDefault="00F16C94" w:rsidP="00F16C94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NIP ……</w:t>
      </w:r>
      <w:r>
        <w:rPr>
          <w:szCs w:val="24"/>
        </w:rPr>
        <w:t>…..</w:t>
      </w:r>
      <w:r w:rsidRPr="00E358E6">
        <w:rPr>
          <w:szCs w:val="24"/>
        </w:rPr>
        <w:t>………., REGON ……………………, KRS …………………….</w:t>
      </w:r>
    </w:p>
    <w:p w14:paraId="25CE6941" w14:textId="77777777" w:rsidR="00F16C94" w:rsidRPr="00E358E6" w:rsidRDefault="00F16C94" w:rsidP="00F16C94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reprezentowany przez:</w:t>
      </w:r>
    </w:p>
    <w:p w14:paraId="7AA8AA51" w14:textId="77777777" w:rsidR="00F16C94" w:rsidRDefault="00F16C94" w:rsidP="00F16C94">
      <w:pPr>
        <w:pStyle w:val="Standarduser"/>
        <w:spacing w:line="360" w:lineRule="auto"/>
        <w:ind w:right="5668"/>
        <w:jc w:val="both"/>
        <w:rPr>
          <w:szCs w:val="24"/>
        </w:rPr>
      </w:pPr>
      <w:r w:rsidRPr="00E358E6">
        <w:rPr>
          <w:szCs w:val="24"/>
        </w:rPr>
        <w:t>…………………………………………</w:t>
      </w:r>
    </w:p>
    <w:p w14:paraId="339ADF1C" w14:textId="77777777" w:rsidR="00F16C94" w:rsidRPr="00E358E6" w:rsidRDefault="00F16C94" w:rsidP="00F16C94">
      <w:pPr>
        <w:pStyle w:val="Standarduser"/>
        <w:spacing w:line="360" w:lineRule="auto"/>
        <w:ind w:right="5668"/>
        <w:jc w:val="both"/>
        <w:rPr>
          <w:szCs w:val="24"/>
        </w:rPr>
      </w:pPr>
      <w:r>
        <w:rPr>
          <w:szCs w:val="24"/>
        </w:rPr>
        <w:t>…………………………………………</w:t>
      </w:r>
    </w:p>
    <w:p w14:paraId="576E0E69" w14:textId="77777777" w:rsidR="00F16C94" w:rsidRPr="00E358E6" w:rsidRDefault="00F16C94" w:rsidP="00F16C94">
      <w:pPr>
        <w:pStyle w:val="Standarduser"/>
        <w:tabs>
          <w:tab w:val="left" w:pos="3969"/>
        </w:tabs>
        <w:spacing w:line="360" w:lineRule="auto"/>
        <w:ind w:right="4706"/>
        <w:jc w:val="both"/>
        <w:rPr>
          <w:i/>
          <w:szCs w:val="24"/>
        </w:rPr>
      </w:pPr>
      <w:r w:rsidRPr="00E358E6">
        <w:rPr>
          <w:i/>
          <w:szCs w:val="24"/>
        </w:rPr>
        <w:t>(imię, nazwisko, stanowisko/podstawa do reprezentacji)</w:t>
      </w:r>
    </w:p>
    <w:p w14:paraId="342BB8CC" w14:textId="77777777" w:rsidR="00F16C94" w:rsidRPr="00E358E6" w:rsidRDefault="00F16C94" w:rsidP="00F16C94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telefon: ………………………………</w:t>
      </w:r>
    </w:p>
    <w:p w14:paraId="0C5D3E1C" w14:textId="77777777" w:rsidR="00F16C94" w:rsidRPr="00E358E6" w:rsidRDefault="00F16C94" w:rsidP="00F16C94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e-mail: ……………………………….</w:t>
      </w:r>
    </w:p>
    <w:p w14:paraId="70245D09" w14:textId="77777777" w:rsidR="00292EEB" w:rsidRPr="00D65A2A" w:rsidRDefault="00292EEB" w:rsidP="00292EEB">
      <w:pPr>
        <w:rPr>
          <w:lang w:eastAsia="ar-SA"/>
        </w:rPr>
      </w:pPr>
    </w:p>
    <w:p w14:paraId="3E120A32" w14:textId="77777777" w:rsidR="00F84459" w:rsidRPr="00D65A2A" w:rsidRDefault="00F84459" w:rsidP="00292EEB">
      <w:pPr>
        <w:rPr>
          <w:lang w:eastAsia="ar-SA"/>
        </w:rPr>
      </w:pPr>
    </w:p>
    <w:p w14:paraId="551DF79B" w14:textId="77777777" w:rsidR="00313BC2" w:rsidRPr="00D65A2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D65A2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14:paraId="79B0CE2C" w14:textId="77777777" w:rsidR="00313BC2" w:rsidRPr="00D65A2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ul. Skrajna 5</w:t>
      </w:r>
    </w:p>
    <w:p w14:paraId="0EE25829" w14:textId="77777777" w:rsidR="00313BC2" w:rsidRPr="00D65A2A" w:rsidRDefault="007418C2" w:rsidP="00BB1A7B">
      <w:pPr>
        <w:spacing w:line="120" w:lineRule="atLeast"/>
        <w:ind w:left="5670"/>
        <w:rPr>
          <w:lang w:eastAsia="ar-SA"/>
        </w:rPr>
      </w:pPr>
      <w:r w:rsidRPr="00D65A2A">
        <w:rPr>
          <w:lang w:eastAsia="ar-SA"/>
        </w:rPr>
        <w:t>43-400 Cieszyn</w:t>
      </w:r>
    </w:p>
    <w:p w14:paraId="1C5CDF35" w14:textId="77777777" w:rsidR="00E145EC" w:rsidRPr="00D65A2A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31EBC494" w14:textId="77777777" w:rsidR="00867388" w:rsidRPr="00D65A2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3CE130D1" w14:textId="77777777" w:rsidR="00F84459" w:rsidRPr="00D65A2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261A8D9B" w14:textId="77777777" w:rsidR="0040467F" w:rsidRPr="00D65A2A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D65A2A">
        <w:rPr>
          <w:b/>
          <w:bCs/>
          <w:i/>
          <w:lang w:eastAsia="ar-SA"/>
        </w:rPr>
        <w:t>OFERTA</w:t>
      </w:r>
    </w:p>
    <w:p w14:paraId="63B73851" w14:textId="7EEAE41E" w:rsidR="00292EEB" w:rsidRPr="00D65A2A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Odpowiadając na </w:t>
      </w:r>
      <w:r w:rsidR="00292EEB" w:rsidRPr="00D65A2A">
        <w:rPr>
          <w:rFonts w:eastAsia="Times New Roman"/>
          <w:lang w:eastAsia="ar-SA"/>
        </w:rPr>
        <w:t xml:space="preserve">zapytanie ofertowe numer </w:t>
      </w:r>
      <w:r w:rsidR="00C7751D" w:rsidRPr="00F16C94">
        <w:rPr>
          <w:rFonts w:eastAsia="Times New Roman"/>
          <w:b/>
          <w:bCs/>
          <w:lang w:eastAsia="ar-SA"/>
        </w:rPr>
        <w:t>ORG.</w:t>
      </w:r>
      <w:r w:rsidR="00F30A53" w:rsidRPr="00F16C94">
        <w:rPr>
          <w:rFonts w:eastAsia="Times New Roman"/>
          <w:b/>
          <w:bCs/>
          <w:lang w:eastAsia="ar-SA"/>
        </w:rPr>
        <w:t>2</w:t>
      </w:r>
      <w:r w:rsidR="00C7751D" w:rsidRPr="00F16C94">
        <w:rPr>
          <w:rFonts w:eastAsia="Times New Roman"/>
          <w:b/>
          <w:bCs/>
          <w:lang w:eastAsia="ar-SA"/>
        </w:rPr>
        <w:t>71.</w:t>
      </w:r>
      <w:r w:rsidR="00956D83" w:rsidRPr="00F16C94">
        <w:rPr>
          <w:rFonts w:eastAsia="Times New Roman"/>
          <w:b/>
          <w:bCs/>
          <w:lang w:eastAsia="ar-SA"/>
        </w:rPr>
        <w:t>33</w:t>
      </w:r>
      <w:r w:rsidR="00261E62" w:rsidRPr="00F16C94">
        <w:rPr>
          <w:rFonts w:eastAsia="Times New Roman"/>
          <w:b/>
          <w:bCs/>
          <w:lang w:eastAsia="ar-SA"/>
        </w:rPr>
        <w:t>.202</w:t>
      </w:r>
      <w:r w:rsidR="009745B5">
        <w:rPr>
          <w:rFonts w:eastAsia="Times New Roman"/>
          <w:b/>
          <w:bCs/>
          <w:lang w:eastAsia="ar-SA"/>
        </w:rPr>
        <w:t>3</w:t>
      </w:r>
      <w:r w:rsidR="00C7751D">
        <w:rPr>
          <w:rFonts w:eastAsia="Times New Roman"/>
          <w:lang w:eastAsia="ar-SA"/>
        </w:rPr>
        <w:t xml:space="preserve"> </w:t>
      </w:r>
      <w:r w:rsidR="00292EEB" w:rsidRPr="00D65A2A">
        <w:rPr>
          <w:rFonts w:eastAsia="Times New Roman"/>
          <w:lang w:eastAsia="ar-SA"/>
        </w:rPr>
        <w:t>z dnia</w:t>
      </w:r>
      <w:r w:rsidR="00A22ADA" w:rsidRPr="008F3431">
        <w:rPr>
          <w:rFonts w:eastAsia="Times New Roman"/>
          <w:lang w:eastAsia="ar-SA"/>
        </w:rPr>
        <w:t xml:space="preserve"> </w:t>
      </w:r>
      <w:r w:rsidR="00A6242C">
        <w:rPr>
          <w:rFonts w:eastAsia="Times New Roman"/>
          <w:lang w:eastAsia="ar-SA"/>
        </w:rPr>
        <w:t>30</w:t>
      </w:r>
      <w:r w:rsidR="009745B5">
        <w:rPr>
          <w:rFonts w:eastAsia="Times New Roman"/>
          <w:lang w:eastAsia="ar-SA"/>
        </w:rPr>
        <w:t>.11</w:t>
      </w:r>
      <w:r w:rsidR="00261E62">
        <w:rPr>
          <w:rFonts w:eastAsia="Times New Roman"/>
          <w:lang w:eastAsia="ar-SA"/>
        </w:rPr>
        <w:t>.202</w:t>
      </w:r>
      <w:r w:rsidR="009745B5">
        <w:rPr>
          <w:rFonts w:eastAsia="Times New Roman"/>
          <w:lang w:eastAsia="ar-SA"/>
        </w:rPr>
        <w:t>3</w:t>
      </w:r>
      <w:r w:rsidR="008F3431">
        <w:rPr>
          <w:rFonts w:eastAsia="Times New Roman"/>
          <w:lang w:eastAsia="ar-SA"/>
        </w:rPr>
        <w:t xml:space="preserve"> </w:t>
      </w:r>
      <w:r w:rsidR="00C7751D">
        <w:rPr>
          <w:rFonts w:eastAsia="Times New Roman"/>
          <w:lang w:eastAsia="ar-SA"/>
        </w:rPr>
        <w:t xml:space="preserve">r. </w:t>
      </w:r>
      <w:r w:rsidR="008F3431">
        <w:rPr>
          <w:rFonts w:eastAsia="Times New Roman"/>
          <w:lang w:eastAsia="ar-SA"/>
        </w:rPr>
        <w:t>w </w:t>
      </w:r>
      <w:r w:rsidR="00B44F8B" w:rsidRPr="00D65A2A">
        <w:rPr>
          <w:rFonts w:eastAsia="Times New Roman"/>
          <w:lang w:eastAsia="ar-SA"/>
        </w:rPr>
        <w:t xml:space="preserve">ramach </w:t>
      </w:r>
      <w:r w:rsidR="00292EEB" w:rsidRPr="00D65A2A">
        <w:rPr>
          <w:rFonts w:eastAsia="Times New Roman"/>
          <w:lang w:eastAsia="ar-SA"/>
        </w:rPr>
        <w:t>postepowania na udzielenie zamówienia publicznego</w:t>
      </w:r>
      <w:r w:rsidRPr="00D65A2A">
        <w:rPr>
          <w:rFonts w:eastAsia="Times New Roman"/>
          <w:lang w:eastAsia="ar-SA"/>
        </w:rPr>
        <w:t xml:space="preserve">, którego przedmiotem jest </w:t>
      </w:r>
      <w:r w:rsidR="00C7751D">
        <w:rPr>
          <w:rFonts w:eastAsia="Times New Roman"/>
          <w:lang w:eastAsia="ar-SA"/>
        </w:rPr>
        <w:t>„Realizacja bonów towarowych dla Miejskiego Ośrodka Pomocy Społecznej w Cieszynie”</w:t>
      </w:r>
    </w:p>
    <w:p w14:paraId="06F8606F" w14:textId="77777777" w:rsidR="00313BC2" w:rsidRPr="00D65A2A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D65A2A">
        <w:t>J</w:t>
      </w:r>
      <w:r w:rsidRPr="00D65A2A">
        <w:rPr>
          <w:rFonts w:eastAsia="Times New Roman"/>
          <w:lang w:eastAsia="ar-SA"/>
        </w:rPr>
        <w:t xml:space="preserve">a (my) niżej </w:t>
      </w:r>
      <w:r w:rsidR="005B1BF2" w:rsidRPr="00D65A2A">
        <w:rPr>
          <w:rFonts w:eastAsia="Times New Roman"/>
          <w:lang w:eastAsia="ar-SA"/>
        </w:rPr>
        <w:t>podpisany(i) oświadczam(y), że:</w:t>
      </w:r>
    </w:p>
    <w:p w14:paraId="0198301C" w14:textId="77777777"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zapoznaliśmy się z</w:t>
      </w:r>
      <w:r w:rsidR="00BF230B" w:rsidRPr="00D65A2A">
        <w:rPr>
          <w:rFonts w:eastAsia="Times New Roman"/>
          <w:lang w:eastAsia="ar-SA"/>
        </w:rPr>
        <w:t xml:space="preserve"> treścią </w:t>
      </w:r>
      <w:r w:rsidR="00292EEB" w:rsidRPr="00D65A2A">
        <w:rPr>
          <w:rFonts w:eastAsia="Times New Roman"/>
          <w:lang w:eastAsia="ar-SA"/>
        </w:rPr>
        <w:t xml:space="preserve">zapytania ofertowego </w:t>
      </w:r>
      <w:r w:rsidR="00BF230B" w:rsidRPr="00D65A2A">
        <w:rPr>
          <w:rFonts w:eastAsia="Times New Roman"/>
          <w:lang w:eastAsia="ar-SA"/>
        </w:rPr>
        <w:t>i</w:t>
      </w:r>
      <w:r w:rsidRPr="00D65A2A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14:paraId="467A54F9" w14:textId="77777777" w:rsidR="00FC6F3B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gwarantujemy wykonanie całości zamówienia zgodnie z</w:t>
      </w:r>
      <w:r w:rsidR="00FC6F3B" w:rsidRPr="00D65A2A">
        <w:rPr>
          <w:rFonts w:eastAsia="Times New Roman"/>
          <w:lang w:eastAsia="ar-SA"/>
        </w:rPr>
        <w:t>:</w:t>
      </w:r>
    </w:p>
    <w:p w14:paraId="5E1AB424" w14:textId="77777777"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treścią </w:t>
      </w:r>
      <w:r w:rsidR="00292EEB" w:rsidRPr="00D65A2A">
        <w:rPr>
          <w:rFonts w:eastAsia="Times New Roman"/>
          <w:lang w:eastAsia="ar-SA"/>
        </w:rPr>
        <w:t>zapytania ofertowego</w:t>
      </w:r>
      <w:r w:rsidR="005B1BF2" w:rsidRPr="00D65A2A">
        <w:rPr>
          <w:rFonts w:eastAsia="Times New Roman"/>
          <w:lang w:eastAsia="ar-SA"/>
        </w:rPr>
        <w:t>,</w:t>
      </w:r>
    </w:p>
    <w:p w14:paraId="417DACA8" w14:textId="77777777"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wyjaśnieniami do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14:paraId="0D55923C" w14:textId="77777777" w:rsidR="00292EEB" w:rsidRPr="00D65A2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zmianami treści </w:t>
      </w:r>
      <w:r w:rsidR="00292EEB" w:rsidRPr="00D65A2A">
        <w:rPr>
          <w:rFonts w:eastAsia="Times New Roman"/>
          <w:lang w:eastAsia="ar-SA"/>
        </w:rPr>
        <w:t>zapytania ofertowego</w:t>
      </w:r>
      <w:r w:rsidR="00313BC2" w:rsidRPr="00D65A2A">
        <w:rPr>
          <w:rFonts w:eastAsia="Times New Roman"/>
          <w:lang w:eastAsia="ar-SA"/>
        </w:rPr>
        <w:t>,</w:t>
      </w:r>
    </w:p>
    <w:p w14:paraId="26D7BC2C" w14:textId="1DFEF32A" w:rsidR="00313BC2" w:rsidRPr="00784348" w:rsidRDefault="00313BC2" w:rsidP="0078434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D65A2A">
        <w:rPr>
          <w:rFonts w:eastAsia="Times New Roman"/>
          <w:lang w:eastAsia="ar-SA"/>
        </w:rPr>
        <w:t xml:space="preserve">cena mojej (naszej) oferty </w:t>
      </w:r>
      <w:r w:rsidR="00B73F21" w:rsidRPr="00D65A2A">
        <w:rPr>
          <w:rFonts w:eastAsia="Times New Roman"/>
          <w:lang w:eastAsia="ar-SA"/>
        </w:rPr>
        <w:t>za re</w:t>
      </w:r>
      <w:r w:rsidR="00E145EC" w:rsidRPr="00D65A2A">
        <w:rPr>
          <w:rFonts w:eastAsia="Times New Roman"/>
          <w:lang w:eastAsia="ar-SA"/>
        </w:rPr>
        <w:t>alizację przedmiotu zamówienia</w:t>
      </w:r>
      <w:r w:rsidR="00784348">
        <w:rPr>
          <w:rFonts w:eastAsia="Times New Roman"/>
          <w:lang w:eastAsia="ar-SA"/>
        </w:rPr>
        <w:t xml:space="preserve">, wynika z koszyka zakupów i </w:t>
      </w:r>
      <w:r w:rsidR="005B1BF2" w:rsidRPr="00D65A2A">
        <w:rPr>
          <w:rFonts w:eastAsia="Times New Roman"/>
          <w:lang w:eastAsia="ar-SA"/>
        </w:rPr>
        <w:t>wynosi:</w:t>
      </w:r>
      <w:r w:rsidR="00784348">
        <w:rPr>
          <w:rFonts w:eastAsia="Times New Roman"/>
          <w:lang w:eastAsia="ar-SA"/>
        </w:rPr>
        <w:t xml:space="preserve"> </w:t>
      </w:r>
      <w:r w:rsidR="009053E5">
        <w:rPr>
          <w:rFonts w:eastAsia="Times New Roman"/>
          <w:lang w:eastAsia="ar-SA"/>
        </w:rPr>
        <w:t>………</w:t>
      </w:r>
      <w:r w:rsidR="007E251F">
        <w:rPr>
          <w:rFonts w:eastAsia="Times New Roman"/>
          <w:lang w:eastAsia="ar-SA"/>
        </w:rPr>
        <w:t>………………………………………………………………</w:t>
      </w:r>
      <w:r w:rsidR="009053E5">
        <w:rPr>
          <w:rFonts w:eastAsia="Times New Roman"/>
          <w:lang w:eastAsia="ar-SA"/>
        </w:rPr>
        <w:t>……. zł brutto.</w:t>
      </w:r>
    </w:p>
    <w:p w14:paraId="3D5ABC8D" w14:textId="1C08D3DF" w:rsidR="00623DB6" w:rsidRPr="00D65A2A" w:rsidRDefault="00DC363D" w:rsidP="00DC363D">
      <w:pPr>
        <w:tabs>
          <w:tab w:val="left" w:pos="7230"/>
          <w:tab w:val="left" w:pos="9387"/>
        </w:tabs>
        <w:ind w:left="723"/>
        <w:jc w:val="both"/>
      </w:pPr>
      <w:r>
        <w:rPr>
          <w:rFonts w:eastAsia="Times New Roman"/>
          <w:lang w:eastAsia="ar-SA"/>
        </w:rPr>
        <w:t>(słownie złotych: …………………</w:t>
      </w:r>
      <w:r w:rsidR="007E251F">
        <w:rPr>
          <w:rFonts w:eastAsia="Times New Roman"/>
          <w:lang w:eastAsia="ar-SA"/>
        </w:rPr>
        <w:t>………………………………………</w:t>
      </w:r>
      <w:r>
        <w:rPr>
          <w:rFonts w:eastAsia="Times New Roman"/>
          <w:lang w:eastAsia="ar-SA"/>
        </w:rPr>
        <w:t>…………………)</w:t>
      </w:r>
    </w:p>
    <w:p w14:paraId="5D003B85" w14:textId="77777777" w:rsidR="001043EF" w:rsidRDefault="00313BC2" w:rsidP="001043EF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14:paraId="6CF85666" w14:textId="77777777" w:rsidR="00DC363D" w:rsidRPr="001043EF" w:rsidRDefault="00DC363D" w:rsidP="001043EF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043EF">
        <w:rPr>
          <w:rFonts w:eastAsia="Calibri"/>
        </w:rPr>
        <w:t>oświadczam/y, iż spełniam warunki udziału w postępowaniu określone w zapytaniu ofertowym,</w:t>
      </w:r>
      <w:r w:rsidRPr="001043EF">
        <w:rPr>
          <w:rFonts w:eastAsia="Times New Roman"/>
          <w:lang w:eastAsia="ar-SA"/>
        </w:rPr>
        <w:t xml:space="preserve"> </w:t>
      </w:r>
    </w:p>
    <w:p w14:paraId="0E177547" w14:textId="77777777"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uważamy się za związanych niniejszą ofer</w:t>
      </w:r>
      <w:r w:rsidR="00292EEB" w:rsidRPr="00D65A2A">
        <w:rPr>
          <w:rFonts w:eastAsia="Times New Roman"/>
          <w:lang w:eastAsia="ar-SA"/>
        </w:rPr>
        <w:t xml:space="preserve">tą na czas </w:t>
      </w:r>
      <w:r w:rsidR="00F55BCA" w:rsidRPr="00D65A2A">
        <w:rPr>
          <w:rFonts w:eastAsia="Times New Roman"/>
          <w:lang w:eastAsia="ar-SA"/>
        </w:rPr>
        <w:t>3</w:t>
      </w:r>
      <w:r w:rsidRPr="00D65A2A">
        <w:rPr>
          <w:rFonts w:eastAsia="Times New Roman"/>
          <w:lang w:eastAsia="ar-SA"/>
        </w:rPr>
        <w:t>0 dni,</w:t>
      </w:r>
    </w:p>
    <w:p w14:paraId="34FADFC3" w14:textId="77777777"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901A53">
        <w:rPr>
          <w:rFonts w:eastAsia="Times New Roman"/>
          <w:lang w:eastAsia="ar-SA"/>
        </w:rPr>
        <w:t xml:space="preserve">akceptujemy termin realizacji </w:t>
      </w:r>
      <w:r w:rsidR="00901A53">
        <w:rPr>
          <w:rFonts w:eastAsia="Times New Roman"/>
          <w:lang w:eastAsia="ar-SA"/>
        </w:rPr>
        <w:t xml:space="preserve">zamówienia określony w punkcie </w:t>
      </w:r>
      <w:r w:rsidR="00E377B6">
        <w:rPr>
          <w:rFonts w:eastAsia="Times New Roman"/>
          <w:lang w:eastAsia="ar-SA"/>
        </w:rPr>
        <w:t>I</w:t>
      </w:r>
      <w:r w:rsidR="00901A53">
        <w:rPr>
          <w:rFonts w:eastAsia="Times New Roman"/>
          <w:lang w:eastAsia="ar-SA"/>
        </w:rPr>
        <w:t xml:space="preserve">I.4.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14:paraId="176713CF" w14:textId="77777777" w:rsidR="00D05642" w:rsidRDefault="00D375AD" w:rsidP="00D0564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akceptujemy termin</w:t>
      </w:r>
      <w:r w:rsidR="00F55BCA" w:rsidRPr="00D65A2A">
        <w:rPr>
          <w:rFonts w:eastAsia="Times New Roman"/>
          <w:lang w:eastAsia="ar-SA"/>
        </w:rPr>
        <w:t xml:space="preserve"> płatności – 14</w:t>
      </w:r>
      <w:r w:rsidR="00313BC2" w:rsidRPr="00D65A2A">
        <w:rPr>
          <w:rFonts w:eastAsia="Times New Roman"/>
          <w:lang w:eastAsia="ar-SA"/>
        </w:rPr>
        <w:t xml:space="preserve"> dni od d</w:t>
      </w:r>
      <w:r w:rsidR="00C7751D">
        <w:rPr>
          <w:rFonts w:eastAsia="Times New Roman"/>
          <w:lang w:eastAsia="ar-SA"/>
        </w:rPr>
        <w:t>nia poprawnie złożonej faktury Z</w:t>
      </w:r>
      <w:r w:rsidR="00313BC2" w:rsidRPr="00D65A2A">
        <w:rPr>
          <w:rFonts w:eastAsia="Times New Roman"/>
          <w:lang w:eastAsia="ar-SA"/>
        </w:rPr>
        <w:t>amawiającemu</w:t>
      </w:r>
      <w:bookmarkStart w:id="0" w:name="_Hlk89936191"/>
      <w:r w:rsidR="00843045">
        <w:rPr>
          <w:rFonts w:eastAsia="Times New Roman"/>
          <w:lang w:eastAsia="ar-SA"/>
        </w:rPr>
        <w:t>,</w:t>
      </w:r>
    </w:p>
    <w:p w14:paraId="686FA91D" w14:textId="77777777" w:rsidR="00843045" w:rsidRDefault="00843045" w:rsidP="00D0564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E358E6">
        <w:t xml:space="preserve">nie podlegam/y wykluczeniu z postepowania o udzielenie zamówienia publicznego na podstawie art. 7 ust. 1 ustawy z dnia 13 kwietnia 2022 r. o szczególnych rozwiązaniach </w:t>
      </w:r>
      <w:r w:rsidRPr="00E358E6">
        <w:lastRenderedPageBreak/>
        <w:t>w zakresie przeciwdziałania wspieraniu agresji na Ukrainę oraz służących ochronie bezpieczeństwa narodowego</w:t>
      </w:r>
      <w:r>
        <w:t>,</w:t>
      </w:r>
    </w:p>
    <w:p w14:paraId="1EB7B13A" w14:textId="77777777" w:rsidR="00F30A53" w:rsidRPr="00956D83" w:rsidRDefault="00D05642" w:rsidP="00AF129F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05642">
        <w:rPr>
          <w:rFonts w:eastAsia="Times New Roman"/>
          <w:lang w:eastAsia="ar-SA"/>
        </w:rPr>
        <w:t>oświadczam/y, że wypełniłem obowiązki informacyjne przewidziane w art. 13 lub art. 14 RODO</w:t>
      </w:r>
      <w:r w:rsidRPr="00D05642">
        <w:rPr>
          <w:rFonts w:eastAsia="Times New Roman"/>
          <w:vertAlign w:val="superscript"/>
          <w:lang w:eastAsia="ar-SA"/>
        </w:rPr>
        <w:t>1</w:t>
      </w:r>
      <w:r w:rsidRPr="00D05642"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D05642">
        <w:rPr>
          <w:rFonts w:eastAsia="Times New Roman"/>
          <w:vertAlign w:val="superscript"/>
          <w:lang w:eastAsia="ar-SA"/>
        </w:rPr>
        <w:t>2</w:t>
      </w:r>
      <w:bookmarkEnd w:id="0"/>
    </w:p>
    <w:p w14:paraId="0816C2EF" w14:textId="77777777" w:rsidR="00794FFC" w:rsidRPr="00D65A2A" w:rsidRDefault="00794FFC" w:rsidP="00794FFC">
      <w:pPr>
        <w:tabs>
          <w:tab w:val="left" w:pos="6991"/>
          <w:tab w:val="left" w:pos="7010"/>
        </w:tabs>
        <w:jc w:val="both"/>
        <w:rPr>
          <w:rFonts w:eastAsia="Times New Roman"/>
          <w:lang w:eastAsia="ar-SA"/>
        </w:rPr>
      </w:pPr>
    </w:p>
    <w:p w14:paraId="6C40FB86" w14:textId="77777777" w:rsidR="00FC6F3B" w:rsidRPr="00D65A2A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Do kontaktów z z</w:t>
      </w:r>
      <w:r w:rsidR="007418C2" w:rsidRPr="00D65A2A">
        <w:rPr>
          <w:rFonts w:eastAsia="Times New Roman"/>
          <w:lang w:eastAsia="ar-SA"/>
        </w:rPr>
        <w:t>amawiający</w:t>
      </w:r>
      <w:r w:rsidRPr="00D65A2A">
        <w:rPr>
          <w:rFonts w:eastAsia="Times New Roman"/>
          <w:lang w:eastAsia="ar-SA"/>
        </w:rPr>
        <w:t xml:space="preserve">m wyznaczam(y) osobę: </w:t>
      </w:r>
    </w:p>
    <w:p w14:paraId="13FE466F" w14:textId="77777777" w:rsidR="007418C2" w:rsidRPr="00D65A2A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……………………………....</w:t>
      </w:r>
      <w:r w:rsidR="007418C2" w:rsidRPr="00D65A2A">
        <w:rPr>
          <w:rFonts w:eastAsia="Times New Roman"/>
          <w:lang w:eastAsia="ar-SA"/>
        </w:rPr>
        <w:t xml:space="preserve"> (</w:t>
      </w:r>
      <w:r w:rsidR="007418C2" w:rsidRPr="00D65A2A">
        <w:rPr>
          <w:rFonts w:eastAsia="Times New Roman"/>
          <w:i/>
          <w:lang w:eastAsia="ar-SA"/>
        </w:rPr>
        <w:t>imię i nazwisko</w:t>
      </w:r>
      <w:r w:rsidR="007418C2" w:rsidRPr="00D65A2A">
        <w:rPr>
          <w:rFonts w:eastAsia="Times New Roman"/>
          <w:lang w:eastAsia="ar-SA"/>
        </w:rPr>
        <w:t>)</w:t>
      </w:r>
    </w:p>
    <w:p w14:paraId="1CE0C274" w14:textId="77777777" w:rsidR="007418C2" w:rsidRDefault="007418C2" w:rsidP="00621E1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tel. …………………………..</w:t>
      </w:r>
      <w:r w:rsidR="00621E1B">
        <w:rPr>
          <w:rFonts w:eastAsia="Times New Roman"/>
          <w:lang w:eastAsia="ar-SA"/>
        </w:rPr>
        <w:t xml:space="preserve"> </w:t>
      </w:r>
      <w:r w:rsidRPr="00D65A2A">
        <w:rPr>
          <w:rFonts w:eastAsia="Times New Roman"/>
          <w:lang w:eastAsia="ar-SA"/>
        </w:rPr>
        <w:t>e-mail ……………………….</w:t>
      </w:r>
    </w:p>
    <w:p w14:paraId="7590A378" w14:textId="77777777" w:rsidR="00956D83" w:rsidRPr="00D65A2A" w:rsidRDefault="00956D83" w:rsidP="00621E1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14:paraId="48DC2FCC" w14:textId="77777777"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Integralną część oferty stanowią następujące dokumenty*: </w:t>
      </w:r>
    </w:p>
    <w:p w14:paraId="42229308" w14:textId="77777777" w:rsidR="00313BC2" w:rsidRPr="00D65A2A" w:rsidRDefault="00313BC2">
      <w:pPr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436F5F4A" w14:textId="77777777" w:rsidR="00313BC2" w:rsidRPr="00D65A2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14:paraId="22A77B5E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0E3484B1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0FD32EFB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33BDFAE6" w14:textId="77777777" w:rsidR="00621E1B" w:rsidRPr="00621E1B" w:rsidRDefault="00313BC2" w:rsidP="00621E1B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1A4F0760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64DA9BBB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31953511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  </w:t>
      </w:r>
    </w:p>
    <w:p w14:paraId="4421A8BD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</w:t>
      </w:r>
    </w:p>
    <w:p w14:paraId="5A533326" w14:textId="77777777" w:rsidR="00313BC2" w:rsidRPr="00D65A2A" w:rsidRDefault="00313BC2">
      <w:pPr>
        <w:rPr>
          <w:rFonts w:eastAsia="Times New Roman"/>
          <w:i/>
          <w:position w:val="24"/>
          <w:lang w:eastAsia="ar-SA"/>
        </w:rPr>
      </w:pPr>
      <w:r w:rsidRPr="00D65A2A">
        <w:rPr>
          <w:rFonts w:eastAsia="Times New Roman"/>
        </w:rPr>
        <w:t xml:space="preserve"> </w:t>
      </w:r>
      <w:r w:rsidRPr="00D65A2A">
        <w:t>.....................................................</w:t>
      </w:r>
      <w:r w:rsidR="006428CD" w:rsidRPr="00D65A2A">
        <w:t>...</w:t>
      </w:r>
      <w:r w:rsidR="00F30A53">
        <w:t xml:space="preserve">                 </w:t>
      </w:r>
      <w:r w:rsidRPr="00D65A2A">
        <w:t>.........</w:t>
      </w:r>
      <w:r w:rsidR="006428CD" w:rsidRPr="00D65A2A">
        <w:t>................</w:t>
      </w:r>
      <w:r w:rsidRPr="00D65A2A">
        <w:t>.............................................................</w:t>
      </w:r>
    </w:p>
    <w:p w14:paraId="44DE2680" w14:textId="77777777" w:rsidR="006428CD" w:rsidRPr="00D65A2A" w:rsidRDefault="00313BC2" w:rsidP="00F30A53">
      <w:pPr>
        <w:tabs>
          <w:tab w:val="left" w:pos="1418"/>
        </w:tabs>
        <w:ind w:left="5245" w:hanging="5387"/>
        <w:rPr>
          <w:rFonts w:eastAsia="Times New Roman"/>
          <w:i/>
          <w:iCs/>
          <w:position w:val="24"/>
          <w:lang w:eastAsia="ar-SA"/>
        </w:rPr>
      </w:pPr>
      <w:r w:rsidRPr="00D65A2A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      podpis(y) upoważnionego(</w:t>
      </w:r>
      <w:proofErr w:type="spellStart"/>
      <w:r w:rsidRPr="00D65A2A">
        <w:rPr>
          <w:rFonts w:eastAsia="Times New Roman"/>
          <w:i/>
          <w:iCs/>
          <w:position w:val="24"/>
          <w:lang w:eastAsia="ar-SA"/>
        </w:rPr>
        <w:t>ch</w:t>
      </w:r>
      <w:proofErr w:type="spellEnd"/>
      <w:r w:rsidRPr="00D65A2A">
        <w:rPr>
          <w:rFonts w:eastAsia="Times New Roman"/>
          <w:i/>
          <w:iCs/>
          <w:position w:val="24"/>
          <w:lang w:eastAsia="ar-SA"/>
        </w:rPr>
        <w:t xml:space="preserve">) </w:t>
      </w:r>
      <w:r w:rsidR="00F30A53">
        <w:rPr>
          <w:rFonts w:eastAsia="Times New Roman"/>
          <w:i/>
          <w:iCs/>
          <w:position w:val="24"/>
          <w:lang w:eastAsia="ar-SA"/>
        </w:rPr>
        <w:br/>
      </w:r>
      <w:r w:rsidR="00F30A53" w:rsidRPr="00D65A2A">
        <w:rPr>
          <w:rFonts w:eastAsia="Times New Roman"/>
          <w:i/>
          <w:iCs/>
          <w:position w:val="24"/>
          <w:lang w:eastAsia="ar-SA"/>
        </w:rPr>
        <w:t>przedstawiciela(i) wykonawcy(ów)</w:t>
      </w:r>
    </w:p>
    <w:sectPr w:rsidR="006428CD" w:rsidRPr="00D65A2A" w:rsidSect="00741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A5F7" w14:textId="77777777" w:rsidR="00970CAB" w:rsidRDefault="00970CAB" w:rsidP="007418C2">
      <w:r>
        <w:separator/>
      </w:r>
    </w:p>
  </w:endnote>
  <w:endnote w:type="continuationSeparator" w:id="0">
    <w:p w14:paraId="7AA2A08F" w14:textId="77777777" w:rsidR="00970CAB" w:rsidRDefault="00970CA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7E3B" w14:textId="77777777" w:rsidR="007E251F" w:rsidRDefault="007E25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8A1A" w14:textId="77777777" w:rsidR="007E251F" w:rsidRDefault="007E25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C8CF" w14:textId="77777777" w:rsidR="007E251F" w:rsidRDefault="007E2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D358" w14:textId="77777777" w:rsidR="00970CAB" w:rsidRDefault="00970CAB" w:rsidP="007418C2">
      <w:r>
        <w:separator/>
      </w:r>
    </w:p>
  </w:footnote>
  <w:footnote w:type="continuationSeparator" w:id="0">
    <w:p w14:paraId="3112868F" w14:textId="77777777" w:rsidR="00970CAB" w:rsidRDefault="00970CAB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9E99" w14:textId="77777777" w:rsidR="007E251F" w:rsidRDefault="007E25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113A" w14:textId="77777777" w:rsidR="00AF129F" w:rsidRPr="00D65A2A" w:rsidRDefault="00AF129F" w:rsidP="00AF129F">
    <w:pPr>
      <w:pStyle w:val="WW-Tekstpodstawowy2"/>
      <w:jc w:val="right"/>
      <w:rPr>
        <w:rFonts w:eastAsia="Times New Roman"/>
        <w:b w:val="0"/>
        <w:bCs/>
        <w:i/>
        <w:szCs w:val="24"/>
        <w:lang w:eastAsia="ar-SA"/>
      </w:rPr>
    </w:pPr>
    <w:r w:rsidRPr="00D65A2A">
      <w:rPr>
        <w:rFonts w:eastAsia="Times New Roman"/>
        <w:b w:val="0"/>
        <w:bCs/>
        <w:i/>
        <w:szCs w:val="24"/>
        <w:lang w:eastAsia="ar-SA"/>
      </w:rPr>
      <w:t xml:space="preserve">Załącznik </w:t>
    </w:r>
    <w:r>
      <w:rPr>
        <w:rFonts w:eastAsia="Times New Roman"/>
        <w:b w:val="0"/>
        <w:bCs/>
        <w:i/>
        <w:szCs w:val="24"/>
        <w:lang w:eastAsia="ar-SA"/>
      </w:rPr>
      <w:t>1</w:t>
    </w:r>
    <w:r w:rsidRPr="00D65A2A">
      <w:rPr>
        <w:rFonts w:eastAsia="Times New Roman"/>
        <w:b w:val="0"/>
        <w:bCs/>
        <w:i/>
        <w:szCs w:val="24"/>
        <w:lang w:eastAsia="ar-SA"/>
      </w:rPr>
      <w:t xml:space="preserve">  do</w:t>
    </w:r>
    <w:r w:rsidR="00A86373">
      <w:rPr>
        <w:rFonts w:eastAsia="Times New Roman"/>
        <w:b w:val="0"/>
        <w:bCs/>
        <w:i/>
        <w:szCs w:val="24"/>
        <w:lang w:eastAsia="ar-SA"/>
      </w:rPr>
      <w:t xml:space="preserve"> zapytania ofertowego</w:t>
    </w:r>
  </w:p>
  <w:p w14:paraId="008AB225" w14:textId="01147708" w:rsidR="00AF129F" w:rsidRDefault="00AF129F" w:rsidP="00AF129F">
    <w:pPr>
      <w:pStyle w:val="Nagwek"/>
    </w:pPr>
    <w:r>
      <w:rPr>
        <w:rFonts w:eastAsia="Arial-BoldMT"/>
        <w:i/>
      </w:rPr>
      <w:tab/>
    </w:r>
    <w:r>
      <w:rPr>
        <w:rFonts w:eastAsia="Arial-BoldMT"/>
        <w:i/>
      </w:rPr>
      <w:tab/>
    </w:r>
    <w:r w:rsidR="00A86373">
      <w:rPr>
        <w:rFonts w:eastAsia="Arial-BoldMT"/>
        <w:i/>
      </w:rPr>
      <w:t xml:space="preserve">Nr sprawy: </w:t>
    </w:r>
    <w:r>
      <w:rPr>
        <w:rFonts w:eastAsia="Arial-BoldMT"/>
        <w:i/>
      </w:rPr>
      <w:t>ORG.271.</w:t>
    </w:r>
    <w:r w:rsidR="00956D83">
      <w:rPr>
        <w:rFonts w:eastAsia="Arial-BoldMT"/>
        <w:i/>
      </w:rPr>
      <w:t>33</w:t>
    </w:r>
    <w:r w:rsidR="00A86373">
      <w:rPr>
        <w:rFonts w:eastAsia="Arial-BoldMT"/>
        <w:i/>
      </w:rPr>
      <w:t>.</w:t>
    </w:r>
    <w:r>
      <w:rPr>
        <w:rFonts w:eastAsia="Arial-BoldMT"/>
        <w:i/>
      </w:rPr>
      <w:t>20</w:t>
    </w:r>
    <w:r w:rsidR="00A86373">
      <w:rPr>
        <w:rFonts w:eastAsia="Arial-BoldMT"/>
        <w:i/>
      </w:rPr>
      <w:t>2</w:t>
    </w:r>
    <w:r w:rsidR="00A6242C">
      <w:rPr>
        <w:rFonts w:eastAsia="Arial-BoldMT"/>
        <w:i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3FF7" w14:textId="77777777" w:rsidR="007E251F" w:rsidRDefault="007E2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937590242">
    <w:abstractNumId w:val="0"/>
  </w:num>
  <w:num w:numId="2" w16cid:durableId="882644031">
    <w:abstractNumId w:val="1"/>
  </w:num>
  <w:num w:numId="3" w16cid:durableId="1082918670">
    <w:abstractNumId w:val="2"/>
  </w:num>
  <w:num w:numId="4" w16cid:durableId="1515655289">
    <w:abstractNumId w:val="3"/>
  </w:num>
  <w:num w:numId="5" w16cid:durableId="1846478309">
    <w:abstractNumId w:val="4"/>
  </w:num>
  <w:num w:numId="6" w16cid:durableId="1641810558">
    <w:abstractNumId w:val="5"/>
  </w:num>
  <w:num w:numId="7" w16cid:durableId="722875827">
    <w:abstractNumId w:val="11"/>
  </w:num>
  <w:num w:numId="8" w16cid:durableId="680544100">
    <w:abstractNumId w:val="7"/>
  </w:num>
  <w:num w:numId="9" w16cid:durableId="1738942525">
    <w:abstractNumId w:val="10"/>
  </w:num>
  <w:num w:numId="10" w16cid:durableId="1252277260">
    <w:abstractNumId w:val="6"/>
  </w:num>
  <w:num w:numId="11" w16cid:durableId="1456487039">
    <w:abstractNumId w:val="14"/>
  </w:num>
  <w:num w:numId="12" w16cid:durableId="761609958">
    <w:abstractNumId w:val="12"/>
  </w:num>
  <w:num w:numId="13" w16cid:durableId="131484948">
    <w:abstractNumId w:val="8"/>
  </w:num>
  <w:num w:numId="14" w16cid:durableId="331106714">
    <w:abstractNumId w:val="9"/>
  </w:num>
  <w:num w:numId="15" w16cid:durableId="64404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043EF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61E62"/>
    <w:rsid w:val="00292EEB"/>
    <w:rsid w:val="002C5D79"/>
    <w:rsid w:val="002D6C94"/>
    <w:rsid w:val="002F5C9A"/>
    <w:rsid w:val="00313BC2"/>
    <w:rsid w:val="00316FC8"/>
    <w:rsid w:val="0032264F"/>
    <w:rsid w:val="0037022E"/>
    <w:rsid w:val="00386887"/>
    <w:rsid w:val="003B10D4"/>
    <w:rsid w:val="003B7F50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21E1B"/>
    <w:rsid w:val="00623DB6"/>
    <w:rsid w:val="006428CD"/>
    <w:rsid w:val="006566EB"/>
    <w:rsid w:val="00667452"/>
    <w:rsid w:val="00687EAB"/>
    <w:rsid w:val="006D6A16"/>
    <w:rsid w:val="007115C3"/>
    <w:rsid w:val="007344E4"/>
    <w:rsid w:val="007418C2"/>
    <w:rsid w:val="0074770A"/>
    <w:rsid w:val="00762EF7"/>
    <w:rsid w:val="00784348"/>
    <w:rsid w:val="007845DF"/>
    <w:rsid w:val="00794FFC"/>
    <w:rsid w:val="007A75AD"/>
    <w:rsid w:val="007C182E"/>
    <w:rsid w:val="007C54A8"/>
    <w:rsid w:val="007E251F"/>
    <w:rsid w:val="00843045"/>
    <w:rsid w:val="00846FDE"/>
    <w:rsid w:val="00867388"/>
    <w:rsid w:val="008F3431"/>
    <w:rsid w:val="00901A53"/>
    <w:rsid w:val="009053C3"/>
    <w:rsid w:val="009053E5"/>
    <w:rsid w:val="009505AB"/>
    <w:rsid w:val="00956D83"/>
    <w:rsid w:val="00970CAB"/>
    <w:rsid w:val="009745B5"/>
    <w:rsid w:val="009B2A88"/>
    <w:rsid w:val="009D3542"/>
    <w:rsid w:val="009E5C1F"/>
    <w:rsid w:val="00A046CC"/>
    <w:rsid w:val="00A22ADA"/>
    <w:rsid w:val="00A6242C"/>
    <w:rsid w:val="00A86373"/>
    <w:rsid w:val="00AA71D6"/>
    <w:rsid w:val="00AB28BA"/>
    <w:rsid w:val="00AB3955"/>
    <w:rsid w:val="00AB3FD0"/>
    <w:rsid w:val="00AE7BFA"/>
    <w:rsid w:val="00AF129F"/>
    <w:rsid w:val="00B04340"/>
    <w:rsid w:val="00B44F8B"/>
    <w:rsid w:val="00B53481"/>
    <w:rsid w:val="00B61792"/>
    <w:rsid w:val="00B73F21"/>
    <w:rsid w:val="00BB1A7B"/>
    <w:rsid w:val="00BD54D1"/>
    <w:rsid w:val="00BF230B"/>
    <w:rsid w:val="00BF5FBD"/>
    <w:rsid w:val="00C661E3"/>
    <w:rsid w:val="00C7751D"/>
    <w:rsid w:val="00C838DC"/>
    <w:rsid w:val="00C95A23"/>
    <w:rsid w:val="00CB05FA"/>
    <w:rsid w:val="00CC56B0"/>
    <w:rsid w:val="00CE35D3"/>
    <w:rsid w:val="00D05642"/>
    <w:rsid w:val="00D12A26"/>
    <w:rsid w:val="00D2357D"/>
    <w:rsid w:val="00D25AB1"/>
    <w:rsid w:val="00D375AD"/>
    <w:rsid w:val="00D64741"/>
    <w:rsid w:val="00D65A2A"/>
    <w:rsid w:val="00DC363D"/>
    <w:rsid w:val="00DC4CAE"/>
    <w:rsid w:val="00DD4C2E"/>
    <w:rsid w:val="00DF7403"/>
    <w:rsid w:val="00DF7B0E"/>
    <w:rsid w:val="00E145EC"/>
    <w:rsid w:val="00E20A8A"/>
    <w:rsid w:val="00E30343"/>
    <w:rsid w:val="00E377B6"/>
    <w:rsid w:val="00E55897"/>
    <w:rsid w:val="00E712C6"/>
    <w:rsid w:val="00E72667"/>
    <w:rsid w:val="00EF53B5"/>
    <w:rsid w:val="00F023CD"/>
    <w:rsid w:val="00F06A09"/>
    <w:rsid w:val="00F15EC1"/>
    <w:rsid w:val="00F16C94"/>
    <w:rsid w:val="00F2322B"/>
    <w:rsid w:val="00F30A53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8A37B9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Standarduser">
    <w:name w:val="Standard (user)"/>
    <w:rsid w:val="00F16C94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Paulina Wawrzyczek</cp:lastModifiedBy>
  <cp:revision>15</cp:revision>
  <cp:lastPrinted>2021-12-13T08:29:00Z</cp:lastPrinted>
  <dcterms:created xsi:type="dcterms:W3CDTF">2021-12-09T13:34:00Z</dcterms:created>
  <dcterms:modified xsi:type="dcterms:W3CDTF">2023-11-29T07:54:00Z</dcterms:modified>
</cp:coreProperties>
</file>