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B8" w:rsidRPr="00327657" w:rsidRDefault="00085AB8">
      <w:pPr>
        <w:pageBreakBefore/>
        <w:ind w:left="6381"/>
        <w:jc w:val="both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sz w:val="20"/>
          <w:szCs w:val="20"/>
        </w:rPr>
        <w:t xml:space="preserve">Załącznik </w:t>
      </w:r>
    </w:p>
    <w:p w:rsidR="00085AB8" w:rsidRPr="00327657" w:rsidRDefault="00085AB8">
      <w:pPr>
        <w:ind w:left="6381"/>
        <w:jc w:val="both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sz w:val="20"/>
          <w:szCs w:val="20"/>
        </w:rPr>
        <w:t>do Zarządzenia Nr 0050.649.2023</w:t>
      </w:r>
    </w:p>
    <w:p w:rsidR="00085AB8" w:rsidRPr="00327657" w:rsidRDefault="00085AB8">
      <w:pPr>
        <w:ind w:left="6381"/>
        <w:jc w:val="both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sz w:val="20"/>
          <w:szCs w:val="20"/>
        </w:rPr>
        <w:t>Burmistrza Miasta Cieszyna</w:t>
      </w:r>
    </w:p>
    <w:p w:rsidR="00085AB8" w:rsidRPr="00327657" w:rsidRDefault="00085AB8">
      <w:pPr>
        <w:ind w:left="6381"/>
        <w:jc w:val="both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sz w:val="20"/>
          <w:szCs w:val="20"/>
        </w:rPr>
        <w:t>z dnia 20 listopada 2023 roku</w:t>
      </w:r>
    </w:p>
    <w:p w:rsidR="00085AB8" w:rsidRPr="00327657" w:rsidRDefault="00085AB8">
      <w:pPr>
        <w:jc w:val="both"/>
        <w:rPr>
          <w:rFonts w:asciiTheme="minorHAnsi" w:hAnsiTheme="minorHAnsi" w:cstheme="minorHAnsi"/>
          <w:b/>
          <w:bCs/>
          <w:color w:val="0000FF"/>
        </w:rPr>
      </w:pPr>
    </w:p>
    <w:p w:rsidR="00085AB8" w:rsidRPr="00327657" w:rsidRDefault="00085AB8">
      <w:pPr>
        <w:jc w:val="both"/>
        <w:rPr>
          <w:rFonts w:asciiTheme="minorHAnsi" w:hAnsiTheme="minorHAnsi" w:cstheme="minorHAnsi"/>
          <w:b/>
          <w:bCs/>
          <w:color w:val="0000FF"/>
        </w:rPr>
      </w:pPr>
    </w:p>
    <w:p w:rsidR="00085AB8" w:rsidRPr="00327657" w:rsidRDefault="00085AB8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b/>
          <w:bCs/>
          <w:smallCaps/>
        </w:rPr>
        <w:t>Ogłoszenie otwartego konkursu ofert</w:t>
      </w:r>
    </w:p>
    <w:p w:rsidR="00085AB8" w:rsidRPr="00327657" w:rsidRDefault="00085AB8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eastAsia="Times New Roman" w:hAnsiTheme="minorHAnsi" w:cstheme="minorHAnsi"/>
          <w:b/>
          <w:bCs/>
          <w:smallCaps/>
        </w:rPr>
        <w:t xml:space="preserve"> </w:t>
      </w:r>
      <w:r w:rsidRPr="00327657">
        <w:rPr>
          <w:rStyle w:val="Domylnaczcionkaakapitu2"/>
          <w:rFonts w:asciiTheme="minorHAnsi" w:hAnsiTheme="minorHAnsi" w:cstheme="minorHAnsi"/>
          <w:b/>
          <w:bCs/>
          <w:smallCaps/>
        </w:rPr>
        <w:t>na realizację zadań publicznych Gminy Cieszyn na rok 2024</w:t>
      </w:r>
    </w:p>
    <w:p w:rsidR="00085AB8" w:rsidRPr="00327657" w:rsidRDefault="00085AB8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b/>
          <w:bCs/>
          <w:smallCaps/>
        </w:rPr>
        <w:t>z zakresu kultury fizycznej</w:t>
      </w:r>
    </w:p>
    <w:p w:rsidR="00085AB8" w:rsidRPr="00327657" w:rsidRDefault="00085AB8">
      <w:pPr>
        <w:jc w:val="center"/>
        <w:rPr>
          <w:rFonts w:asciiTheme="minorHAnsi" w:hAnsiTheme="minorHAnsi" w:cstheme="minorHAnsi"/>
          <w:color w:val="0000FF"/>
        </w:rPr>
      </w:pPr>
    </w:p>
    <w:p w:rsidR="00085AB8" w:rsidRPr="00327657" w:rsidRDefault="00085AB8">
      <w:pPr>
        <w:jc w:val="center"/>
        <w:rPr>
          <w:rFonts w:asciiTheme="minorHAnsi" w:hAnsiTheme="minorHAnsi" w:cstheme="minorHAnsi"/>
          <w:color w:val="0000FF"/>
        </w:rPr>
      </w:pP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b/>
          <w:u w:val="single"/>
        </w:rPr>
        <w:t>1. Rodzaj zadania:</w:t>
      </w:r>
    </w:p>
    <w:p w:rsidR="00085AB8" w:rsidRPr="00327657" w:rsidRDefault="00085AB8">
      <w:pPr>
        <w:tabs>
          <w:tab w:val="left" w:pos="8249"/>
        </w:tabs>
        <w:ind w:left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Kultura fizyczna – realizacja programów szkolenia sportowego.</w:t>
      </w:r>
    </w:p>
    <w:p w:rsidR="00085AB8" w:rsidRPr="00327657" w:rsidRDefault="00085AB8">
      <w:pPr>
        <w:tabs>
          <w:tab w:val="left" w:pos="8249"/>
        </w:tabs>
        <w:jc w:val="both"/>
        <w:textAlignment w:val="auto"/>
        <w:rPr>
          <w:rFonts w:asciiTheme="minorHAnsi" w:hAnsiTheme="minorHAnsi" w:cstheme="minorHAnsi"/>
          <w:b/>
          <w:u w:val="single"/>
        </w:rPr>
      </w:pP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b/>
          <w:u w:val="single"/>
        </w:rPr>
        <w:t>2. Cel zadania</w:t>
      </w: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b/>
        </w:rPr>
        <w:tab/>
      </w:r>
      <w:r w:rsidRPr="00327657">
        <w:rPr>
          <w:rFonts w:asciiTheme="minorHAnsi" w:hAnsiTheme="minorHAnsi" w:cstheme="minorHAnsi"/>
        </w:rPr>
        <w:t>Popularyzacja różnych dyscyplin sportowych oraz propagowanie wśród mieszkańców aktywności ruchowej.</w:t>
      </w: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  <w:b/>
          <w:u w:val="single"/>
        </w:rPr>
      </w:pP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b/>
          <w:u w:val="single"/>
        </w:rPr>
        <w:t>3. Wysokość środków publicznych przeznaczonych na realizację zadania:</w:t>
      </w:r>
    </w:p>
    <w:p w:rsidR="00085AB8" w:rsidRPr="00327657" w:rsidRDefault="00085AB8">
      <w:pPr>
        <w:tabs>
          <w:tab w:val="left" w:pos="1769"/>
          <w:tab w:val="left" w:pos="8249"/>
        </w:tabs>
        <w:ind w:left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</w:rPr>
        <w:t>500 000,00 zł</w:t>
      </w:r>
    </w:p>
    <w:p w:rsidR="00085AB8" w:rsidRPr="00327657" w:rsidRDefault="00085AB8">
      <w:pPr>
        <w:tabs>
          <w:tab w:val="left" w:pos="1778"/>
          <w:tab w:val="left" w:pos="8258"/>
        </w:tabs>
        <w:ind w:left="349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b/>
          <w:u w:val="single"/>
        </w:rPr>
        <w:t>4. Maksymalna wysokość wnioskowanej dotacji:</w:t>
      </w:r>
    </w:p>
    <w:p w:rsidR="00085AB8" w:rsidRPr="00327657" w:rsidRDefault="00085AB8">
      <w:pPr>
        <w:tabs>
          <w:tab w:val="left" w:pos="1769"/>
          <w:tab w:val="left" w:pos="8249"/>
        </w:tabs>
        <w:ind w:left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</w:rPr>
        <w:t>70 000,00 zł</w:t>
      </w:r>
    </w:p>
    <w:p w:rsidR="00085AB8" w:rsidRPr="00327657" w:rsidRDefault="00085AB8">
      <w:pPr>
        <w:tabs>
          <w:tab w:val="left" w:pos="2109"/>
          <w:tab w:val="left" w:pos="8589"/>
        </w:tabs>
        <w:ind w:left="680"/>
        <w:jc w:val="both"/>
        <w:textAlignment w:val="auto"/>
        <w:rPr>
          <w:rFonts w:asciiTheme="minorHAnsi" w:hAnsiTheme="minorHAnsi" w:cstheme="minorHAnsi"/>
          <w:b/>
          <w:bCs/>
        </w:rPr>
      </w:pP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b/>
          <w:u w:val="single"/>
        </w:rPr>
        <w:t>5. Zasady przyznawania dotacji:</w:t>
      </w:r>
    </w:p>
    <w:p w:rsidR="00085AB8" w:rsidRPr="00327657" w:rsidRDefault="00085AB8">
      <w:pPr>
        <w:tabs>
          <w:tab w:val="left" w:pos="1769"/>
          <w:tab w:val="left" w:pos="8249"/>
        </w:tabs>
        <w:ind w:left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Zlecenie realizacji zadania publicznego następuje wyłącznie w formie wspierania jego wykonania zgodnie z następującymi zasadami:</w:t>
      </w:r>
    </w:p>
    <w:p w:rsidR="00085AB8" w:rsidRPr="00327657" w:rsidRDefault="00085AB8">
      <w:pPr>
        <w:numPr>
          <w:ilvl w:val="0"/>
          <w:numId w:val="2"/>
        </w:numPr>
        <w:tabs>
          <w:tab w:val="left" w:pos="1996"/>
          <w:tab w:val="left" w:pos="8476"/>
        </w:tabs>
        <w:ind w:left="567" w:hanging="227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wysoko</w:t>
      </w:r>
      <w:bookmarkStart w:id="0" w:name="_GoBack"/>
      <w:bookmarkEnd w:id="0"/>
      <w:r w:rsidRPr="00327657">
        <w:rPr>
          <w:rStyle w:val="Domylnaczcionkaakapitu2"/>
          <w:rFonts w:asciiTheme="minorHAnsi" w:hAnsiTheme="minorHAnsi" w:cstheme="minorHAnsi"/>
        </w:rPr>
        <w:t>ść przyznanej dotacji nie może przekroczyć 90% ogólnych kosztów realizacji zadania,</w:t>
      </w:r>
    </w:p>
    <w:p w:rsidR="00085AB8" w:rsidRPr="00327657" w:rsidRDefault="00085AB8">
      <w:pPr>
        <w:numPr>
          <w:ilvl w:val="0"/>
          <w:numId w:val="2"/>
        </w:numPr>
        <w:tabs>
          <w:tab w:val="left" w:pos="1996"/>
          <w:tab w:val="left" w:pos="8476"/>
        </w:tabs>
        <w:ind w:left="567" w:hanging="227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zleceniobiorca zapewnia pokrycie minimum 10% ogólnych kosztów realizacji zadania ze środków finansowych własnych, środków pieniężnych od odbiorców oraz wkładu własnego niefinansowego (osobowego), przy czym minimum 5% ogólnych kosztów realizacji zadania powinno zostać pokryte z wkładu finansowego,</w:t>
      </w:r>
    </w:p>
    <w:p w:rsidR="00085AB8" w:rsidRPr="00327657" w:rsidRDefault="00085AB8">
      <w:pPr>
        <w:numPr>
          <w:ilvl w:val="0"/>
          <w:numId w:val="2"/>
        </w:numPr>
        <w:tabs>
          <w:tab w:val="left" w:pos="1996"/>
          <w:tab w:val="left" w:pos="8476"/>
        </w:tabs>
        <w:ind w:left="567" w:hanging="227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wysokość wydatków przeznaczonych na koszty obsługi zadania, w tym koszty administracyjne nie mogą przekroczyć 20% całkowitych kosztów zadania.</w:t>
      </w:r>
    </w:p>
    <w:p w:rsidR="00085AB8" w:rsidRPr="00327657" w:rsidRDefault="00085AB8">
      <w:pPr>
        <w:tabs>
          <w:tab w:val="left" w:pos="2138"/>
          <w:tab w:val="left" w:pos="8618"/>
        </w:tabs>
        <w:ind w:left="284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2138"/>
          <w:tab w:val="left" w:pos="8618"/>
        </w:tabs>
        <w:ind w:left="284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u w:val="single"/>
        </w:rPr>
        <w:t>Warunkiem przyjęcia i rozpatrzenia ofert jest:</w:t>
      </w:r>
      <w:r w:rsidRPr="00327657">
        <w:rPr>
          <w:rStyle w:val="Domylnaczcionkaakapitu2"/>
          <w:rFonts w:asciiTheme="minorHAnsi" w:hAnsiTheme="minorHAnsi" w:cstheme="minorHAnsi"/>
        </w:rPr>
        <w:t xml:space="preserve"> </w:t>
      </w:r>
    </w:p>
    <w:p w:rsidR="00085AB8" w:rsidRPr="00327657" w:rsidRDefault="00085AB8">
      <w:pPr>
        <w:tabs>
          <w:tab w:val="left" w:pos="2138"/>
          <w:tab w:val="left" w:pos="8618"/>
        </w:tabs>
        <w:ind w:left="284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1)</w:t>
      </w:r>
      <w:r w:rsidR="00327657" w:rsidRPr="00327657">
        <w:rPr>
          <w:rStyle w:val="Domylnaczcionkaakapitu2"/>
          <w:rFonts w:asciiTheme="minorHAnsi" w:hAnsiTheme="minorHAnsi" w:cstheme="minorHAnsi"/>
        </w:rPr>
        <w:t xml:space="preserve"> </w:t>
      </w:r>
      <w:r w:rsidRPr="00327657">
        <w:rPr>
          <w:rStyle w:val="Domylnaczcionkaakapitu2"/>
          <w:rFonts w:asciiTheme="minorHAnsi" w:hAnsiTheme="minorHAnsi" w:cstheme="minorHAnsi"/>
        </w:rPr>
        <w:t>złożenie kompletnej oferty</w:t>
      </w:r>
      <w:r w:rsidRPr="00327657">
        <w:rPr>
          <w:rStyle w:val="Domylnaczcionkaakapitu2"/>
          <w:rFonts w:asciiTheme="minorHAnsi" w:eastAsia="Times New Roman" w:hAnsiTheme="minorHAnsi" w:cstheme="minorHAnsi"/>
          <w:bCs/>
          <w:color w:val="00000A"/>
          <w:lang w:bidi="ar-SA"/>
        </w:rPr>
        <w:t xml:space="preserve"> </w:t>
      </w:r>
      <w:r w:rsidRPr="00327657">
        <w:rPr>
          <w:rStyle w:val="Domylnaczcionkaakapitu2"/>
          <w:rFonts w:asciiTheme="minorHAnsi" w:hAnsiTheme="minorHAnsi" w:cstheme="minorHAnsi"/>
        </w:rPr>
        <w:t>w postaci elektronicznej;</w:t>
      </w:r>
    </w:p>
    <w:p w:rsidR="00085AB8" w:rsidRPr="00327657" w:rsidRDefault="00085AB8">
      <w:pPr>
        <w:tabs>
          <w:tab w:val="left" w:pos="2138"/>
          <w:tab w:val="left" w:pos="8618"/>
        </w:tabs>
        <w:ind w:left="284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2) złożenie wydrukowanego i prawidłowo podpisanego potwierdzenia złożenia oferty (dopuszczalne jest złożenie kompletnego wydruku oferty, ale niedopuszczalne jest złożenie wersji roboczej oferty) przez podmiot uprawniony do składania ofert;</w:t>
      </w:r>
    </w:p>
    <w:p w:rsidR="00085AB8" w:rsidRPr="00327657" w:rsidRDefault="00085AB8">
      <w:pPr>
        <w:tabs>
          <w:tab w:val="left" w:pos="2138"/>
          <w:tab w:val="left" w:pos="8618"/>
        </w:tabs>
        <w:ind w:left="284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3)</w:t>
      </w:r>
      <w:r w:rsidR="00327657" w:rsidRPr="00327657">
        <w:rPr>
          <w:rStyle w:val="Domylnaczcionkaakapitu2"/>
          <w:rFonts w:asciiTheme="minorHAnsi" w:hAnsiTheme="minorHAnsi" w:cstheme="minorHAnsi"/>
        </w:rPr>
        <w:t xml:space="preserve"> </w:t>
      </w:r>
      <w:r w:rsidRPr="00327657">
        <w:rPr>
          <w:rStyle w:val="Domylnaczcionkaakapitu2"/>
          <w:rFonts w:asciiTheme="minorHAnsi" w:hAnsiTheme="minorHAnsi" w:cstheme="minorHAnsi"/>
        </w:rPr>
        <w:t>złożenie oświadczenia o sposobie rozliczania podatku VAT</w:t>
      </w:r>
    </w:p>
    <w:p w:rsidR="00085AB8" w:rsidRPr="00327657" w:rsidRDefault="00085AB8">
      <w:pPr>
        <w:tabs>
          <w:tab w:val="left" w:pos="2138"/>
          <w:tab w:val="left" w:pos="8618"/>
        </w:tabs>
        <w:ind w:left="284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4)</w:t>
      </w:r>
      <w:r w:rsidR="00327657" w:rsidRPr="00327657">
        <w:rPr>
          <w:rStyle w:val="Domylnaczcionkaakapitu2"/>
          <w:rFonts w:asciiTheme="minorHAnsi" w:hAnsiTheme="minorHAnsi" w:cstheme="minorHAnsi"/>
        </w:rPr>
        <w:t xml:space="preserve"> </w:t>
      </w:r>
      <w:r w:rsidRPr="00327657">
        <w:rPr>
          <w:rStyle w:val="Domylnaczcionkaakapitu2"/>
          <w:rFonts w:asciiTheme="minorHAnsi" w:hAnsiTheme="minorHAnsi" w:cstheme="minorHAnsi"/>
        </w:rPr>
        <w:t xml:space="preserve">złożenie w/w dokumentów w odpowiednim terminie i miejscu. </w:t>
      </w:r>
    </w:p>
    <w:p w:rsidR="00085AB8" w:rsidRPr="00327657" w:rsidRDefault="00085AB8">
      <w:pPr>
        <w:tabs>
          <w:tab w:val="left" w:pos="2138"/>
          <w:tab w:val="left" w:pos="8618"/>
        </w:tabs>
        <w:ind w:left="709" w:hanging="360"/>
        <w:jc w:val="both"/>
        <w:textAlignment w:val="auto"/>
        <w:rPr>
          <w:rFonts w:asciiTheme="minorHAnsi" w:hAnsiTheme="minorHAnsi" w:cstheme="minorHAnsi"/>
          <w:u w:val="single"/>
        </w:rPr>
      </w:pPr>
    </w:p>
    <w:p w:rsidR="00085AB8" w:rsidRPr="00327657" w:rsidRDefault="00085AB8">
      <w:pPr>
        <w:tabs>
          <w:tab w:val="left" w:pos="2138"/>
          <w:tab w:val="left" w:pos="8618"/>
        </w:tabs>
        <w:ind w:left="709" w:hanging="36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W przypadku klubów wielosekcyjnych w/w dokumenty składa każda sekcja.</w:t>
      </w:r>
    </w:p>
    <w:p w:rsidR="00085AB8" w:rsidRPr="00327657" w:rsidRDefault="00085AB8">
      <w:pPr>
        <w:tabs>
          <w:tab w:val="left" w:pos="2138"/>
          <w:tab w:val="left" w:pos="8618"/>
        </w:tabs>
        <w:ind w:left="709" w:hanging="360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pStyle w:val="Tekstpodstawowywcity"/>
        <w:tabs>
          <w:tab w:val="left" w:pos="2160"/>
          <w:tab w:val="left" w:pos="8618"/>
        </w:tabs>
        <w:ind w:left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color w:val="auto"/>
        </w:rPr>
        <w:t>Prawidłowo złożone oferty staną się przedmiotem opinii komisji konkursowej, co będzie podstawą wyboru przez Burmistrza Miasta ofert, na które zostanie przyznana dotacja.</w:t>
      </w:r>
    </w:p>
    <w:p w:rsidR="00085AB8" w:rsidRPr="00327657" w:rsidRDefault="00085AB8">
      <w:pPr>
        <w:tabs>
          <w:tab w:val="left" w:pos="2166"/>
          <w:tab w:val="left" w:pos="8646"/>
        </w:tabs>
        <w:ind w:left="737"/>
        <w:jc w:val="both"/>
        <w:textAlignment w:val="auto"/>
        <w:rPr>
          <w:rFonts w:asciiTheme="minorHAnsi" w:eastAsia="Times New Roman" w:hAnsiTheme="minorHAnsi" w:cstheme="minorHAnsi"/>
          <w:lang w:bidi="ar-SA"/>
        </w:rPr>
      </w:pPr>
    </w:p>
    <w:p w:rsidR="00085AB8" w:rsidRPr="00327657" w:rsidRDefault="00085AB8">
      <w:pPr>
        <w:tabs>
          <w:tab w:val="left" w:pos="1184"/>
          <w:tab w:val="left" w:pos="1244"/>
          <w:tab w:val="left" w:pos="7994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b/>
          <w:u w:val="single"/>
        </w:rPr>
        <w:t>6. Termin i warunki realizacji zadania:</w:t>
      </w:r>
    </w:p>
    <w:p w:rsidR="00085AB8" w:rsidRPr="00327657" w:rsidRDefault="00085AB8">
      <w:pPr>
        <w:pStyle w:val="Tekstpodstawowywcity"/>
        <w:spacing w:after="0"/>
        <w:ind w:left="284"/>
        <w:jc w:val="both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szCs w:val="24"/>
        </w:rPr>
        <w:lastRenderedPageBreak/>
        <w:t xml:space="preserve">Zadania, na które przyznana zostanie dotacja muszą zostać zrealizowane pomiędzy </w:t>
      </w:r>
      <w:r w:rsidRPr="00327657">
        <w:rPr>
          <w:rStyle w:val="Domylnaczcionkaakapitu2"/>
          <w:rFonts w:asciiTheme="minorHAnsi" w:hAnsiTheme="minorHAnsi" w:cstheme="minorHAnsi"/>
          <w:b/>
          <w:bCs/>
          <w:szCs w:val="24"/>
        </w:rPr>
        <w:t xml:space="preserve">2 stycznia </w:t>
      </w:r>
      <w:r w:rsidRPr="00327657">
        <w:rPr>
          <w:rStyle w:val="Domylnaczcionkaakapitu2"/>
          <w:rFonts w:asciiTheme="minorHAnsi" w:hAnsiTheme="minorHAnsi" w:cstheme="minorHAnsi"/>
          <w:b/>
          <w:szCs w:val="24"/>
        </w:rPr>
        <w:t>2024</w:t>
      </w:r>
      <w:r w:rsidRPr="00327657">
        <w:rPr>
          <w:rStyle w:val="Domylnaczcionkaakapitu2"/>
          <w:rFonts w:asciiTheme="minorHAnsi" w:hAnsiTheme="minorHAnsi" w:cstheme="minorHAnsi"/>
          <w:szCs w:val="24"/>
        </w:rPr>
        <w:t xml:space="preserve"> </w:t>
      </w:r>
      <w:r w:rsidRPr="00327657">
        <w:rPr>
          <w:rStyle w:val="Domylnaczcionkaakapitu2"/>
          <w:rFonts w:asciiTheme="minorHAnsi" w:hAnsiTheme="minorHAnsi" w:cstheme="minorHAnsi"/>
          <w:b/>
          <w:szCs w:val="24"/>
        </w:rPr>
        <w:t>roku a 15 grudnia 2024 roku.</w:t>
      </w:r>
    </w:p>
    <w:p w:rsidR="00085AB8" w:rsidRPr="00327657" w:rsidRDefault="00085AB8">
      <w:pPr>
        <w:tabs>
          <w:tab w:val="left" w:pos="1410"/>
          <w:tab w:val="left" w:pos="1470"/>
          <w:tab w:val="left" w:pos="8220"/>
        </w:tabs>
        <w:ind w:left="284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eastAsia="Times New Roman" w:hAnsiTheme="minorHAnsi" w:cstheme="minorHAnsi"/>
          <w:lang w:bidi="ar-SA"/>
        </w:rPr>
        <w:t>Zadania muszą zostać zrealizowane zgodnie z warunkami określonymi w niniejszym ogłoszeniu i umowie o wsparcie realizacji zadania, określającej w szczególności: czas i miejsce realizacji zadania, sposób przekazywania i rozliczania środków publicznych, sposób informowania przez beneficjenta o dofinansowaniu zadania ze środków Miasta Cieszyna oraz sposób przekazywania informacji zapowiadających i podsumowujących zadanie, powszechnie obowiązującymi przepisami prawa.</w:t>
      </w:r>
    </w:p>
    <w:p w:rsidR="00085AB8" w:rsidRPr="00327657" w:rsidRDefault="00085AB8">
      <w:pPr>
        <w:tabs>
          <w:tab w:val="left" w:pos="1410"/>
          <w:tab w:val="left" w:pos="1470"/>
          <w:tab w:val="left" w:pos="8220"/>
        </w:tabs>
        <w:ind w:left="284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10420"/>
        </w:tabs>
        <w:ind w:left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eastAsia="Times New Roman" w:hAnsiTheme="minorHAnsi" w:cstheme="minorHAnsi"/>
          <w:color w:val="auto"/>
          <w:lang w:bidi="ar-SA"/>
        </w:rPr>
        <w:t>Zleceniobiorcy przy planowaniu i realizacji zadania muszą brać pod uwagę możliwe ograniczenia wynikające z</w:t>
      </w:r>
    </w:p>
    <w:p w:rsidR="00085AB8" w:rsidRPr="00327657" w:rsidRDefault="00085AB8">
      <w:pPr>
        <w:tabs>
          <w:tab w:val="left" w:pos="10420"/>
        </w:tabs>
        <w:ind w:left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eastAsia="Times New Roman" w:hAnsiTheme="minorHAnsi" w:cstheme="minorHAnsi"/>
          <w:color w:val="auto"/>
          <w:lang w:bidi="ar-SA"/>
        </w:rPr>
        <w:t xml:space="preserve"> przepisów związanych z występowaniem stanu zagrożenia epidemicznego lub stanu epidemii oraz wymagań sanitarno-epidemiologicznych z tym związanych.</w:t>
      </w:r>
    </w:p>
    <w:p w:rsidR="00085AB8" w:rsidRPr="00327657" w:rsidRDefault="00085AB8">
      <w:pPr>
        <w:tabs>
          <w:tab w:val="left" w:pos="10420"/>
        </w:tabs>
        <w:ind w:left="340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ind w:left="340"/>
        <w:jc w:val="both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bCs/>
          <w:u w:val="single"/>
        </w:rPr>
        <w:t>Warunki dostępności:</w:t>
      </w:r>
    </w:p>
    <w:p w:rsidR="00085AB8" w:rsidRPr="00327657" w:rsidRDefault="00085AB8">
      <w:pPr>
        <w:ind w:left="340"/>
        <w:jc w:val="both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bCs/>
        </w:rPr>
        <w:t>Oferent</w:t>
      </w:r>
      <w:r w:rsidR="00327657" w:rsidRPr="00327657">
        <w:rPr>
          <w:rFonts w:asciiTheme="minorHAnsi" w:hAnsiTheme="minorHAnsi" w:cstheme="minorHAnsi"/>
          <w:bCs/>
        </w:rPr>
        <w:t xml:space="preserve"> </w:t>
      </w:r>
      <w:r w:rsidRPr="00327657">
        <w:rPr>
          <w:rFonts w:asciiTheme="minorHAnsi" w:hAnsiTheme="minorHAnsi" w:cstheme="minorHAnsi"/>
          <w:bCs/>
        </w:rPr>
        <w:t>w ramach realizacji zadania jest zobowiązany do zapewnienia dostępności osobom ze szczególnymi potrzebami, zgodnie z tematyką zadania publicznego, w zakresie określonym w art. 6 ustawy z dnia 19 lipca 2019 r. o zapewnianiu</w:t>
      </w:r>
      <w:r w:rsidR="00327657" w:rsidRPr="00327657">
        <w:rPr>
          <w:rFonts w:asciiTheme="minorHAnsi" w:hAnsiTheme="minorHAnsi" w:cstheme="minorHAnsi"/>
          <w:bCs/>
        </w:rPr>
        <w:t xml:space="preserve"> </w:t>
      </w:r>
      <w:r w:rsidRPr="00327657">
        <w:rPr>
          <w:rFonts w:asciiTheme="minorHAnsi" w:hAnsiTheme="minorHAnsi" w:cstheme="minorHAnsi"/>
          <w:bCs/>
        </w:rPr>
        <w:t>dostępności osobom ze szczególnymi potrzebami.</w:t>
      </w:r>
    </w:p>
    <w:p w:rsidR="00085AB8" w:rsidRPr="00327657" w:rsidRDefault="00085AB8">
      <w:pPr>
        <w:tabs>
          <w:tab w:val="left" w:pos="10420"/>
        </w:tabs>
        <w:ind w:left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eastAsia="Times New Roman" w:hAnsiTheme="minorHAnsi" w:cstheme="minorHAnsi"/>
          <w:bCs/>
          <w:lang w:bidi="ar-SA"/>
        </w:rPr>
        <w:t>W indywidualnym przypadku, jeżeli oferent nie jest w stanie, w szczególności ze względów technicznych lub prawnych, zapewnić dostępności osobom ze szczególnymi potrzebami w zakresie, o których mowa w art. 6 ustawy, podmiot jest obowiązany zapewnić takiej osobie alternatywny dostęp, o którym mowa w art. 7 ustawy z dnia 19 lipca 2019 r. o zapewnieniu dostępności osobom ze szczególnymi potrzebami.</w:t>
      </w:r>
    </w:p>
    <w:p w:rsidR="00085AB8" w:rsidRPr="00327657" w:rsidRDefault="00085AB8">
      <w:pPr>
        <w:tabs>
          <w:tab w:val="left" w:pos="1184"/>
          <w:tab w:val="left" w:pos="1244"/>
          <w:tab w:val="left" w:pos="7994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1184"/>
          <w:tab w:val="left" w:pos="1244"/>
          <w:tab w:val="left" w:pos="7994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1184"/>
          <w:tab w:val="left" w:pos="1244"/>
          <w:tab w:val="left" w:pos="7994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b/>
          <w:u w:val="single"/>
        </w:rPr>
        <w:t>7. Wymagania szczegółowe dotyczące realizacji zadania:</w:t>
      </w:r>
    </w:p>
    <w:p w:rsidR="00085AB8" w:rsidRPr="00327657" w:rsidRDefault="00085AB8">
      <w:pPr>
        <w:numPr>
          <w:ilvl w:val="2"/>
          <w:numId w:val="3"/>
        </w:numPr>
        <w:tabs>
          <w:tab w:val="left" w:pos="-2796"/>
          <w:tab w:val="left" w:pos="-2791"/>
          <w:tab w:val="left" w:pos="-2736"/>
          <w:tab w:val="left" w:pos="4014"/>
        </w:tabs>
        <w:ind w:left="79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</w:rPr>
        <w:t>Obligatoryjne rezultaty zadania to zorganizowanie treningów oraz udział we współzawodnictwie sportowym organizowanym lub prowadzonym w określonej dyscyplinie sportu.</w:t>
      </w:r>
    </w:p>
    <w:p w:rsidR="00085AB8" w:rsidRPr="00327657" w:rsidRDefault="00085AB8">
      <w:pPr>
        <w:numPr>
          <w:ilvl w:val="2"/>
          <w:numId w:val="3"/>
        </w:numPr>
        <w:tabs>
          <w:tab w:val="left" w:pos="-2796"/>
          <w:tab w:val="left" w:pos="-2791"/>
          <w:tab w:val="left" w:pos="-2736"/>
          <w:tab w:val="left" w:pos="4014"/>
        </w:tabs>
        <w:ind w:left="79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</w:rPr>
        <w:t>Sposób monitorowania rezultatów/źródło informacji o osiągnięciu wskaźnika: harmonogram treningów (zawierający datę, miejsce realizacji, zakres godzinowy treningów, nazwisko prowadzącego, ilość uczestników) oraz wszelkie źródła informacji potwierdzające uczestnictwo we współzawodnictwie sportowym.</w:t>
      </w:r>
    </w:p>
    <w:p w:rsidR="00085AB8" w:rsidRPr="00327657" w:rsidRDefault="00085AB8">
      <w:pPr>
        <w:numPr>
          <w:ilvl w:val="2"/>
          <w:numId w:val="3"/>
        </w:numPr>
        <w:tabs>
          <w:tab w:val="left" w:pos="-2796"/>
          <w:tab w:val="left" w:pos="-2791"/>
          <w:tab w:val="left" w:pos="-2736"/>
          <w:tab w:val="left" w:pos="4014"/>
        </w:tabs>
        <w:ind w:left="79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</w:rPr>
        <w:t>Zadanie uznaje się za zrealizowane jeżeli Zleceniobiorca zrealizuje co najmniej 90% założonych rezultatów.</w:t>
      </w:r>
    </w:p>
    <w:p w:rsidR="00085AB8" w:rsidRPr="00327657" w:rsidRDefault="00085AB8">
      <w:pPr>
        <w:numPr>
          <w:ilvl w:val="2"/>
          <w:numId w:val="3"/>
        </w:numPr>
        <w:tabs>
          <w:tab w:val="left" w:pos="-2796"/>
          <w:tab w:val="left" w:pos="-2791"/>
          <w:tab w:val="left" w:pos="-2736"/>
          <w:tab w:val="left" w:pos="4014"/>
        </w:tabs>
        <w:ind w:left="79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</w:rPr>
        <w:t>Do złożenia oferty uprawnione są kluby sportowe, prowadzące na terenie Gminy Cieszyn udokumentowane szkolenie sportowe co najmniej od początku roku 2021.</w:t>
      </w:r>
    </w:p>
    <w:p w:rsidR="00085AB8" w:rsidRPr="00327657" w:rsidRDefault="00085AB8">
      <w:pPr>
        <w:numPr>
          <w:ilvl w:val="2"/>
          <w:numId w:val="3"/>
        </w:numPr>
        <w:tabs>
          <w:tab w:val="left" w:pos="-2796"/>
          <w:tab w:val="left" w:pos="-2791"/>
          <w:tab w:val="left" w:pos="-2736"/>
          <w:tab w:val="left" w:pos="4014"/>
        </w:tabs>
        <w:ind w:left="79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</w:rPr>
        <w:t>Zajęcia mogą prowadzić wyłącznie trenerzy i instruktorzy posiadający odpowiednie kwalifikacje.</w:t>
      </w:r>
    </w:p>
    <w:p w:rsidR="00085AB8" w:rsidRPr="00327657" w:rsidRDefault="00085AB8">
      <w:pPr>
        <w:numPr>
          <w:ilvl w:val="2"/>
          <w:numId w:val="3"/>
        </w:numPr>
        <w:tabs>
          <w:tab w:val="left" w:pos="-2796"/>
          <w:tab w:val="left" w:pos="-2791"/>
          <w:tab w:val="left" w:pos="-2736"/>
          <w:tab w:val="left" w:pos="4014"/>
        </w:tabs>
        <w:ind w:left="79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eastAsia="Times New Roman" w:hAnsiTheme="minorHAnsi" w:cstheme="minorHAnsi"/>
        </w:rPr>
        <w:t xml:space="preserve"> </w:t>
      </w:r>
      <w:r w:rsidRPr="00327657">
        <w:rPr>
          <w:rStyle w:val="Domylnaczcionkaakapitu2"/>
          <w:rFonts w:asciiTheme="minorHAnsi" w:hAnsiTheme="minorHAnsi" w:cstheme="minorHAnsi"/>
          <w:b/>
          <w:bCs/>
        </w:rPr>
        <w:t>Gmina Cieszyn w ramach konkursu nie dofinansowuje wydatków z tytułu:</w:t>
      </w:r>
    </w:p>
    <w:p w:rsidR="00085AB8" w:rsidRPr="00327657" w:rsidRDefault="00085AB8">
      <w:pPr>
        <w:numPr>
          <w:ilvl w:val="2"/>
          <w:numId w:val="4"/>
        </w:numPr>
        <w:tabs>
          <w:tab w:val="left" w:pos="-3716"/>
          <w:tab w:val="left" w:pos="-3711"/>
          <w:tab w:val="left" w:pos="-3656"/>
          <w:tab w:val="left" w:pos="3094"/>
        </w:tabs>
        <w:ind w:left="113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wypłaty wynagrodzeń dla zawodników;</w:t>
      </w:r>
    </w:p>
    <w:p w:rsidR="00085AB8" w:rsidRPr="00327657" w:rsidRDefault="00085AB8">
      <w:pPr>
        <w:numPr>
          <w:ilvl w:val="2"/>
          <w:numId w:val="4"/>
        </w:numPr>
        <w:tabs>
          <w:tab w:val="left" w:pos="-3716"/>
          <w:tab w:val="left" w:pos="-3711"/>
          <w:tab w:val="left" w:pos="-3656"/>
          <w:tab w:val="left" w:pos="3094"/>
        </w:tabs>
        <w:ind w:left="113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transferów zawodnika z innego klubu sportowego;</w:t>
      </w:r>
    </w:p>
    <w:p w:rsidR="00085AB8" w:rsidRPr="00327657" w:rsidRDefault="00085AB8">
      <w:pPr>
        <w:numPr>
          <w:ilvl w:val="2"/>
          <w:numId w:val="4"/>
        </w:numPr>
        <w:tabs>
          <w:tab w:val="left" w:pos="-3716"/>
          <w:tab w:val="left" w:pos="-3711"/>
          <w:tab w:val="left" w:pos="-3656"/>
          <w:tab w:val="left" w:pos="3094"/>
        </w:tabs>
        <w:ind w:left="113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zapłaty kar, mandatów i innych opłat sankcyjnych nałożonych na wnioskodawcę lub zawodnika;</w:t>
      </w:r>
    </w:p>
    <w:p w:rsidR="00085AB8" w:rsidRPr="00327657" w:rsidRDefault="00085AB8">
      <w:pPr>
        <w:numPr>
          <w:ilvl w:val="2"/>
          <w:numId w:val="4"/>
        </w:numPr>
        <w:tabs>
          <w:tab w:val="left" w:pos="-3716"/>
          <w:tab w:val="left" w:pos="-3711"/>
          <w:tab w:val="left" w:pos="-3656"/>
          <w:tab w:val="left" w:pos="3094"/>
        </w:tabs>
        <w:ind w:left="113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prowadzenia grup naborowych, grup początkujących oraz szkółek, które nie uczestniczą we współzawodnictwie organizowanym przez polskie związki sportowe;</w:t>
      </w:r>
    </w:p>
    <w:p w:rsidR="00085AB8" w:rsidRPr="00327657" w:rsidRDefault="00085AB8">
      <w:pPr>
        <w:numPr>
          <w:ilvl w:val="2"/>
          <w:numId w:val="4"/>
        </w:numPr>
        <w:tabs>
          <w:tab w:val="left" w:pos="-3716"/>
          <w:tab w:val="left" w:pos="-3711"/>
          <w:tab w:val="left" w:pos="-3656"/>
          <w:tab w:val="left" w:pos="3094"/>
        </w:tabs>
        <w:ind w:left="113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kosztów treningów poza Gminą Cieszyn, z wyjątkiem szczególnych przypadków wynikających ze specyfiki dyscypliny sportowej i ograniczeń infrastruktury sportowej na terenie Gminy Cieszyn;</w:t>
      </w:r>
    </w:p>
    <w:p w:rsidR="00085AB8" w:rsidRPr="00327657" w:rsidRDefault="00085AB8">
      <w:pPr>
        <w:numPr>
          <w:ilvl w:val="2"/>
          <w:numId w:val="4"/>
        </w:numPr>
        <w:tabs>
          <w:tab w:val="left" w:pos="-3716"/>
          <w:tab w:val="left" w:pos="-3711"/>
          <w:tab w:val="left" w:pos="-3656"/>
          <w:tab w:val="left" w:pos="3094"/>
        </w:tabs>
        <w:ind w:left="113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kosztów wyjazdów na zawody, turnieje itp., które organizowane są poza granicami kraju;</w:t>
      </w:r>
    </w:p>
    <w:p w:rsidR="00085AB8" w:rsidRPr="00327657" w:rsidRDefault="00085AB8">
      <w:pPr>
        <w:numPr>
          <w:ilvl w:val="2"/>
          <w:numId w:val="4"/>
        </w:numPr>
        <w:tabs>
          <w:tab w:val="left" w:pos="-3716"/>
          <w:tab w:val="left" w:pos="-3711"/>
          <w:tab w:val="left" w:pos="-3656"/>
          <w:tab w:val="left" w:pos="3094"/>
        </w:tabs>
        <w:ind w:left="113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kosztów organizacji lub uczestnictwa w obozach sportowych.</w:t>
      </w: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1543"/>
          <w:tab w:val="left" w:pos="8023"/>
        </w:tabs>
        <w:ind w:left="114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b/>
          <w:u w:val="single"/>
        </w:rPr>
        <w:t>8. Warunki wydatkowania środków:</w:t>
      </w:r>
    </w:p>
    <w:p w:rsidR="00085AB8" w:rsidRPr="00327657" w:rsidRDefault="00085AB8">
      <w:pPr>
        <w:ind w:left="680"/>
        <w:jc w:val="both"/>
        <w:rPr>
          <w:rFonts w:asciiTheme="minorHAnsi" w:hAnsiTheme="minorHAnsi" w:cstheme="minorHAnsi"/>
        </w:rPr>
      </w:pPr>
      <w:r w:rsidRPr="00327657">
        <w:rPr>
          <w:rFonts w:asciiTheme="minorHAnsi" w:eastAsia="Times New Roman" w:hAnsiTheme="minorHAnsi" w:cstheme="minorHAnsi"/>
          <w:bCs/>
          <w:lang w:bidi="ar-SA"/>
        </w:rPr>
        <w:t>Środki finansowe własne, środki pieniężne od odbiorców oraz wkład osobowy mogą być wydatkowane przed podpisaniem umowy, ale nie wcześniej niż przed datą rozpoczęcia realizacji zadania.</w:t>
      </w:r>
    </w:p>
    <w:p w:rsidR="00085AB8" w:rsidRPr="00327657" w:rsidRDefault="00085AB8">
      <w:pPr>
        <w:ind w:left="680"/>
        <w:jc w:val="both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eastAsia="Times New Roman" w:hAnsiTheme="minorHAnsi" w:cstheme="minorHAnsi"/>
          <w:bCs/>
          <w:lang w:bidi="ar-SA"/>
        </w:rPr>
        <w:t xml:space="preserve">Środki finansowe z dotacji mogą zostać wydatkowane dopiero po podpisaniu umowy. </w:t>
      </w:r>
      <w:r w:rsidRPr="00327657">
        <w:rPr>
          <w:rStyle w:val="Domylnaczcionkaakapitu2"/>
          <w:rFonts w:asciiTheme="minorHAnsi" w:hAnsiTheme="minorHAnsi" w:cstheme="minorHAnsi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:rsidR="00085AB8" w:rsidRPr="00327657" w:rsidRDefault="00085AB8">
      <w:pPr>
        <w:ind w:left="680"/>
        <w:jc w:val="both"/>
        <w:rPr>
          <w:rFonts w:asciiTheme="minorHAnsi" w:eastAsia="Times New Roman" w:hAnsiTheme="minorHAnsi" w:cstheme="minorHAnsi"/>
          <w:bCs/>
          <w:lang w:bidi="ar-SA"/>
        </w:rPr>
      </w:pPr>
    </w:p>
    <w:p w:rsidR="00085AB8" w:rsidRPr="00327657" w:rsidRDefault="00085AB8">
      <w:pPr>
        <w:tabs>
          <w:tab w:val="left" w:pos="1883"/>
          <w:tab w:val="left" w:pos="836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b/>
          <w:u w:val="single"/>
        </w:rPr>
        <w:t>9. Termin i miejsce składania ofert:</w:t>
      </w:r>
    </w:p>
    <w:p w:rsidR="00085AB8" w:rsidRPr="00327657" w:rsidRDefault="00085AB8">
      <w:pPr>
        <w:ind w:left="709"/>
        <w:jc w:val="both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eastAsia="Times New Roman" w:hAnsiTheme="minorHAnsi" w:cstheme="minorHAnsi"/>
          <w:bCs/>
          <w:lang w:bidi="ar-SA"/>
        </w:rPr>
        <w:t xml:space="preserve">Oferty składać należy wyłącznie </w:t>
      </w:r>
      <w:r w:rsidRPr="00327657">
        <w:rPr>
          <w:rStyle w:val="Domylnaczcionkaakapitu2"/>
          <w:rFonts w:asciiTheme="minorHAnsi" w:eastAsia="Times New Roman" w:hAnsiTheme="minorHAnsi" w:cstheme="minorHAnsi"/>
          <w:bCs/>
          <w:color w:val="00000A"/>
          <w:lang w:bidi="ar-SA"/>
        </w:rPr>
        <w:t xml:space="preserve">poprzez platformę elektroniczną </w:t>
      </w:r>
      <w:r w:rsidRPr="00327657">
        <w:rPr>
          <w:rStyle w:val="Hipercze"/>
          <w:rFonts w:asciiTheme="minorHAnsi" w:eastAsia="Times New Roman" w:hAnsiTheme="minorHAnsi" w:cstheme="minorHAnsi"/>
          <w:bCs/>
          <w:lang w:bidi="ar-SA"/>
        </w:rPr>
        <w:t xml:space="preserve">www.engo.org.pl. </w:t>
      </w:r>
      <w:r w:rsidRPr="00327657">
        <w:rPr>
          <w:rStyle w:val="Domylnaczcionkaakapitu2"/>
          <w:rFonts w:asciiTheme="minorHAnsi" w:eastAsia="Times New Roman" w:hAnsiTheme="minorHAnsi" w:cstheme="minorHAnsi"/>
          <w:bCs/>
          <w:lang w:bidi="ar-SA"/>
        </w:rPr>
        <w:t xml:space="preserve">w terminie </w:t>
      </w:r>
      <w:r w:rsidRPr="00327657">
        <w:rPr>
          <w:rStyle w:val="Domylnaczcionkaakapitu2"/>
          <w:rFonts w:asciiTheme="minorHAnsi" w:eastAsia="Times New Roman" w:hAnsiTheme="minorHAnsi" w:cstheme="minorHAnsi"/>
          <w:b/>
          <w:bCs/>
          <w:lang w:bidi="ar-SA"/>
        </w:rPr>
        <w:t>do dnia 13 grudnia 2023 roku, do godz. 15:30</w:t>
      </w:r>
      <w:r w:rsidRPr="00327657">
        <w:rPr>
          <w:rStyle w:val="Domylnaczcionkaakapitu2"/>
          <w:rFonts w:asciiTheme="minorHAnsi" w:eastAsia="Times New Roman" w:hAnsiTheme="minorHAnsi" w:cstheme="minorHAnsi"/>
          <w:bCs/>
          <w:lang w:bidi="ar-SA"/>
        </w:rPr>
        <w:t>, na druku zgodnym z rozporządzeniem Przewodniczącego Komitetu do spraw Pożytku Publicznego z dnia 24 października 2018 roku w sprawie wzorów ofert i ramowych wzorów umów dotyczących realizacji zadań publicznych oraz wzorów sprawozdań z wykonania tych zadań (Dz. U. Z 2018 r., poz. 2057).</w:t>
      </w:r>
      <w:r w:rsidR="00327657" w:rsidRPr="00327657">
        <w:rPr>
          <w:rStyle w:val="Domylnaczcionkaakapitu2"/>
          <w:rFonts w:asciiTheme="minorHAnsi" w:eastAsia="Times New Roman" w:hAnsiTheme="minorHAnsi" w:cstheme="minorHAnsi"/>
          <w:bCs/>
          <w:lang w:bidi="ar-SA"/>
        </w:rPr>
        <w:t xml:space="preserve"> </w:t>
      </w:r>
      <w:bookmarkStart w:id="1" w:name="__DdeLink__80_83832489"/>
    </w:p>
    <w:p w:rsidR="00085AB8" w:rsidRPr="00327657" w:rsidRDefault="00085AB8">
      <w:pPr>
        <w:ind w:left="709"/>
        <w:jc w:val="both"/>
        <w:rPr>
          <w:rFonts w:asciiTheme="minorHAnsi" w:hAnsiTheme="minorHAnsi" w:cstheme="minorHAnsi"/>
        </w:rPr>
      </w:pPr>
      <w:r w:rsidRPr="00327657">
        <w:rPr>
          <w:rStyle w:val="Hipercze"/>
          <w:rFonts w:asciiTheme="minorHAnsi" w:eastAsia="Times New Roman" w:hAnsiTheme="minorHAnsi" w:cstheme="minorHAnsi"/>
          <w:bCs/>
          <w:color w:val="00000A"/>
          <w:u w:val="none"/>
          <w:lang w:bidi="ar-SA"/>
        </w:rPr>
        <w:t>Równocześnie oferent dostarczy do Kancelarii Ogólnej Urzędu Miejskiego w Cieszynie lub listownie na adres: Urząd Miejski, Rynek 1, 43-400 Cieszyn lub poprzez elektroniczną skrzynkę podawczą ePUAP:</w:t>
      </w:r>
    </w:p>
    <w:p w:rsidR="00085AB8" w:rsidRPr="00327657" w:rsidRDefault="00085AB8">
      <w:pPr>
        <w:ind w:left="709"/>
        <w:jc w:val="both"/>
        <w:rPr>
          <w:rFonts w:asciiTheme="minorHAnsi" w:hAnsiTheme="minorHAnsi" w:cstheme="minorHAnsi"/>
        </w:rPr>
      </w:pPr>
      <w:r w:rsidRPr="00327657">
        <w:rPr>
          <w:rStyle w:val="Hipercze"/>
          <w:rFonts w:asciiTheme="minorHAnsi" w:eastAsia="Times New Roman" w:hAnsiTheme="minorHAnsi" w:cstheme="minorHAnsi"/>
          <w:bCs/>
          <w:color w:val="00000A"/>
          <w:u w:val="none"/>
          <w:lang w:bidi="ar-SA"/>
        </w:rPr>
        <w:t>1) potwierdzenie złożenia oferty wydrukowanego z Generatora i podpisane przez osoby uprawnione do składania oświadczeń woli w imieniu organizacji pozarządowej,</w:t>
      </w:r>
    </w:p>
    <w:p w:rsidR="00085AB8" w:rsidRPr="00327657" w:rsidRDefault="00085AB8">
      <w:pPr>
        <w:ind w:left="709"/>
        <w:jc w:val="both"/>
        <w:rPr>
          <w:rFonts w:asciiTheme="minorHAnsi" w:hAnsiTheme="minorHAnsi" w:cstheme="minorHAnsi"/>
        </w:rPr>
      </w:pPr>
      <w:r w:rsidRPr="00327657">
        <w:rPr>
          <w:rStyle w:val="Hipercze"/>
          <w:rFonts w:asciiTheme="minorHAnsi" w:eastAsia="Times New Roman" w:hAnsiTheme="minorHAnsi" w:cstheme="minorHAnsi"/>
          <w:bCs/>
          <w:color w:val="00000A"/>
          <w:u w:val="none"/>
          <w:lang w:bidi="ar-SA"/>
        </w:rPr>
        <w:t>2) oświadczenie o sposobie rozliczania podatku VAT, stanowiące załącznik nr 3 do Regulaminu otwartych konkursów ofert na realizację zadań publicznych gminy Cieszyn.</w:t>
      </w:r>
    </w:p>
    <w:p w:rsidR="00085AB8" w:rsidRPr="00327657" w:rsidRDefault="00085AB8">
      <w:pPr>
        <w:tabs>
          <w:tab w:val="left" w:pos="1429"/>
          <w:tab w:val="left" w:pos="7909"/>
        </w:tabs>
        <w:ind w:left="709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tabs>
          <w:tab w:val="left" w:pos="1429"/>
          <w:tab w:val="left" w:pos="7909"/>
        </w:tabs>
        <w:ind w:left="709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eastAsia="Times New Roman" w:hAnsiTheme="minorHAnsi" w:cstheme="minorHAnsi"/>
          <w:color w:val="00000A"/>
          <w:lang w:bidi="ar-SA"/>
        </w:rPr>
        <w:t>W przypadku ofert wysyłanych pocztą, decyduje data wpływu oferty do Urzędu.</w:t>
      </w:r>
      <w:bookmarkEnd w:id="1"/>
      <w:r w:rsidR="00327657" w:rsidRPr="00327657">
        <w:rPr>
          <w:rStyle w:val="Domylnaczcionkaakapitu2"/>
          <w:rFonts w:asciiTheme="minorHAnsi" w:eastAsia="Times New Roman" w:hAnsiTheme="minorHAnsi" w:cstheme="minorHAnsi"/>
          <w:color w:val="00000A"/>
          <w:lang w:bidi="ar-SA"/>
        </w:rPr>
        <w:t xml:space="preserve"> </w:t>
      </w:r>
    </w:p>
    <w:p w:rsidR="00085AB8" w:rsidRPr="00327657" w:rsidRDefault="00085AB8">
      <w:pPr>
        <w:tabs>
          <w:tab w:val="left" w:pos="1429"/>
          <w:tab w:val="left" w:pos="7909"/>
        </w:tabs>
        <w:ind w:left="709"/>
        <w:jc w:val="both"/>
        <w:textAlignment w:val="auto"/>
        <w:rPr>
          <w:rFonts w:asciiTheme="minorHAnsi" w:hAnsiTheme="minorHAnsi" w:cstheme="minorHAnsi"/>
          <w:b/>
          <w:u w:val="single"/>
        </w:rPr>
      </w:pPr>
    </w:p>
    <w:p w:rsidR="00085AB8" w:rsidRPr="00327657" w:rsidRDefault="00085AB8">
      <w:pPr>
        <w:tabs>
          <w:tab w:val="left" w:pos="1883"/>
          <w:tab w:val="left" w:pos="8363"/>
          <w:tab w:val="left" w:pos="12683"/>
        </w:tabs>
        <w:ind w:left="454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b/>
          <w:u w:val="single"/>
        </w:rPr>
        <w:t>10. Termin, tryb i kryteria stosowane przy wyborze ofert</w:t>
      </w:r>
      <w:r w:rsidRPr="00327657">
        <w:rPr>
          <w:rStyle w:val="Domylnaczcionkaakapitu2"/>
          <w:rFonts w:asciiTheme="minorHAnsi" w:hAnsiTheme="minorHAnsi" w:cstheme="minorHAnsi"/>
          <w:b/>
        </w:rPr>
        <w:t>:</w:t>
      </w:r>
    </w:p>
    <w:p w:rsidR="00085AB8" w:rsidRPr="00327657" w:rsidRDefault="00085AB8">
      <w:pPr>
        <w:pStyle w:val="Tekstpodstawowywcity"/>
        <w:numPr>
          <w:ilvl w:val="0"/>
          <w:numId w:val="5"/>
        </w:numPr>
        <w:tabs>
          <w:tab w:val="left" w:pos="-432"/>
        </w:tabs>
        <w:spacing w:after="0"/>
        <w:ind w:left="1077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szCs w:val="24"/>
        </w:rPr>
        <w:t xml:space="preserve">termin - wybór ofert dokonany zostanie do dnia </w:t>
      </w:r>
      <w:r w:rsidRPr="00327657">
        <w:rPr>
          <w:rStyle w:val="Domylnaczcionkaakapitu2"/>
          <w:rFonts w:asciiTheme="minorHAnsi" w:hAnsiTheme="minorHAnsi" w:cstheme="minorHAnsi"/>
          <w:b/>
          <w:bCs/>
          <w:szCs w:val="24"/>
        </w:rPr>
        <w:t>29 grudnia 2023 roku;</w:t>
      </w:r>
    </w:p>
    <w:p w:rsidR="00085AB8" w:rsidRPr="00327657" w:rsidRDefault="00085AB8">
      <w:pPr>
        <w:pStyle w:val="Tekstpodstawowywcity"/>
        <w:numPr>
          <w:ilvl w:val="0"/>
          <w:numId w:val="5"/>
        </w:numPr>
        <w:tabs>
          <w:tab w:val="left" w:pos="-432"/>
        </w:tabs>
        <w:spacing w:after="0"/>
        <w:ind w:left="1077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Fonts w:asciiTheme="minorHAnsi" w:hAnsiTheme="minorHAnsi" w:cstheme="minorHAnsi"/>
          <w:szCs w:val="24"/>
        </w:rPr>
        <w:t>tryb: wyboru ofert dokona Burmistrz Miasta Cieszyna, na podstawie opinii dotyczącej złożonych ofert, przygotowanej przez komisję konkursową;</w:t>
      </w:r>
    </w:p>
    <w:p w:rsidR="00085AB8" w:rsidRPr="00327657" w:rsidRDefault="00085AB8">
      <w:pPr>
        <w:pStyle w:val="Tekstpodstawowywcity"/>
        <w:numPr>
          <w:ilvl w:val="0"/>
          <w:numId w:val="5"/>
        </w:numPr>
        <w:tabs>
          <w:tab w:val="left" w:pos="-432"/>
        </w:tabs>
        <w:spacing w:after="0"/>
        <w:ind w:left="1077" w:hanging="34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szCs w:val="24"/>
        </w:rPr>
        <w:t>kryteria: przy wyborze ofert stosowane będą kryteria oceny, określone w karcie oceny, stanowiącej załącznik nr 1 do Regulaminu otwartych konkursów ofert na realizację zadań publicznych gminy Cieszyn.</w:t>
      </w:r>
    </w:p>
    <w:p w:rsidR="00085AB8" w:rsidRPr="00327657" w:rsidRDefault="00085AB8">
      <w:pPr>
        <w:pStyle w:val="Tekstpodstawowywcity"/>
        <w:tabs>
          <w:tab w:val="left" w:pos="-432"/>
        </w:tabs>
        <w:spacing w:after="0"/>
        <w:ind w:left="1077" w:hanging="340"/>
        <w:jc w:val="both"/>
        <w:textAlignment w:val="auto"/>
        <w:rPr>
          <w:rFonts w:asciiTheme="minorHAnsi" w:hAnsiTheme="minorHAnsi" w:cstheme="minorHAnsi"/>
        </w:rPr>
      </w:pPr>
    </w:p>
    <w:p w:rsidR="00085AB8" w:rsidRPr="00327657" w:rsidRDefault="00085AB8">
      <w:pPr>
        <w:pStyle w:val="Tekstpodstawowywcity"/>
        <w:tabs>
          <w:tab w:val="left" w:pos="2296"/>
        </w:tabs>
        <w:spacing w:after="0"/>
        <w:jc w:val="both"/>
        <w:textAlignment w:val="auto"/>
        <w:rPr>
          <w:rFonts w:asciiTheme="minorHAnsi" w:hAnsiTheme="minorHAnsi" w:cstheme="minorHAnsi"/>
          <w:b/>
          <w:bCs/>
          <w:szCs w:val="24"/>
          <w:u w:val="single"/>
        </w:rPr>
      </w:pPr>
    </w:p>
    <w:p w:rsidR="00085AB8" w:rsidRPr="00327657" w:rsidRDefault="00085AB8">
      <w:pPr>
        <w:pStyle w:val="Tekstpodstawowywcity"/>
        <w:tabs>
          <w:tab w:val="left" w:pos="2467"/>
        </w:tabs>
        <w:spacing w:after="0"/>
        <w:ind w:left="0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  <w:b/>
          <w:bCs/>
          <w:u w:val="single"/>
        </w:rPr>
        <w:t>11. Realizacja w latach poprzednich:</w:t>
      </w:r>
    </w:p>
    <w:p w:rsidR="00085AB8" w:rsidRPr="00327657" w:rsidRDefault="00085AB8">
      <w:pPr>
        <w:tabs>
          <w:tab w:val="left" w:pos="10080"/>
        </w:tabs>
        <w:ind w:left="709"/>
        <w:jc w:val="both"/>
        <w:textAlignment w:val="auto"/>
        <w:rPr>
          <w:rFonts w:asciiTheme="minorHAnsi" w:hAnsiTheme="minorHAnsi" w:cstheme="minorHAnsi"/>
        </w:rPr>
      </w:pPr>
      <w:r w:rsidRPr="00327657">
        <w:rPr>
          <w:rStyle w:val="Domylnaczcionkaakapitu2"/>
          <w:rFonts w:asciiTheme="minorHAnsi" w:hAnsiTheme="minorHAnsi" w:cstheme="minorHAnsi"/>
        </w:rPr>
        <w:t>Zadania z zakresu kultury fizycznej - realizacja programów szkolenia sportowego prowadzonego były realizowane przez Gminę Cieszyn w 2022 roku na kwotę 500 000,00 zł (dotacje), zaś w 2023 roku planowana kwota to 513 000,00 zł (dotacje).</w:t>
      </w:r>
    </w:p>
    <w:sectPr w:rsidR="00085AB8" w:rsidRPr="00327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5A" w:rsidRDefault="001A0C5A" w:rsidP="00410E30">
      <w:r>
        <w:separator/>
      </w:r>
    </w:p>
  </w:endnote>
  <w:endnote w:type="continuationSeparator" w:id="0">
    <w:p w:rsidR="001A0C5A" w:rsidRDefault="001A0C5A" w:rsidP="0041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Times New Roman"/>
    <w:panose1 w:val="00000400000000000000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30" w:rsidRDefault="00410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30" w:rsidRDefault="00410E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30" w:rsidRDefault="00410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5A" w:rsidRDefault="001A0C5A" w:rsidP="00410E30">
      <w:r>
        <w:separator/>
      </w:r>
    </w:p>
  </w:footnote>
  <w:footnote w:type="continuationSeparator" w:id="0">
    <w:p w:rsidR="001A0C5A" w:rsidRDefault="001A0C5A" w:rsidP="0041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30" w:rsidRDefault="00410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30" w:rsidRDefault="00410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30" w:rsidRDefault="00410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94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020" w:hanging="360"/>
      </w:pPr>
      <w:rPr>
        <w:rFonts w:ascii="OpenSymbol" w:hAnsi="OpenSymbol" w:cs="OpenSymbol"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57" w:hanging="360"/>
      </w:pPr>
      <w:rPr>
        <w:rFonts w:ascii="Times New Roman" w:hAnsi="Times New Roman" w:cs="Times New Roman"/>
        <w:b/>
        <w:bCs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7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9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5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1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7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3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D9"/>
    <w:rsid w:val="00085AB8"/>
    <w:rsid w:val="001A0C5A"/>
    <w:rsid w:val="00327657"/>
    <w:rsid w:val="00410E30"/>
    <w:rsid w:val="00F842D9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</w:style>
  <w:style w:type="paragraph" w:styleId="Nagwek20">
    <w:name w:val="heading 2"/>
    <w:basedOn w:val="Nagwek2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2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b/>
      <w:bCs/>
      <w:color w:val="00000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color w:val="000000"/>
    </w:rPr>
  </w:style>
  <w:style w:type="character" w:customStyle="1" w:styleId="WW8Num5z0">
    <w:name w:val="WW8Num5z0"/>
    <w:rPr>
      <w:rFonts w:ascii="Times New Roman" w:hAnsi="Times New Roman" w:cs="Times New Roman"/>
      <w:b/>
      <w:bCs/>
      <w:color w:val="000000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7">
    <w:name w:val="ListLabel 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6">
    <w:name w:val="ListLabel 6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WW8Num1z21111">
    <w:name w:val="WW-WW8Num1z2111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WW8Num1z2111">
    <w:name w:val="WW-WW8Num1z211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WW8Num1z211">
    <w:name w:val="WW-WW8Num1z21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WW8Num1z21">
    <w:name w:val="WW-WW8Num1z2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WW8Num1z2">
    <w:name w:val="WW-WW8Num1z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caps w:val="0"/>
      <w:smallCaps w:val="0"/>
      <w:spacing w:val="0"/>
      <w:sz w:val="24"/>
      <w:szCs w:val="24"/>
      <w:lang w:val="pl-PL" w:bidi="ar-SA"/>
    </w:rPr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sz w:val="24"/>
      <w:szCs w:val="24"/>
      <w:lang w:val="pl-PL" w:bidi="ar-SA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eastAsia="Symbol" w:hAnsi="Symbol" w:cs="OpenSymbol"/>
    </w:rPr>
  </w:style>
  <w:style w:type="character" w:customStyle="1" w:styleId="WW8Num6z1">
    <w:name w:val="WW8Num6z1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eastAsia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6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2"/>
      <w:lang w:bidi="ar-SA"/>
    </w:rPr>
  </w:style>
  <w:style w:type="character" w:customStyle="1" w:styleId="WWCharLFO5LVL1">
    <w:name w:val="WW_CharLFO5LVL1"/>
    <w:rPr>
      <w:rFonts w:cs="Arial"/>
      <w:b w:val="0"/>
      <w:bCs w:val="0"/>
      <w:szCs w:val="24"/>
    </w:rPr>
  </w:style>
  <w:style w:type="character" w:customStyle="1" w:styleId="WWCharLFO7LVL1">
    <w:name w:val="WW_CharLFO7LVL1"/>
    <w:rPr>
      <w:rFonts w:ascii="Symbol" w:hAnsi="Symbol" w:cs="OpenSymbol"/>
    </w:rPr>
  </w:style>
  <w:style w:type="character" w:customStyle="1" w:styleId="WWCharLFO7LVL2">
    <w:name w:val="WW_CharLFO7LVL2"/>
    <w:rPr>
      <w:rFonts w:ascii="OpenSymbol" w:hAnsi="OpenSymbol" w:cs="OpenSymbol"/>
    </w:rPr>
  </w:style>
  <w:style w:type="character" w:customStyle="1" w:styleId="WWCharLFO7LVL3">
    <w:name w:val="WW_CharLFO7LVL3"/>
    <w:rPr>
      <w:rFonts w:ascii="OpenSymbol" w:hAnsi="OpenSymbol" w:cs="OpenSymbol"/>
    </w:rPr>
  </w:style>
  <w:style w:type="character" w:customStyle="1" w:styleId="WWCharLFO7LVL4">
    <w:name w:val="WW_CharLFO7LVL4"/>
    <w:rPr>
      <w:rFonts w:ascii="Symbol" w:hAnsi="Symbol" w:cs="OpenSymbol"/>
    </w:rPr>
  </w:style>
  <w:style w:type="character" w:customStyle="1" w:styleId="WWCharLFO7LVL5">
    <w:name w:val="WW_CharLFO7LVL5"/>
    <w:rPr>
      <w:rFonts w:ascii="OpenSymbol" w:hAnsi="OpenSymbol" w:cs="OpenSymbol"/>
    </w:rPr>
  </w:style>
  <w:style w:type="character" w:customStyle="1" w:styleId="WWCharLFO7LVL6">
    <w:name w:val="WW_CharLFO7LVL6"/>
    <w:rPr>
      <w:rFonts w:ascii="OpenSymbol" w:hAnsi="OpenSymbol" w:cs="OpenSymbol"/>
    </w:rPr>
  </w:style>
  <w:style w:type="character" w:customStyle="1" w:styleId="WWCharLFO7LVL7">
    <w:name w:val="WW_CharLFO7LVL7"/>
    <w:rPr>
      <w:rFonts w:ascii="Symbol" w:hAnsi="Symbol" w:cs="OpenSymbol"/>
    </w:rPr>
  </w:style>
  <w:style w:type="character" w:customStyle="1" w:styleId="WWCharLFO7LVL8">
    <w:name w:val="WW_CharLFO7LVL8"/>
    <w:rPr>
      <w:rFonts w:ascii="OpenSymbol" w:hAnsi="OpenSymbol" w:cs="OpenSymbol"/>
    </w:rPr>
  </w:style>
  <w:style w:type="character" w:customStyle="1" w:styleId="WWCharLFO7LVL9">
    <w:name w:val="WW_CharLFO7LVL9"/>
    <w:rPr>
      <w:rFonts w:ascii="OpenSymbol" w:hAnsi="OpenSymbol" w:cs="OpenSymbol"/>
    </w:rPr>
  </w:style>
  <w:style w:type="character" w:customStyle="1" w:styleId="WWCharLFO8LVL1">
    <w:name w:val="WW_CharLFO8LVL1"/>
    <w:rPr>
      <w:rFonts w:ascii="Symbol" w:hAnsi="Symbol" w:cs="OpenSymbol"/>
    </w:rPr>
  </w:style>
  <w:style w:type="character" w:customStyle="1" w:styleId="WWCharLFO8LVL2">
    <w:name w:val="WW_CharLFO8LVL2"/>
    <w:rPr>
      <w:rFonts w:ascii="OpenSymbol" w:hAnsi="OpenSymbol" w:cs="OpenSymbol"/>
    </w:rPr>
  </w:style>
  <w:style w:type="character" w:customStyle="1" w:styleId="WWCharLFO8LVL3">
    <w:name w:val="WW_CharLFO8LVL3"/>
    <w:rPr>
      <w:rFonts w:ascii="OpenSymbol" w:hAnsi="OpenSymbol" w:cs="OpenSymbol"/>
    </w:rPr>
  </w:style>
  <w:style w:type="character" w:customStyle="1" w:styleId="WWCharLFO8LVL4">
    <w:name w:val="WW_CharLFO8LVL4"/>
    <w:rPr>
      <w:rFonts w:ascii="Symbol" w:hAnsi="Symbol" w:cs="OpenSymbol"/>
    </w:rPr>
  </w:style>
  <w:style w:type="character" w:customStyle="1" w:styleId="WWCharLFO8LVL5">
    <w:name w:val="WW_CharLFO8LVL5"/>
    <w:rPr>
      <w:rFonts w:ascii="OpenSymbol" w:hAnsi="OpenSymbol" w:cs="OpenSymbol"/>
    </w:rPr>
  </w:style>
  <w:style w:type="character" w:customStyle="1" w:styleId="WWCharLFO8LVL6">
    <w:name w:val="WW_CharLFO8LVL6"/>
    <w:rPr>
      <w:rFonts w:ascii="OpenSymbol" w:hAnsi="OpenSymbol" w:cs="OpenSymbol"/>
    </w:rPr>
  </w:style>
  <w:style w:type="character" w:customStyle="1" w:styleId="WWCharLFO8LVL7">
    <w:name w:val="WW_CharLFO8LVL7"/>
    <w:rPr>
      <w:rFonts w:ascii="Symbol" w:hAnsi="Symbol" w:cs="OpenSymbol"/>
    </w:rPr>
  </w:style>
  <w:style w:type="character" w:customStyle="1" w:styleId="WWCharLFO8LVL8">
    <w:name w:val="WW_CharLFO8LVL8"/>
    <w:rPr>
      <w:rFonts w:ascii="OpenSymbol" w:hAnsi="OpenSymbol" w:cs="OpenSymbol"/>
    </w:rPr>
  </w:style>
  <w:style w:type="character" w:customStyle="1" w:styleId="WWCharLFO8LVL9">
    <w:name w:val="WW_CharLFO8LVL9"/>
    <w:rPr>
      <w:rFonts w:ascii="OpenSymbol" w:hAnsi="OpenSymbol" w:cs="OpenSymbol"/>
    </w:rPr>
  </w:style>
  <w:style w:type="character" w:customStyle="1" w:styleId="WWCharLFO11LVL1">
    <w:name w:val="WW_CharLFO11LVL1"/>
    <w:rPr>
      <w:rFonts w:ascii="Times New Roman" w:eastAsia="Times New Roman" w:hAnsi="Times New Roman" w:cs="Times New Roman"/>
      <w:b w:val="0"/>
      <w:bCs w:val="0"/>
      <w:sz w:val="24"/>
      <w:szCs w:val="24"/>
      <w:lang w:val="pl-PL" w:bidi="ar-SA"/>
    </w:rPr>
  </w:style>
  <w:style w:type="character" w:customStyle="1" w:styleId="WWCharLFO12LVL1">
    <w:name w:val="WW_CharLFO12LVL1"/>
    <w:rPr>
      <w:rFonts w:ascii="Symbol" w:hAnsi="Symbol" w:cs="OpenSymbol"/>
    </w:rPr>
  </w:style>
  <w:style w:type="character" w:customStyle="1" w:styleId="WWCharLFO12LVL2">
    <w:name w:val="WW_CharLFO12LVL2"/>
    <w:rPr>
      <w:rFonts w:ascii="OpenSymbol" w:hAnsi="OpenSymbol" w:cs="OpenSymbol"/>
    </w:rPr>
  </w:style>
  <w:style w:type="character" w:customStyle="1" w:styleId="WWCharLFO12LVL3">
    <w:name w:val="WW_CharLFO12LVL3"/>
    <w:rPr>
      <w:rFonts w:ascii="OpenSymbol" w:hAnsi="OpenSymbol" w:cs="OpenSymbol"/>
    </w:rPr>
  </w:style>
  <w:style w:type="character" w:customStyle="1" w:styleId="WWCharLFO12LVL4">
    <w:name w:val="WW_CharLFO12LVL4"/>
    <w:rPr>
      <w:rFonts w:ascii="Symbol" w:hAnsi="Symbol" w:cs="OpenSymbol"/>
    </w:rPr>
  </w:style>
  <w:style w:type="character" w:customStyle="1" w:styleId="WWCharLFO12LVL5">
    <w:name w:val="WW_CharLFO12LVL5"/>
    <w:rPr>
      <w:rFonts w:ascii="OpenSymbol" w:hAnsi="OpenSymbol" w:cs="OpenSymbol"/>
    </w:rPr>
  </w:style>
  <w:style w:type="character" w:customStyle="1" w:styleId="WWCharLFO12LVL6">
    <w:name w:val="WW_CharLFO12LVL6"/>
    <w:rPr>
      <w:rFonts w:ascii="OpenSymbol" w:hAnsi="OpenSymbol" w:cs="OpenSymbol"/>
    </w:rPr>
  </w:style>
  <w:style w:type="character" w:customStyle="1" w:styleId="WWCharLFO12LVL7">
    <w:name w:val="WW_CharLFO12LVL7"/>
    <w:rPr>
      <w:rFonts w:ascii="Symbol" w:hAnsi="Symbol" w:cs="OpenSymbol"/>
    </w:rPr>
  </w:style>
  <w:style w:type="character" w:customStyle="1" w:styleId="WWCharLFO12LVL8">
    <w:name w:val="WW_CharLFO12LVL8"/>
    <w:rPr>
      <w:rFonts w:ascii="OpenSymbol" w:hAnsi="OpenSymbol" w:cs="OpenSymbol"/>
    </w:rPr>
  </w:style>
  <w:style w:type="character" w:customStyle="1" w:styleId="WWCharLFO12LVL9">
    <w:name w:val="WW_CharLFO12LVL9"/>
    <w:rPr>
      <w:rFonts w:ascii="OpenSymbol" w:hAnsi="OpenSymbol" w:cs="OpenSymbol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  <w:b w:val="0"/>
      <w:bCs w:val="0"/>
      <w:i w:val="0"/>
      <w:caps w:val="0"/>
      <w:smallCaps w:val="0"/>
      <w:spacing w:val="0"/>
      <w:sz w:val="24"/>
      <w:szCs w:val="24"/>
      <w:lang w:val="pl-PL" w:bidi="ar-SA"/>
    </w:rPr>
  </w:style>
  <w:style w:type="character" w:customStyle="1" w:styleId="WWCharLFO13LVL2">
    <w:name w:val="WW_CharLFO13LVL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CharLFO13LVL3">
    <w:name w:val="WW_CharLFO13LVL3"/>
    <w:rPr>
      <w:rFonts w:ascii="Times New Roman" w:hAnsi="Times New Roman" w:cs="Times New Roman"/>
    </w:rPr>
  </w:style>
  <w:style w:type="character" w:customStyle="1" w:styleId="WWCharLFO14LVL1">
    <w:name w:val="WW_CharLFO14LVL1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CharLFO14LVL2">
    <w:name w:val="WW_CharLFO14LVL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CharLFO14LVL3">
    <w:name w:val="WW_CharLFO14LVL3"/>
    <w:rPr>
      <w:rFonts w:ascii="Times New Roman" w:hAnsi="Times New Roman" w:cs="Times New Roman"/>
    </w:rPr>
  </w:style>
  <w:style w:type="character" w:customStyle="1" w:styleId="WWCharLFO15LVL1">
    <w:name w:val="WW_CharLFO15LVL1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CharLFO15LVL2">
    <w:name w:val="WW_CharLFO15LVL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CharLFO15LVL3">
    <w:name w:val="WW_CharLFO15LVL3"/>
    <w:rPr>
      <w:rFonts w:ascii="Times New Roman" w:hAnsi="Times New Roman" w:cs="Times New Roman"/>
    </w:rPr>
  </w:style>
  <w:style w:type="character" w:customStyle="1" w:styleId="WWCharLFO18LVL1">
    <w:name w:val="WW_CharLFO18LVL1"/>
    <w:rPr>
      <w:rFonts w:ascii="OpenSymbol" w:eastAsia="OpenSymbol" w:hAnsi="OpenSymbol" w:cs="OpenSymbol"/>
    </w:rPr>
  </w:style>
  <w:style w:type="character" w:customStyle="1" w:styleId="WWCharLFO18LVL2">
    <w:name w:val="WW_CharLFO18LVL2"/>
    <w:rPr>
      <w:rFonts w:ascii="OpenSymbol" w:eastAsia="OpenSymbol" w:hAnsi="OpenSymbol" w:cs="OpenSymbol"/>
    </w:rPr>
  </w:style>
  <w:style w:type="character" w:customStyle="1" w:styleId="WWCharLFO18LVL3">
    <w:name w:val="WW_CharLFO18LVL3"/>
    <w:rPr>
      <w:rFonts w:ascii="OpenSymbol" w:eastAsia="OpenSymbol" w:hAnsi="OpenSymbol" w:cs="OpenSymbol"/>
    </w:rPr>
  </w:style>
  <w:style w:type="character" w:customStyle="1" w:styleId="WWCharLFO18LVL4">
    <w:name w:val="WW_CharLFO18LVL4"/>
    <w:rPr>
      <w:rFonts w:ascii="OpenSymbol" w:eastAsia="OpenSymbol" w:hAnsi="OpenSymbol" w:cs="OpenSymbol"/>
    </w:rPr>
  </w:style>
  <w:style w:type="character" w:customStyle="1" w:styleId="WWCharLFO18LVL5">
    <w:name w:val="WW_CharLFO18LVL5"/>
    <w:rPr>
      <w:rFonts w:ascii="OpenSymbol" w:eastAsia="OpenSymbol" w:hAnsi="OpenSymbol" w:cs="OpenSymbol"/>
    </w:rPr>
  </w:style>
  <w:style w:type="character" w:customStyle="1" w:styleId="WWCharLFO18LVL6">
    <w:name w:val="WW_CharLFO18LVL6"/>
    <w:rPr>
      <w:rFonts w:ascii="OpenSymbol" w:eastAsia="OpenSymbol" w:hAnsi="OpenSymbol" w:cs="OpenSymbol"/>
    </w:rPr>
  </w:style>
  <w:style w:type="character" w:customStyle="1" w:styleId="WWCharLFO18LVL7">
    <w:name w:val="WW_CharLFO18LVL7"/>
    <w:rPr>
      <w:rFonts w:ascii="OpenSymbol" w:eastAsia="OpenSymbol" w:hAnsi="OpenSymbol" w:cs="OpenSymbol"/>
    </w:rPr>
  </w:style>
  <w:style w:type="character" w:customStyle="1" w:styleId="WWCharLFO18LVL8">
    <w:name w:val="WW_CharLFO18LVL8"/>
    <w:rPr>
      <w:rFonts w:ascii="OpenSymbol" w:eastAsia="OpenSymbol" w:hAnsi="OpenSymbol" w:cs="OpenSymbol"/>
    </w:rPr>
  </w:style>
  <w:style w:type="character" w:customStyle="1" w:styleId="WWCharLFO18LVL9">
    <w:name w:val="WW_CharLFO18LVL9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customStyle="1" w:styleId="Cytaty">
    <w:name w:val="Cytaty"/>
    <w:basedOn w:val="Normalny"/>
  </w:style>
  <w:style w:type="paragraph" w:styleId="Tytu">
    <w:name w:val="Title"/>
    <w:basedOn w:val="Nagwek2"/>
    <w:next w:val="Tekstpodstawowy"/>
    <w:qFormat/>
  </w:style>
  <w:style w:type="paragraph" w:styleId="Podtytu">
    <w:name w:val="Subtitle"/>
    <w:basedOn w:val="Nagwek2"/>
    <w:next w:val="Tekstpodstawowy"/>
    <w:qFormat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abela">
    <w:name w:val="Tabela"/>
    <w:basedOn w:val="Podpis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eastAsia="Arial" w:hAnsi="Arial" w:cs="Arial"/>
      <w:szCs w:val="20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dymka">
    <w:name w:val="Balloon Text"/>
    <w:basedOn w:val="Normalny1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0E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10E30"/>
    <w:rPr>
      <w:rFonts w:ascii="Liberation Serif" w:eastAsia="SimSun" w:hAnsi="Liberation Serif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10E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0E30"/>
    <w:rPr>
      <w:rFonts w:ascii="Liberation Serif" w:eastAsia="SimSun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6431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2023-11-22T13:02:00Z</dcterms:created>
  <dcterms:modified xsi:type="dcterms:W3CDTF">2023-11-22T13:02:00Z</dcterms:modified>
</cp:coreProperties>
</file>