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053E58" w:rsidRDefault="00665DE4">
      <w:pPr>
        <w:jc w:val="right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sz w:val="20"/>
          <w:szCs w:val="20"/>
        </w:rPr>
        <w:t>Załącznik</w:t>
      </w:r>
      <w:r w:rsidR="00DF5557">
        <w:rPr>
          <w:rFonts w:asciiTheme="minorHAnsi" w:hAnsiTheme="minorHAnsi" w:cstheme="minorHAnsi"/>
          <w:sz w:val="20"/>
          <w:szCs w:val="20"/>
        </w:rPr>
        <w:t xml:space="preserve"> </w:t>
      </w:r>
      <w:r w:rsidRPr="00053E58">
        <w:rPr>
          <w:rFonts w:asciiTheme="minorHAnsi" w:hAnsiTheme="minorHAnsi" w:cstheme="minorHAnsi"/>
          <w:sz w:val="20"/>
          <w:szCs w:val="20"/>
        </w:rPr>
        <w:t xml:space="preserve">do </w:t>
      </w:r>
    </w:p>
    <w:p w:rsidR="00000000" w:rsidRPr="00053E58" w:rsidRDefault="00665DE4">
      <w:pPr>
        <w:jc w:val="right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sz w:val="20"/>
          <w:szCs w:val="20"/>
        </w:rPr>
        <w:t>Zarządzenia Nr</w:t>
      </w:r>
      <w:r w:rsidR="00DF5557">
        <w:rPr>
          <w:rFonts w:asciiTheme="minorHAnsi" w:hAnsiTheme="minorHAnsi" w:cstheme="minorHAnsi"/>
          <w:sz w:val="20"/>
          <w:szCs w:val="20"/>
        </w:rPr>
        <w:t xml:space="preserve"> </w:t>
      </w:r>
      <w:r w:rsidRPr="00053E58">
        <w:rPr>
          <w:rFonts w:asciiTheme="minorHAnsi" w:hAnsiTheme="minorHAnsi" w:cstheme="minorHAnsi"/>
          <w:sz w:val="20"/>
          <w:szCs w:val="20"/>
        </w:rPr>
        <w:t>0050.654.2023</w:t>
      </w:r>
    </w:p>
    <w:p w:rsidR="00000000" w:rsidRPr="00053E58" w:rsidRDefault="00665DE4">
      <w:pPr>
        <w:jc w:val="right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sz w:val="20"/>
          <w:szCs w:val="20"/>
        </w:rPr>
        <w:t>Burmistrza Miasta Cieszyna</w:t>
      </w:r>
    </w:p>
    <w:p w:rsidR="00000000" w:rsidRPr="00053E58" w:rsidRDefault="00665DE4">
      <w:pPr>
        <w:jc w:val="right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sz w:val="20"/>
          <w:szCs w:val="20"/>
        </w:rPr>
        <w:t>z dnia 20 listopada 2023 roku</w:t>
      </w:r>
    </w:p>
    <w:p w:rsidR="00000000" w:rsidRPr="00053E58" w:rsidRDefault="00665DE4">
      <w:pPr>
        <w:jc w:val="center"/>
        <w:rPr>
          <w:rFonts w:asciiTheme="minorHAnsi" w:hAnsiTheme="minorHAnsi" w:cstheme="minorHAnsi"/>
          <w:sz w:val="22"/>
        </w:rPr>
      </w:pPr>
    </w:p>
    <w:p w:rsidR="00000000" w:rsidRPr="00053E58" w:rsidRDefault="00665DE4">
      <w:pPr>
        <w:jc w:val="center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/>
          <w:bCs/>
          <w:smallCaps/>
        </w:rPr>
        <w:t>Ogłoszenie otwartego konkursu ofert</w:t>
      </w:r>
    </w:p>
    <w:p w:rsidR="00000000" w:rsidRPr="00053E58" w:rsidRDefault="00665DE4">
      <w:pPr>
        <w:jc w:val="center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/>
          <w:bCs/>
          <w:smallCaps/>
        </w:rPr>
        <w:t>na realizację zadań publicznych gminy Cieszyn na rok 2024</w:t>
      </w:r>
    </w:p>
    <w:p w:rsidR="00000000" w:rsidRPr="00053E58" w:rsidRDefault="00665DE4">
      <w:pPr>
        <w:jc w:val="center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/>
          <w:bCs/>
          <w:smallCaps/>
        </w:rPr>
        <w:t>z zakresu kultury i sztuki</w:t>
      </w:r>
    </w:p>
    <w:p w:rsidR="00000000" w:rsidRPr="00053E58" w:rsidRDefault="00665DE4">
      <w:pPr>
        <w:jc w:val="center"/>
        <w:rPr>
          <w:rFonts w:asciiTheme="minorHAnsi" w:hAnsiTheme="minorHAnsi" w:cstheme="minorHAnsi"/>
          <w:sz w:val="22"/>
        </w:rPr>
      </w:pPr>
    </w:p>
    <w:p w:rsidR="00000000" w:rsidRPr="00053E58" w:rsidRDefault="00665DE4">
      <w:pPr>
        <w:jc w:val="center"/>
        <w:rPr>
          <w:rFonts w:asciiTheme="minorHAnsi" w:hAnsiTheme="minorHAnsi" w:cstheme="minorHAnsi"/>
          <w:sz w:val="22"/>
        </w:rPr>
      </w:pPr>
    </w:p>
    <w:p w:rsidR="00000000" w:rsidRPr="00053E58" w:rsidRDefault="00665DE4">
      <w:pPr>
        <w:rPr>
          <w:rFonts w:asciiTheme="minorHAnsi" w:hAnsiTheme="minorHAnsi" w:cstheme="minorHAnsi"/>
          <w:sz w:val="22"/>
        </w:rPr>
      </w:pPr>
    </w:p>
    <w:p w:rsidR="00000000" w:rsidRPr="00053E58" w:rsidRDefault="00665DE4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u w:val="single"/>
        </w:rPr>
        <w:t>Rodzaj zadania</w:t>
      </w:r>
    </w:p>
    <w:p w:rsidR="00000000" w:rsidRPr="00053E58" w:rsidRDefault="00665DE4">
      <w:pPr>
        <w:pStyle w:val="Nagwek1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Kultura i sztu</w:t>
      </w:r>
      <w:r w:rsidRPr="00053E58">
        <w:rPr>
          <w:rFonts w:asciiTheme="minorHAnsi" w:hAnsiTheme="minorHAnsi" w:cstheme="minorHAnsi"/>
        </w:rPr>
        <w:t>ka, w tym:</w:t>
      </w:r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podtrzymywanie tradycji narodowej, pielęgnowanie patriotyzmu i polskości oraz rozwoju świadomości narodowej, obywatelskiej i kulturowej, a także ochrona dziedzictwa kulturowego i historii Śląska Cieszyńskiego,</w:t>
      </w:r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edukacja kulturalna i upowszechnian</w:t>
      </w:r>
      <w:r w:rsidRPr="00053E58">
        <w:rPr>
          <w:rFonts w:asciiTheme="minorHAnsi" w:hAnsiTheme="minorHAnsi" w:cstheme="minorHAnsi"/>
        </w:rPr>
        <w:t>ie wiedzy oraz pobudzanie aktywnego uczestnictwa w obszarze kultury i sztuki,</w:t>
      </w:r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wspieranie organizacji wydarzeń oraz warsztatów kulturalnych i artystycznych,</w:t>
      </w:r>
      <w:r w:rsidR="00DF5557">
        <w:rPr>
          <w:rFonts w:asciiTheme="minorHAnsi" w:hAnsiTheme="minorHAnsi" w:cstheme="minorHAnsi"/>
        </w:rPr>
        <w:t xml:space="preserve"> </w:t>
      </w:r>
      <w:r w:rsidRPr="00053E58">
        <w:rPr>
          <w:rFonts w:asciiTheme="minorHAnsi" w:hAnsiTheme="minorHAnsi" w:cstheme="minorHAnsi"/>
        </w:rPr>
        <w:t>w szczególności podkreślających rangę Cieszyna na arenie ogólnopolskiej i międzynarod</w:t>
      </w:r>
      <w:r w:rsidRPr="00053E58">
        <w:rPr>
          <w:rFonts w:asciiTheme="minorHAnsi" w:hAnsiTheme="minorHAnsi" w:cstheme="minorHAnsi"/>
        </w:rPr>
        <w:t>owej,</w:t>
      </w:r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prezentacja dorobku artystycznego twórców związanych z Cieszynem,</w:t>
      </w:r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wpieranie działań na rzecz dialogu międzykulturowego,</w:t>
      </w:r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realizowanie projektów kulturowych mających na celu rozwój idei wolności i otwartości,</w:t>
      </w:r>
      <w:bookmarkStart w:id="0" w:name="_GoBack"/>
      <w:bookmarkEnd w:id="0"/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edukacja kulturowa, w tym społeczeństwa wię</w:t>
      </w:r>
      <w:r w:rsidRPr="00053E58">
        <w:rPr>
          <w:rFonts w:asciiTheme="minorHAnsi" w:hAnsiTheme="minorHAnsi" w:cstheme="minorHAnsi"/>
        </w:rPr>
        <w:t>kszościowego oraz wspieranie tożsamości narodowych i etnicznych,</w:t>
      </w:r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działania na rzecz wzrostu czytelnictwa,</w:t>
      </w:r>
    </w:p>
    <w:p w:rsidR="00000000" w:rsidRPr="00053E58" w:rsidRDefault="00665DE4">
      <w:pPr>
        <w:numPr>
          <w:ilvl w:val="0"/>
          <w:numId w:val="4"/>
        </w:numPr>
        <w:ind w:left="1020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wspieranie form działalności kulturalnej non-profit, w szczególności sztuki współczesnej.</w:t>
      </w:r>
    </w:p>
    <w:p w:rsidR="00000000" w:rsidRPr="00053E58" w:rsidRDefault="00665DE4">
      <w:pPr>
        <w:jc w:val="both"/>
        <w:rPr>
          <w:rFonts w:asciiTheme="minorHAnsi" w:hAnsiTheme="minorHAnsi" w:cstheme="minorHAnsi"/>
        </w:rPr>
      </w:pPr>
    </w:p>
    <w:p w:rsidR="00000000" w:rsidRPr="00053E58" w:rsidRDefault="00665DE4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u w:val="single"/>
        </w:rPr>
        <w:t>Cel zadania:</w:t>
      </w:r>
    </w:p>
    <w:p w:rsidR="00000000" w:rsidRPr="00053E58" w:rsidRDefault="00665DE4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Celem zadania jest aktywizacja organizacji poz</w:t>
      </w:r>
      <w:r w:rsidRPr="00053E58">
        <w:rPr>
          <w:rFonts w:asciiTheme="minorHAnsi" w:hAnsiTheme="minorHAnsi" w:cstheme="minorHAnsi"/>
        </w:rPr>
        <w:t>arządowych, jej działaczy</w:t>
      </w:r>
      <w:r w:rsidR="00DF5557">
        <w:rPr>
          <w:rFonts w:asciiTheme="minorHAnsi" w:hAnsiTheme="minorHAnsi" w:cstheme="minorHAnsi"/>
        </w:rPr>
        <w:t xml:space="preserve"> </w:t>
      </w:r>
      <w:r w:rsidRPr="00053E58">
        <w:rPr>
          <w:rFonts w:asciiTheme="minorHAnsi" w:hAnsiTheme="minorHAnsi" w:cstheme="minorHAnsi"/>
        </w:rPr>
        <w:t>i wolontariuszy w zakresie rozwoju działalności kulturalnej w Cieszynie, realizowanej poprzez tworzenie, upowszechnianie i ochronę dóbr kultury.</w:t>
      </w:r>
    </w:p>
    <w:p w:rsidR="00000000" w:rsidRPr="00053E58" w:rsidRDefault="00665DE4">
      <w:pPr>
        <w:tabs>
          <w:tab w:val="left" w:pos="10080"/>
        </w:tabs>
        <w:ind w:left="720"/>
        <w:jc w:val="both"/>
        <w:rPr>
          <w:rFonts w:asciiTheme="minorHAnsi" w:hAnsiTheme="minorHAnsi" w:cstheme="minorHAnsi"/>
          <w:u w:val="single"/>
        </w:rPr>
      </w:pPr>
    </w:p>
    <w:p w:rsidR="00000000" w:rsidRPr="00053E58" w:rsidRDefault="00665DE4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u w:val="single"/>
        </w:rPr>
        <w:t>Wysokość środków publicznych przeznaczonych na realizac</w:t>
      </w:r>
      <w:r w:rsidRPr="00053E58">
        <w:rPr>
          <w:rFonts w:asciiTheme="minorHAnsi" w:hAnsiTheme="minorHAnsi" w:cstheme="minorHAnsi"/>
          <w:u w:val="single"/>
        </w:rPr>
        <w:t>ję zadania:</w:t>
      </w:r>
    </w:p>
    <w:p w:rsidR="00000000" w:rsidRPr="00053E58" w:rsidRDefault="00665DE4">
      <w:pPr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/>
          <w:bCs/>
        </w:rPr>
        <w:tab/>
        <w:t xml:space="preserve"> </w:t>
      </w:r>
      <w:r w:rsidRPr="00053E58">
        <w:rPr>
          <w:rFonts w:asciiTheme="minorHAnsi" w:hAnsiTheme="minorHAnsi" w:cstheme="minorHAnsi"/>
          <w:b/>
          <w:bCs/>
        </w:rPr>
        <w:t>68</w:t>
      </w:r>
      <w:r w:rsidRPr="00053E58">
        <w:rPr>
          <w:rFonts w:asciiTheme="minorHAnsi" w:hAnsiTheme="minorHAnsi" w:cstheme="minorHAnsi"/>
          <w:b/>
          <w:bCs/>
        </w:rPr>
        <w:t>.</w:t>
      </w:r>
      <w:r w:rsidRPr="00053E58">
        <w:rPr>
          <w:rFonts w:asciiTheme="minorHAnsi" w:hAnsiTheme="minorHAnsi" w:cstheme="minorHAnsi"/>
          <w:b/>
          <w:bCs/>
        </w:rPr>
        <w:t>9</w:t>
      </w:r>
      <w:r w:rsidRPr="00053E58">
        <w:rPr>
          <w:rFonts w:asciiTheme="minorHAnsi" w:hAnsiTheme="minorHAnsi" w:cstheme="minorHAnsi"/>
          <w:b/>
          <w:bCs/>
        </w:rPr>
        <w:t>00 zł</w:t>
      </w:r>
    </w:p>
    <w:p w:rsidR="00000000" w:rsidRPr="00053E58" w:rsidRDefault="00665DE4">
      <w:pPr>
        <w:jc w:val="both"/>
        <w:rPr>
          <w:rFonts w:asciiTheme="minorHAnsi" w:hAnsiTheme="minorHAnsi" w:cstheme="minorHAnsi"/>
          <w:b/>
          <w:bCs/>
        </w:rPr>
      </w:pPr>
    </w:p>
    <w:p w:rsidR="00000000" w:rsidRPr="00053E58" w:rsidRDefault="00665DE4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u w:val="single"/>
        </w:rPr>
        <w:t>Zasady przyznawania dotacji: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>Zlecenie realizacji zadania publicznego</w:t>
      </w:r>
      <w:r w:rsidR="00DF5557">
        <w:rPr>
          <w:rFonts w:asciiTheme="minorHAnsi" w:hAnsiTheme="minorHAnsi" w:cstheme="minorHAnsi"/>
          <w:b w:val="0"/>
        </w:rPr>
        <w:t xml:space="preserve"> </w:t>
      </w:r>
      <w:r w:rsidRPr="00053E58">
        <w:rPr>
          <w:rFonts w:asciiTheme="minorHAnsi" w:hAnsiTheme="minorHAnsi" w:cstheme="minorHAnsi"/>
          <w:b w:val="0"/>
        </w:rPr>
        <w:t>następuje wyłącznie w formie wspierania jego wykonania, zgodnie z następującymi zasadami:</w:t>
      </w:r>
    </w:p>
    <w:p w:rsidR="00000000" w:rsidRPr="00053E58" w:rsidRDefault="00665DE4">
      <w:pPr>
        <w:pStyle w:val="Tekstpodstawowywcity"/>
        <w:numPr>
          <w:ilvl w:val="0"/>
          <w:numId w:val="5"/>
        </w:numPr>
        <w:ind w:left="1077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 xml:space="preserve">wysokość dotacji nie może przekroczyć 80 % ogólnych kosztów realizacji </w:t>
      </w:r>
      <w:r w:rsidRPr="00053E58">
        <w:rPr>
          <w:rFonts w:asciiTheme="minorHAnsi" w:hAnsiTheme="minorHAnsi" w:cstheme="minorHAnsi"/>
          <w:b w:val="0"/>
        </w:rPr>
        <w:t>zadania,</w:t>
      </w:r>
    </w:p>
    <w:p w:rsidR="00000000" w:rsidRPr="00053E58" w:rsidRDefault="00665DE4">
      <w:pPr>
        <w:pStyle w:val="Tekstpodstawowywcity"/>
        <w:numPr>
          <w:ilvl w:val="0"/>
          <w:numId w:val="5"/>
        </w:numPr>
        <w:ind w:left="1077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>Zleceniobiorca zapewnia pokrycie minimum 20 % ogólnych kosztów realizacji zadania ze środków finansowych własnych, środków pieniężnych od odbiorców oraz wkładu własnego niefinansowego (osobowego), przy czym minimum 15 % ogólnych kosztów realizacji</w:t>
      </w:r>
      <w:r w:rsidRPr="00053E58">
        <w:rPr>
          <w:rFonts w:asciiTheme="minorHAnsi" w:hAnsiTheme="minorHAnsi" w:cstheme="minorHAnsi"/>
          <w:b w:val="0"/>
        </w:rPr>
        <w:t xml:space="preserve"> zadania powinno zostać pokryte z wkładu finansowego,</w:t>
      </w:r>
    </w:p>
    <w:p w:rsidR="00000000" w:rsidRPr="00053E58" w:rsidRDefault="00665DE4">
      <w:pPr>
        <w:pStyle w:val="Tekstpodstawowywcity"/>
        <w:numPr>
          <w:ilvl w:val="0"/>
          <w:numId w:val="5"/>
        </w:numPr>
        <w:ind w:left="1077" w:hanging="34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lastRenderedPageBreak/>
        <w:t>wysokość wydatków przeznaczonych na koszty administracyjne nie może przekroczyć 20 % całkowitych kosztów zadania.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  <w:b w:val="0"/>
        </w:rPr>
      </w:pP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>Warunkiem przyjęcia i rozpatrzenia ofert jest: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 xml:space="preserve">1) złożenie kompletnej oferty w postaci </w:t>
      </w:r>
      <w:r w:rsidRPr="00053E58">
        <w:rPr>
          <w:rFonts w:asciiTheme="minorHAnsi" w:hAnsiTheme="minorHAnsi" w:cstheme="minorHAnsi"/>
          <w:b w:val="0"/>
        </w:rPr>
        <w:t>elektronicznej,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>2) złożenie wydrukowanego i prawidłowo podpisanego potwierdzenia złożenia oferty (niedopuszczalne jest złożenie wersji roboczej oferty) przez podmiot uprawniony do składania ofert,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>3) złożenie oświadczenia o sposobie rozliczania podatku VAT</w:t>
      </w:r>
      <w:r w:rsidRPr="00053E58">
        <w:rPr>
          <w:rFonts w:asciiTheme="minorHAnsi" w:hAnsiTheme="minorHAnsi" w:cstheme="minorHAnsi"/>
          <w:b w:val="0"/>
        </w:rPr>
        <w:t>,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>4) złożenie w/w potwierdzenia i oświadczenia w odpowiednim terminie i miejscu.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>Prawidłowo złożone oferty staną się przedmiotem opinii komisji konkursowej, co będzie podstawą wyboru przez Burmistrza Miasta ofert, na które zostanie przyznana dotacja.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  <w:b w:val="0"/>
        </w:rPr>
      </w:pPr>
    </w:p>
    <w:p w:rsidR="00000000" w:rsidRPr="00053E58" w:rsidRDefault="00665DE4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u w:val="single"/>
        </w:rPr>
        <w:t>Term</w:t>
      </w:r>
      <w:r w:rsidRPr="00053E58">
        <w:rPr>
          <w:rFonts w:asciiTheme="minorHAnsi" w:hAnsiTheme="minorHAnsi" w:cstheme="minorHAnsi"/>
          <w:u w:val="single"/>
        </w:rPr>
        <w:t>in i warunki realizacji zadania:</w:t>
      </w:r>
    </w:p>
    <w:p w:rsidR="00000000" w:rsidRPr="00053E58" w:rsidRDefault="00665DE4">
      <w:pPr>
        <w:pStyle w:val="Tekstpodstawowywcity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 w:val="0"/>
        </w:rPr>
        <w:t>Zadania, na które przyznana zostanie dotacja muszą zostać zrealizowane pomiędzy</w:t>
      </w:r>
      <w:r w:rsidR="00DF5557">
        <w:rPr>
          <w:rFonts w:asciiTheme="minorHAnsi" w:hAnsiTheme="minorHAnsi" w:cstheme="minorHAnsi"/>
          <w:b w:val="0"/>
        </w:rPr>
        <w:t xml:space="preserve"> </w:t>
      </w:r>
      <w:r w:rsidRPr="00053E58">
        <w:rPr>
          <w:rFonts w:asciiTheme="minorHAnsi" w:hAnsiTheme="minorHAnsi" w:cstheme="minorHAnsi"/>
          <w:b w:val="0"/>
        </w:rPr>
        <w:t>1 stycznia 2024 roku a 31 grudnia 2024 roku na terenie gminy Cieszyn.</w:t>
      </w:r>
    </w:p>
    <w:p w:rsidR="00000000" w:rsidRPr="00053E58" w:rsidRDefault="00665DE4">
      <w:pPr>
        <w:ind w:left="708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>Zadania muszą zostać zrealizowane zgodnie z warunkami, okr</w:t>
      </w:r>
      <w:r w:rsidRPr="00053E58">
        <w:rPr>
          <w:rFonts w:asciiTheme="minorHAnsi" w:hAnsiTheme="minorHAnsi" w:cstheme="minorHAnsi"/>
        </w:rPr>
        <w:t xml:space="preserve">eślonymi w niniejszym ogłoszeniu i w umowie o zleceniu realizacji zadania, określającej w szczególności: miejsce i czas realizacji zadania, sposób przekazywania i rozliczania środków publicznych, </w:t>
      </w:r>
      <w:r w:rsidRPr="00053E58">
        <w:rPr>
          <w:rStyle w:val="Pogrubienie"/>
          <w:rFonts w:asciiTheme="minorHAnsi" w:hAnsiTheme="minorHAnsi" w:cstheme="minorHAnsi"/>
          <w:b w:val="0"/>
          <w:bCs w:val="0"/>
        </w:rPr>
        <w:t>sposób informowania przez beneficjenta o dofinansowaniu zada</w:t>
      </w:r>
      <w:r w:rsidRPr="00053E58">
        <w:rPr>
          <w:rStyle w:val="Pogrubienie"/>
          <w:rFonts w:asciiTheme="minorHAnsi" w:hAnsiTheme="minorHAnsi" w:cstheme="minorHAnsi"/>
          <w:b w:val="0"/>
          <w:bCs w:val="0"/>
        </w:rPr>
        <w:t>nia ze środków Miasta Cieszyna oraz sposób przekazywania informacji zapowiadających</w:t>
      </w:r>
      <w:r w:rsidR="00DF5557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053E58">
        <w:rPr>
          <w:rStyle w:val="Pogrubienie"/>
          <w:rFonts w:asciiTheme="minorHAnsi" w:hAnsiTheme="minorHAnsi" w:cstheme="minorHAnsi"/>
          <w:b w:val="0"/>
          <w:bCs w:val="0"/>
        </w:rPr>
        <w:t>i podsumowujących zadanie powszechnie obowiązującymi przepisami prawa.</w:t>
      </w:r>
    </w:p>
    <w:p w:rsidR="00000000" w:rsidRPr="00053E58" w:rsidRDefault="00665DE4">
      <w:pPr>
        <w:ind w:left="708"/>
        <w:jc w:val="both"/>
        <w:rPr>
          <w:rFonts w:asciiTheme="minorHAnsi" w:hAnsiTheme="minorHAnsi" w:cstheme="minorHAnsi"/>
        </w:rPr>
      </w:pPr>
      <w:r w:rsidRPr="00053E58">
        <w:rPr>
          <w:rStyle w:val="Pogrubienie"/>
          <w:rFonts w:asciiTheme="minorHAnsi" w:hAnsiTheme="minorHAnsi" w:cstheme="minorHAnsi"/>
          <w:b w:val="0"/>
          <w:bCs w:val="0"/>
        </w:rPr>
        <w:t>Zleceniobiorcy przy planowaniu i realizacji zadania muszą brać pod uwagę możliwe ogran</w:t>
      </w:r>
      <w:r w:rsidRPr="00053E58">
        <w:rPr>
          <w:rStyle w:val="Pogrubienie"/>
          <w:rFonts w:asciiTheme="minorHAnsi" w:hAnsiTheme="minorHAnsi" w:cstheme="minorHAnsi"/>
          <w:b w:val="0"/>
          <w:bCs w:val="0"/>
        </w:rPr>
        <w:t>iczenia wynikające z przepisów związanych z występowaniem stanu zagrożenia epidemicznego lub stanu epidemii oraz wymagań sanitarno- epidemiologicznych</w:t>
      </w:r>
      <w:r w:rsidR="00DF5557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053E58">
        <w:rPr>
          <w:rStyle w:val="Pogrubienie"/>
          <w:rFonts w:asciiTheme="minorHAnsi" w:hAnsiTheme="minorHAnsi" w:cstheme="minorHAnsi"/>
          <w:b w:val="0"/>
          <w:bCs w:val="0"/>
        </w:rPr>
        <w:t>z tym związanych.</w:t>
      </w:r>
    </w:p>
    <w:p w:rsidR="00000000" w:rsidRPr="00053E58" w:rsidRDefault="00665DE4">
      <w:pPr>
        <w:ind w:left="708"/>
        <w:jc w:val="both"/>
        <w:rPr>
          <w:rFonts w:asciiTheme="minorHAnsi" w:hAnsiTheme="minorHAnsi" w:cstheme="minorHAnsi"/>
        </w:rPr>
      </w:pPr>
    </w:p>
    <w:p w:rsidR="00000000" w:rsidRPr="00053E58" w:rsidRDefault="00665DE4">
      <w:pPr>
        <w:ind w:left="708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  <w:u w:val="single"/>
        </w:rPr>
        <w:t>Warunki dostępności:</w:t>
      </w:r>
    </w:p>
    <w:p w:rsidR="00000000" w:rsidRPr="00053E58" w:rsidRDefault="00665DE4">
      <w:pPr>
        <w:ind w:left="708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>Oferent</w:t>
      </w:r>
      <w:r w:rsidR="00DF5557">
        <w:rPr>
          <w:rFonts w:asciiTheme="minorHAnsi" w:hAnsiTheme="minorHAnsi" w:cstheme="minorHAnsi"/>
          <w:bCs/>
        </w:rPr>
        <w:t xml:space="preserve"> </w:t>
      </w:r>
      <w:r w:rsidRPr="00053E58">
        <w:rPr>
          <w:rFonts w:asciiTheme="minorHAnsi" w:hAnsiTheme="minorHAnsi" w:cstheme="minorHAnsi"/>
          <w:bCs/>
        </w:rPr>
        <w:t>w ramach realizacji zadania jest zobowiąza</w:t>
      </w:r>
      <w:r w:rsidRPr="00053E58">
        <w:rPr>
          <w:rFonts w:asciiTheme="minorHAnsi" w:hAnsiTheme="minorHAnsi" w:cstheme="minorHAnsi"/>
          <w:bCs/>
        </w:rPr>
        <w:t>ny do zapewnienia dostępności osobom ze szczególnymi potrzebami, zgodnie z tematyką zadania publicznego, w zakresie określonym w art. 6 ustawy z dnia 19 lipca 2019 r. o zapewnianiu</w:t>
      </w:r>
      <w:r w:rsidR="00DF5557">
        <w:rPr>
          <w:rFonts w:asciiTheme="minorHAnsi" w:hAnsiTheme="minorHAnsi" w:cstheme="minorHAnsi"/>
          <w:bCs/>
        </w:rPr>
        <w:t xml:space="preserve"> </w:t>
      </w:r>
      <w:r w:rsidRPr="00053E58">
        <w:rPr>
          <w:rFonts w:asciiTheme="minorHAnsi" w:hAnsiTheme="minorHAnsi" w:cstheme="minorHAnsi"/>
          <w:bCs/>
        </w:rPr>
        <w:t>dostępności osobom ze szczególnymi potrzebami.</w:t>
      </w:r>
    </w:p>
    <w:p w:rsidR="00000000" w:rsidRPr="00053E58" w:rsidRDefault="00665DE4">
      <w:pPr>
        <w:ind w:left="708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 xml:space="preserve">W indywidualnym przypadku, </w:t>
      </w:r>
      <w:r w:rsidRPr="00053E58">
        <w:rPr>
          <w:rFonts w:asciiTheme="minorHAnsi" w:hAnsiTheme="minorHAnsi" w:cstheme="minorHAnsi"/>
          <w:bCs/>
        </w:rPr>
        <w:t>jeżeli oferent nie jest w stanie, w szczególności ze względów technicznych lub prawnych, zapewnić dostępności osobom ze szczególnymi potrzebami w zakresie, o których mowa w art. 6</w:t>
      </w:r>
      <w:r w:rsidR="00DF5557">
        <w:rPr>
          <w:rFonts w:asciiTheme="minorHAnsi" w:hAnsiTheme="minorHAnsi" w:cstheme="minorHAnsi"/>
          <w:bCs/>
        </w:rPr>
        <w:t xml:space="preserve"> </w:t>
      </w:r>
      <w:r w:rsidRPr="00053E58">
        <w:rPr>
          <w:rFonts w:asciiTheme="minorHAnsi" w:hAnsiTheme="minorHAnsi" w:cstheme="minorHAnsi"/>
          <w:bCs/>
        </w:rPr>
        <w:t>ustawy, podmiot jest obowiązany zapewnić takiej osobie dostęp alternatywny,</w:t>
      </w:r>
      <w:r w:rsidRPr="00053E58">
        <w:rPr>
          <w:rFonts w:asciiTheme="minorHAnsi" w:hAnsiTheme="minorHAnsi" w:cstheme="minorHAnsi"/>
          <w:bCs/>
        </w:rPr>
        <w:t xml:space="preserve"> o którym mowa w art. 7 ustawy z dnia 19 lipca 2019 r. o zapewnieniu dostępności osobom ze szczególnymi potrzebami.</w:t>
      </w:r>
    </w:p>
    <w:p w:rsidR="00000000" w:rsidRPr="00053E58" w:rsidRDefault="00665DE4">
      <w:pPr>
        <w:ind w:left="708"/>
        <w:jc w:val="both"/>
        <w:rPr>
          <w:rFonts w:asciiTheme="minorHAnsi" w:hAnsiTheme="minorHAnsi" w:cstheme="minorHAnsi"/>
          <w:bCs/>
          <w:u w:val="single"/>
        </w:rPr>
      </w:pPr>
    </w:p>
    <w:p w:rsidR="00000000" w:rsidRPr="00053E58" w:rsidRDefault="00665DE4">
      <w:pPr>
        <w:ind w:left="68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  <w:u w:val="single"/>
        </w:rPr>
        <w:t>Warunki wydatkowania środków:</w:t>
      </w:r>
    </w:p>
    <w:p w:rsidR="00000000" w:rsidRPr="00053E58" w:rsidRDefault="00665DE4">
      <w:pPr>
        <w:ind w:left="68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>Środki finansowe własne, środki pieniężne od odbiorców zadania oraz wkład osobowy</w:t>
      </w:r>
      <w:r w:rsidR="00DF5557">
        <w:rPr>
          <w:rFonts w:asciiTheme="minorHAnsi" w:hAnsiTheme="minorHAnsi" w:cstheme="minorHAnsi"/>
          <w:bCs/>
        </w:rPr>
        <w:t xml:space="preserve"> </w:t>
      </w:r>
      <w:r w:rsidRPr="00053E58">
        <w:rPr>
          <w:rFonts w:asciiTheme="minorHAnsi" w:hAnsiTheme="minorHAnsi" w:cstheme="minorHAnsi"/>
          <w:bCs/>
        </w:rPr>
        <w:t xml:space="preserve">mogą </w:t>
      </w:r>
      <w:r w:rsidRPr="00053E58">
        <w:rPr>
          <w:rFonts w:asciiTheme="minorHAnsi" w:hAnsiTheme="minorHAnsi" w:cstheme="minorHAnsi"/>
          <w:bCs/>
        </w:rPr>
        <w:t>zostać poniesione przed podpisaniem umowy, ale nie wcześniej niż przed datą rozpoczęcia realizacji zadania,</w:t>
      </w:r>
    </w:p>
    <w:p w:rsidR="00000000" w:rsidRPr="00053E58" w:rsidRDefault="00665DE4">
      <w:pPr>
        <w:ind w:left="68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>Środki finansowe z dotacji mogą zostać wydatkowane dopiero po podpisaniu umowy.</w:t>
      </w:r>
    </w:p>
    <w:p w:rsidR="00000000" w:rsidRPr="00053E58" w:rsidRDefault="00665DE4">
      <w:pPr>
        <w:ind w:left="68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>Dopuszcza się dokonywanie przesunięć pomiędzy poszczególnymi pozycja</w:t>
      </w:r>
      <w:r w:rsidRPr="00053E58">
        <w:rPr>
          <w:rFonts w:asciiTheme="minorHAnsi" w:hAnsiTheme="minorHAnsi" w:cstheme="minorHAnsi"/>
          <w:bCs/>
        </w:rPr>
        <w:t>mi kosztów określonymi w kalkulacji przewidywanych kosztów. Przesunięcie uznaje się za zgodne z umową, gdy dana pozycja kosztorysu nie wzrosła o więcej niż 20%.</w:t>
      </w:r>
    </w:p>
    <w:p w:rsidR="00000000" w:rsidRPr="00053E58" w:rsidRDefault="00665DE4">
      <w:pPr>
        <w:ind w:left="708"/>
        <w:jc w:val="both"/>
        <w:rPr>
          <w:rFonts w:asciiTheme="minorHAnsi" w:hAnsiTheme="minorHAnsi" w:cstheme="minorHAnsi"/>
        </w:rPr>
      </w:pPr>
    </w:p>
    <w:p w:rsidR="00000000" w:rsidRPr="00053E58" w:rsidRDefault="00665DE4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u w:val="single"/>
        </w:rPr>
        <w:t>Termin składania ofert:</w:t>
      </w:r>
    </w:p>
    <w:p w:rsidR="00000000" w:rsidRPr="00053E58" w:rsidRDefault="00665DE4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ab/>
      </w:r>
      <w:r w:rsidRPr="00053E58">
        <w:rPr>
          <w:rFonts w:asciiTheme="minorHAnsi" w:hAnsiTheme="minorHAnsi" w:cstheme="minorHAnsi"/>
        </w:rPr>
        <w:t xml:space="preserve">Oferty składać należy w terminie do dnia </w:t>
      </w:r>
      <w:r w:rsidRPr="00053E58">
        <w:rPr>
          <w:rFonts w:asciiTheme="minorHAnsi" w:hAnsiTheme="minorHAnsi" w:cstheme="minorHAnsi"/>
          <w:b/>
          <w:bCs/>
        </w:rPr>
        <w:t>13 grudnia 2023 r., do godz.</w:t>
      </w:r>
      <w:r w:rsidRPr="00053E58">
        <w:rPr>
          <w:rFonts w:asciiTheme="minorHAnsi" w:hAnsiTheme="minorHAnsi" w:cstheme="minorHAnsi"/>
          <w:b/>
          <w:bCs/>
        </w:rPr>
        <w:t xml:space="preserve"> 15.30</w:t>
      </w:r>
      <w:r w:rsidRPr="00053E58">
        <w:rPr>
          <w:rFonts w:asciiTheme="minorHAnsi" w:hAnsiTheme="minorHAnsi" w:cstheme="minorHAnsi"/>
        </w:rPr>
        <w:t xml:space="preserve">, na </w:t>
      </w:r>
      <w:r w:rsidRPr="00053E58">
        <w:rPr>
          <w:rFonts w:asciiTheme="minorHAnsi" w:hAnsiTheme="minorHAnsi" w:cstheme="minorHAnsi"/>
        </w:rPr>
        <w:tab/>
        <w:t>druku zgodnym z</w:t>
      </w:r>
      <w:r w:rsidR="00DF5557">
        <w:rPr>
          <w:rFonts w:asciiTheme="minorHAnsi" w:hAnsiTheme="minorHAnsi" w:cstheme="minorHAnsi"/>
        </w:rPr>
        <w:t xml:space="preserve"> </w:t>
      </w:r>
      <w:r w:rsidRPr="00053E58">
        <w:rPr>
          <w:rFonts w:asciiTheme="minorHAnsi" w:hAnsiTheme="minorHAnsi" w:cstheme="minorHAnsi"/>
          <w:bCs/>
          <w:lang/>
        </w:rPr>
        <w:t xml:space="preserve">rozporządzeniem Przewodniczącego Komitetu do spraw Pożytku </w:t>
      </w:r>
      <w:r w:rsidRPr="00053E58">
        <w:rPr>
          <w:rFonts w:asciiTheme="minorHAnsi" w:hAnsiTheme="minorHAnsi" w:cstheme="minorHAnsi"/>
          <w:bCs/>
          <w:lang/>
        </w:rPr>
        <w:tab/>
        <w:t>Publicznego z dnia 24 października 2018 roku</w:t>
      </w:r>
      <w:r w:rsidR="00DF5557">
        <w:rPr>
          <w:rFonts w:asciiTheme="minorHAnsi" w:hAnsiTheme="minorHAnsi" w:cstheme="minorHAnsi"/>
          <w:bCs/>
          <w:lang/>
        </w:rPr>
        <w:t xml:space="preserve"> </w:t>
      </w:r>
      <w:r w:rsidRPr="00053E58">
        <w:rPr>
          <w:rFonts w:asciiTheme="minorHAnsi" w:hAnsiTheme="minorHAnsi" w:cstheme="minorHAnsi"/>
          <w:bCs/>
          <w:lang/>
        </w:rPr>
        <w:t xml:space="preserve">w sprawie wzorów ofert i ramowych </w:t>
      </w:r>
      <w:r w:rsidRPr="00053E58">
        <w:rPr>
          <w:rFonts w:asciiTheme="minorHAnsi" w:hAnsiTheme="minorHAnsi" w:cstheme="minorHAnsi"/>
          <w:bCs/>
          <w:lang/>
        </w:rPr>
        <w:tab/>
        <w:t>wzorów ofert i ramowych wzorów</w:t>
      </w:r>
      <w:r w:rsidR="00DF5557">
        <w:rPr>
          <w:rFonts w:asciiTheme="minorHAnsi" w:hAnsiTheme="minorHAnsi" w:cstheme="minorHAnsi"/>
          <w:bCs/>
          <w:lang/>
        </w:rPr>
        <w:t xml:space="preserve"> </w:t>
      </w:r>
      <w:r w:rsidRPr="00053E58">
        <w:rPr>
          <w:rFonts w:asciiTheme="minorHAnsi" w:hAnsiTheme="minorHAnsi" w:cstheme="minorHAnsi"/>
          <w:bCs/>
          <w:lang/>
        </w:rPr>
        <w:t xml:space="preserve">umów dotyczących realizacji zadań publicznych </w:t>
      </w:r>
      <w:r w:rsidRPr="00053E58">
        <w:rPr>
          <w:rFonts w:asciiTheme="minorHAnsi" w:hAnsiTheme="minorHAnsi" w:cstheme="minorHAnsi"/>
          <w:bCs/>
          <w:lang/>
        </w:rPr>
        <w:tab/>
        <w:t>oraz</w:t>
      </w:r>
      <w:r w:rsidR="00DF5557">
        <w:rPr>
          <w:rFonts w:asciiTheme="minorHAnsi" w:hAnsiTheme="minorHAnsi" w:cstheme="minorHAnsi"/>
          <w:bCs/>
          <w:lang/>
        </w:rPr>
        <w:t xml:space="preserve"> </w:t>
      </w:r>
      <w:r w:rsidRPr="00053E58">
        <w:rPr>
          <w:rFonts w:asciiTheme="minorHAnsi" w:hAnsiTheme="minorHAnsi" w:cstheme="minorHAnsi"/>
          <w:bCs/>
          <w:lang/>
        </w:rPr>
        <w:t>w</w:t>
      </w:r>
      <w:r w:rsidRPr="00053E58">
        <w:rPr>
          <w:rFonts w:asciiTheme="minorHAnsi" w:hAnsiTheme="minorHAnsi" w:cstheme="minorHAnsi"/>
          <w:bCs/>
          <w:lang/>
        </w:rPr>
        <w:t>zorów sprawozdań</w:t>
      </w:r>
      <w:r w:rsidR="00DF5557">
        <w:rPr>
          <w:rFonts w:asciiTheme="minorHAnsi" w:hAnsiTheme="minorHAnsi" w:cstheme="minorHAnsi"/>
          <w:bCs/>
          <w:lang/>
        </w:rPr>
        <w:t xml:space="preserve"> </w:t>
      </w:r>
      <w:r w:rsidRPr="00053E58">
        <w:rPr>
          <w:rFonts w:asciiTheme="minorHAnsi" w:hAnsiTheme="minorHAnsi" w:cstheme="minorHAnsi"/>
          <w:bCs/>
          <w:lang/>
        </w:rPr>
        <w:t xml:space="preserve">z wykonania tych zadań (Dz.U. z 2018 r., poz. 2057) </w:t>
      </w:r>
      <w:r w:rsidRPr="00053E58">
        <w:rPr>
          <w:rFonts w:asciiTheme="minorHAnsi" w:hAnsiTheme="minorHAnsi" w:cstheme="minorHAnsi"/>
          <w:bCs/>
          <w:lang/>
        </w:rPr>
        <w:tab/>
        <w:t>wyłącznie</w:t>
      </w:r>
      <w:r w:rsidR="00DF5557">
        <w:rPr>
          <w:rFonts w:asciiTheme="minorHAnsi" w:hAnsiTheme="minorHAnsi" w:cstheme="minorHAnsi"/>
          <w:bCs/>
          <w:lang/>
        </w:rPr>
        <w:t xml:space="preserve"> </w:t>
      </w:r>
      <w:r w:rsidRPr="00053E58">
        <w:rPr>
          <w:rFonts w:asciiTheme="minorHAnsi" w:hAnsiTheme="minorHAnsi" w:cstheme="minorHAnsi"/>
          <w:bCs/>
          <w:lang/>
        </w:rPr>
        <w:t>poprzez platformę</w:t>
      </w:r>
      <w:r w:rsidR="00DF5557">
        <w:rPr>
          <w:rFonts w:asciiTheme="minorHAnsi" w:hAnsiTheme="minorHAnsi" w:cstheme="minorHAnsi"/>
          <w:bCs/>
          <w:lang/>
        </w:rPr>
        <w:t xml:space="preserve"> </w:t>
      </w:r>
      <w:r w:rsidRPr="00053E58">
        <w:rPr>
          <w:rFonts w:asciiTheme="minorHAnsi" w:hAnsiTheme="minorHAnsi" w:cstheme="minorHAnsi"/>
          <w:bCs/>
          <w:lang/>
        </w:rPr>
        <w:t>elektroniczną</w:t>
      </w:r>
      <w:r w:rsidR="00DF5557">
        <w:rPr>
          <w:rFonts w:asciiTheme="minorHAnsi" w:hAnsiTheme="minorHAnsi" w:cstheme="minorHAnsi"/>
          <w:bCs/>
          <w:lang/>
        </w:rPr>
        <w:t xml:space="preserve"> </w:t>
      </w:r>
      <w:hyperlink r:id="rId7" w:history="1">
        <w:proofErr w:type="spellStart"/>
        <w:r w:rsidRPr="00053E58">
          <w:rPr>
            <w:rStyle w:val="Hipercze"/>
            <w:rFonts w:asciiTheme="minorHAnsi" w:hAnsiTheme="minorHAnsi" w:cstheme="minorHAnsi"/>
            <w:bCs/>
            <w:color w:val="auto"/>
            <w:lang w:val="pl-PL" w:bidi="ar-SA"/>
          </w:rPr>
          <w:t>www.engo</w:t>
        </w:r>
        <w:proofErr w:type="spellEnd"/>
      </w:hyperlink>
      <w:hyperlink r:id="rId8" w:history="1">
        <w:r w:rsidRPr="00053E58">
          <w:rPr>
            <w:rStyle w:val="Hipercze"/>
            <w:rFonts w:asciiTheme="minorHAnsi" w:hAnsiTheme="minorHAnsi" w:cstheme="minorHAnsi"/>
            <w:color w:val="auto"/>
          </w:rPr>
          <w:t>.org.pl</w:t>
        </w:r>
      </w:hyperlink>
      <w:r w:rsidRPr="00053E58">
        <w:rPr>
          <w:rFonts w:asciiTheme="minorHAnsi" w:hAnsiTheme="minorHAnsi" w:cstheme="minorHAnsi"/>
          <w:u w:val="single"/>
        </w:rPr>
        <w:t>.</w:t>
      </w:r>
      <w:r w:rsidR="00DF5557">
        <w:rPr>
          <w:rStyle w:val="Hipercze"/>
          <w:rFonts w:asciiTheme="minorHAnsi" w:hAnsiTheme="minorHAnsi" w:cstheme="minorHAnsi"/>
          <w:color w:val="auto"/>
          <w:lang w:val="pl-PL"/>
        </w:rPr>
        <w:t xml:space="preserve"> </w:t>
      </w:r>
    </w:p>
    <w:p w:rsidR="00000000" w:rsidRPr="00053E58" w:rsidRDefault="00665DE4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ab/>
        <w:t>Równocześnie oferent dostarczy do Kance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larii Ogólnej</w:t>
      </w:r>
      <w:r w:rsidR="00DF5557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 xml:space="preserve">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Urzędu</w:t>
      </w:r>
      <w:r w:rsidR="00DF5557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 xml:space="preserve">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Miejskiego</w:t>
      </w:r>
      <w:r w:rsidR="00DF5557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 xml:space="preserve">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ab/>
        <w:t xml:space="preserve">w Cieszynie lub listownie na adres: Urząd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ab/>
        <w:t xml:space="preserve">Miejski, Rynek 1, 43-400 Cieszyn lub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ab/>
        <w:t xml:space="preserve">poprzez elektroniczną skrzynkę podawczą-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ab/>
        <w:t>ePUAP:</w:t>
      </w:r>
    </w:p>
    <w:p w:rsidR="00000000" w:rsidRPr="00053E58" w:rsidRDefault="00665DE4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ab/>
        <w:t>1)</w:t>
      </w:r>
      <w:r w:rsidR="00DF5557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 xml:space="preserve">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potwierdzenie</w:t>
      </w:r>
      <w:r w:rsidR="00DF5557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 xml:space="preserve">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złożenia oferty wydrukowane</w:t>
      </w:r>
      <w:r w:rsidR="00DF5557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 xml:space="preserve">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z generatora i po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dpisane przez osoby</w:t>
      </w:r>
      <w:r w:rsidR="00DF5557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 xml:space="preserve">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ab/>
        <w:t>uprawnione do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 xml:space="preserve"> </w:t>
      </w:r>
      <w:r w:rsidRPr="00053E58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składania oświadczeń woli w imieniu organizacji pozarządowej</w:t>
      </w:r>
      <w:r w:rsidRPr="00053E58">
        <w:rPr>
          <w:rFonts w:asciiTheme="minorHAnsi" w:hAnsiTheme="minorHAnsi" w:cstheme="minorHAnsi"/>
        </w:rPr>
        <w:t xml:space="preserve"> </w:t>
      </w:r>
      <w:r w:rsidRPr="00053E58">
        <w:rPr>
          <w:rFonts w:asciiTheme="minorHAnsi" w:hAnsiTheme="minorHAnsi" w:cstheme="minorHAnsi"/>
        </w:rPr>
        <w:tab/>
      </w:r>
      <w:r w:rsidRPr="00053E58">
        <w:rPr>
          <w:rFonts w:asciiTheme="minorHAnsi" w:hAnsiTheme="minorHAnsi" w:cstheme="minorHAnsi"/>
        </w:rPr>
        <w:tab/>
      </w:r>
    </w:p>
    <w:p w:rsidR="00000000" w:rsidRPr="00053E58" w:rsidRDefault="00665DE4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</w:rPr>
        <w:tab/>
        <w:t>2) oświadczenie o sposobie rozliczania podatku VAT.</w:t>
      </w:r>
    </w:p>
    <w:p w:rsidR="00000000" w:rsidRPr="00053E58" w:rsidRDefault="00665DE4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  <w:lang/>
        </w:rPr>
        <w:tab/>
        <w:t>W przypadku ofert wysyłanych pocztą, decyduje data wpływu oferty do Urzędu.</w:t>
      </w:r>
    </w:p>
    <w:p w:rsidR="00000000" w:rsidRPr="00053E58" w:rsidRDefault="00665DE4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000000" w:rsidRPr="00053E58" w:rsidRDefault="00665DE4">
      <w:pPr>
        <w:numPr>
          <w:ilvl w:val="0"/>
          <w:numId w:val="2"/>
        </w:numPr>
        <w:tabs>
          <w:tab w:val="left" w:pos="10080"/>
          <w:tab w:val="left" w:pos="14400"/>
        </w:tabs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u w:val="single"/>
        </w:rPr>
        <w:t xml:space="preserve">Termin, tryb i kryteria </w:t>
      </w:r>
      <w:r w:rsidRPr="00053E58">
        <w:rPr>
          <w:rFonts w:asciiTheme="minorHAnsi" w:hAnsiTheme="minorHAnsi" w:cstheme="minorHAnsi"/>
          <w:u w:val="single"/>
        </w:rPr>
        <w:t>stosowane przy wyborze ofert:</w:t>
      </w:r>
    </w:p>
    <w:p w:rsidR="00000000" w:rsidRPr="00053E58" w:rsidRDefault="00665DE4">
      <w:pPr>
        <w:numPr>
          <w:ilvl w:val="0"/>
          <w:numId w:val="3"/>
        </w:numPr>
        <w:ind w:left="964" w:hanging="283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>termin: wybór ofert dokonany zostanie do dnia 29 grudnia 2023 roku,</w:t>
      </w:r>
    </w:p>
    <w:p w:rsidR="00000000" w:rsidRPr="00053E58" w:rsidRDefault="00665DE4">
      <w:pPr>
        <w:numPr>
          <w:ilvl w:val="0"/>
          <w:numId w:val="3"/>
        </w:numPr>
        <w:ind w:left="964" w:hanging="283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>tryb: wyboru ofert dokona Burmistrz Miasta Cieszyna, na podstawie opinii dotyczącej złożonych ofert,</w:t>
      </w:r>
      <w:r w:rsidR="00DF5557">
        <w:rPr>
          <w:rFonts w:asciiTheme="minorHAnsi" w:hAnsiTheme="minorHAnsi" w:cstheme="minorHAnsi"/>
          <w:bCs/>
        </w:rPr>
        <w:t xml:space="preserve"> </w:t>
      </w:r>
      <w:r w:rsidRPr="00053E58">
        <w:rPr>
          <w:rFonts w:asciiTheme="minorHAnsi" w:hAnsiTheme="minorHAnsi" w:cstheme="minorHAnsi"/>
          <w:bCs/>
        </w:rPr>
        <w:t>przygotowanej przez komisję konkursową,</w:t>
      </w:r>
    </w:p>
    <w:p w:rsidR="00000000" w:rsidRPr="00053E58" w:rsidRDefault="00665DE4">
      <w:pPr>
        <w:numPr>
          <w:ilvl w:val="0"/>
          <w:numId w:val="3"/>
        </w:numPr>
        <w:ind w:left="964" w:hanging="283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bCs/>
        </w:rPr>
        <w:t>kryteria: przy w</w:t>
      </w:r>
      <w:r w:rsidRPr="00053E58">
        <w:rPr>
          <w:rFonts w:asciiTheme="minorHAnsi" w:hAnsiTheme="minorHAnsi" w:cstheme="minorHAnsi"/>
          <w:bCs/>
        </w:rPr>
        <w:t>yborze ofert stosowane będą kryteria oceny, określone w karcie oceny, stanowiącej załącznik nr 1 do Regulaminu otwartych k</w:t>
      </w:r>
      <w:r w:rsidRPr="00053E58">
        <w:rPr>
          <w:rFonts w:asciiTheme="minorHAnsi" w:hAnsiTheme="minorHAnsi" w:cstheme="minorHAnsi"/>
        </w:rPr>
        <w:t>onkursów ofert na realizację zadań publicznych gminy Cieszyn,</w:t>
      </w:r>
    </w:p>
    <w:p w:rsidR="00000000" w:rsidRPr="00053E58" w:rsidRDefault="00665DE4">
      <w:pPr>
        <w:numPr>
          <w:ilvl w:val="0"/>
          <w:numId w:val="3"/>
        </w:numPr>
        <w:ind w:left="964" w:hanging="283"/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lang/>
        </w:rPr>
        <w:t>odstępuje się od wymogu składania dodatkowych informacji dotyczących rez</w:t>
      </w:r>
      <w:r w:rsidRPr="00053E58">
        <w:rPr>
          <w:rFonts w:asciiTheme="minorHAnsi" w:hAnsiTheme="minorHAnsi" w:cstheme="minorHAnsi"/>
          <w:lang/>
        </w:rPr>
        <w:t>ultatów realizacji zadania publicznego, jeżeli rodzaj zadania uniemożliwia ich określenie (pkt. III.6 wzoru oferty).</w:t>
      </w:r>
    </w:p>
    <w:p w:rsidR="00000000" w:rsidRPr="00053E58" w:rsidRDefault="00665DE4">
      <w:pPr>
        <w:ind w:left="1425" w:hanging="360"/>
        <w:jc w:val="both"/>
        <w:rPr>
          <w:rFonts w:asciiTheme="minorHAnsi" w:hAnsiTheme="minorHAnsi" w:cstheme="minorHAnsi"/>
        </w:rPr>
      </w:pPr>
    </w:p>
    <w:p w:rsidR="00000000" w:rsidRPr="00053E58" w:rsidRDefault="00665DE4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053E58">
        <w:rPr>
          <w:rFonts w:asciiTheme="minorHAnsi" w:hAnsiTheme="minorHAnsi" w:cstheme="minorHAnsi"/>
          <w:lang w:eastAsia="ar-SA"/>
        </w:rPr>
        <w:t>Zadania z zakresu kultury i sztuki zrealizowano przez gminę Cieszyn</w:t>
      </w:r>
      <w:r w:rsidR="00DF5557">
        <w:rPr>
          <w:rFonts w:asciiTheme="minorHAnsi" w:hAnsiTheme="minorHAnsi" w:cstheme="minorHAnsi"/>
          <w:lang w:eastAsia="ar-SA"/>
        </w:rPr>
        <w:t xml:space="preserve"> </w:t>
      </w:r>
      <w:r w:rsidRPr="00053E58">
        <w:rPr>
          <w:rFonts w:asciiTheme="minorHAnsi" w:hAnsiTheme="minorHAnsi" w:cstheme="minorHAnsi"/>
          <w:lang w:eastAsia="ar-SA"/>
        </w:rPr>
        <w:t>w roku 2022 na kwotę 313.265 zł, w tym 215.500 zł przekazano w formie</w:t>
      </w:r>
      <w:r w:rsidRPr="00053E58">
        <w:rPr>
          <w:rFonts w:asciiTheme="minorHAnsi" w:hAnsiTheme="minorHAnsi" w:cstheme="minorHAnsi"/>
          <w:lang w:eastAsia="ar-SA"/>
        </w:rPr>
        <w:t xml:space="preserve"> dotacji, a w roku 2023 przeznaczono kwotę 267.100 zł,</w:t>
      </w:r>
      <w:r w:rsidR="00DF5557">
        <w:rPr>
          <w:rFonts w:asciiTheme="minorHAnsi" w:hAnsiTheme="minorHAnsi" w:cstheme="minorHAnsi"/>
          <w:lang w:eastAsia="ar-SA"/>
        </w:rPr>
        <w:t xml:space="preserve"> </w:t>
      </w:r>
      <w:r w:rsidRPr="00053E58">
        <w:rPr>
          <w:rFonts w:asciiTheme="minorHAnsi" w:hAnsiTheme="minorHAnsi" w:cstheme="minorHAnsi"/>
          <w:lang w:eastAsia="ar-SA"/>
        </w:rPr>
        <w:t>w tym 217.500 zł przeznaczono na dotacje.</w:t>
      </w:r>
    </w:p>
    <w:p w:rsidR="00665DE4" w:rsidRPr="00053E58" w:rsidRDefault="00665DE4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</w:p>
    <w:sectPr w:rsidR="00665DE4" w:rsidRPr="00053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E4" w:rsidRDefault="00665DE4" w:rsidP="00DF5557">
      <w:r>
        <w:separator/>
      </w:r>
    </w:p>
  </w:endnote>
  <w:endnote w:type="continuationSeparator" w:id="0">
    <w:p w:rsidR="00665DE4" w:rsidRDefault="00665DE4" w:rsidP="00DF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E4" w:rsidRDefault="00665DE4" w:rsidP="00DF5557">
      <w:r>
        <w:separator/>
      </w:r>
    </w:p>
  </w:footnote>
  <w:footnote w:type="continuationSeparator" w:id="0">
    <w:p w:rsidR="00665DE4" w:rsidRDefault="00665DE4" w:rsidP="00DF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57" w:rsidRDefault="00DF5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bCs/>
        <w:sz w:val="24"/>
        <w:szCs w:val="24"/>
        <w:lang w:val="pl-PL" w:bidi="ar-SA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 w:val="0"/>
        <w:sz w:val="22"/>
        <w:szCs w:val="24"/>
        <w:lang w:val="pl-PL" w:bidi="ar-SA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pl-PL" w:bidi="ar-SA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suff w:val="space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suff w:val="space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8"/>
    <w:rsid w:val="00053E58"/>
    <w:rsid w:val="00665DE4"/>
    <w:rsid w:val="00D029B8"/>
    <w:rsid w:val="00D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ind w:left="708"/>
      <w:outlineLvl w:val="0"/>
    </w:pPr>
    <w:rPr>
      <w:rFonts w:ascii="Trebuchet MS" w:hAnsi="Trebuchet MS" w:cs="Trebuchet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43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Arial"/>
      <w:b/>
      <w:bCs/>
      <w:color w:val="auto"/>
      <w:sz w:val="24"/>
      <w:szCs w:val="24"/>
      <w:lang w:val="pl-PL" w:bidi="ar-SA"/>
    </w:rPr>
  </w:style>
  <w:style w:type="character" w:customStyle="1" w:styleId="WW8Num2z1">
    <w:name w:val="WW8Num2z1"/>
    <w:rPr>
      <w:rFonts w:ascii="Arial" w:eastAsia="Times New Roman" w:hAnsi="Arial" w:cs="Arial"/>
      <w:b w:val="0"/>
      <w:bCs w:val="0"/>
      <w:sz w:val="22"/>
      <w:szCs w:val="24"/>
      <w:lang w:val="pl-PL" w:bidi="ar-SA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Cs/>
      <w:color w:val="auto"/>
      <w:sz w:val="24"/>
      <w:szCs w:val="24"/>
      <w:lang w:val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pl-PL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WW8Num1z2">
    <w:name w:val="WW-WW8Num1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WW8Num1z21">
    <w:name w:val="WW-WW8Num1z2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WW8Num1z211">
    <w:name w:val="WW-WW8Num1z2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WW8Num1z2111">
    <w:name w:val="WW-WW8Num1z2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WW8Num1z21111">
    <w:name w:val="WW-WW8Num1z2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ListLabel1">
    <w:name w:val="ListLabel 1"/>
    <w:rPr>
      <w:rFonts w:ascii="Times New Roman" w:eastAsia="Arial" w:hAnsi="Times New Roman" w:cs="Times New Roman"/>
    </w:rPr>
  </w:style>
  <w:style w:type="character" w:customStyle="1" w:styleId="ListLabel2">
    <w:name w:val="ListLabel 2"/>
    <w:rPr>
      <w:rFonts w:eastAsia="Arial"/>
    </w:rPr>
  </w:style>
  <w:style w:type="character" w:customStyle="1" w:styleId="ListLabel3">
    <w:name w:val="ListLabel 3"/>
    <w:rPr>
      <w:rFonts w:eastAsia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08"/>
    </w:pPr>
    <w:rPr>
      <w:rFonts w:ascii="Trebuchet MS" w:hAnsi="Trebuchet MS" w:cs="Trebuchet MS"/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abela">
    <w:name w:val="Tabela"/>
    <w:basedOn w:val="Podpis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557"/>
    <w:rPr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F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557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o.org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2023-11-21T14:19:00Z</dcterms:created>
  <dcterms:modified xsi:type="dcterms:W3CDTF">2023-11-21T14:19:00Z</dcterms:modified>
</cp:coreProperties>
</file>