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A2249" w:rsidRPr="001F0E7A" w:rsidRDefault="006A2249">
      <w:pPr>
        <w:spacing w:after="0" w:line="240" w:lineRule="auto"/>
        <w:ind w:left="5672"/>
        <w:textAlignment w:val="auto"/>
        <w:rPr>
          <w:rFonts w:asciiTheme="minorHAnsi" w:hAnsiTheme="minorHAnsi" w:cstheme="minorHAnsi"/>
        </w:rPr>
      </w:pPr>
      <w:r w:rsidRPr="001F0E7A">
        <w:rPr>
          <w:rFonts w:asciiTheme="minorHAnsi" w:eastAsia="Andale Sans UI" w:hAnsiTheme="minorHAnsi" w:cstheme="minorHAnsi"/>
          <w:sz w:val="20"/>
          <w:szCs w:val="20"/>
        </w:rPr>
        <w:t>Załącznik</w:t>
      </w:r>
    </w:p>
    <w:p w:rsidR="006A2249" w:rsidRPr="001F0E7A" w:rsidRDefault="006A2249">
      <w:pPr>
        <w:spacing w:after="0" w:line="240" w:lineRule="auto"/>
        <w:ind w:left="5672"/>
        <w:textAlignment w:val="auto"/>
        <w:rPr>
          <w:rFonts w:asciiTheme="minorHAnsi" w:hAnsiTheme="minorHAnsi" w:cstheme="minorHAnsi"/>
        </w:rPr>
      </w:pPr>
      <w:r w:rsidRPr="001F0E7A">
        <w:rPr>
          <w:rFonts w:asciiTheme="minorHAnsi" w:eastAsia="Andale Sans UI" w:hAnsiTheme="minorHAnsi" w:cstheme="minorHAnsi"/>
          <w:sz w:val="20"/>
          <w:szCs w:val="20"/>
        </w:rPr>
        <w:t xml:space="preserve">do zarządzenia Nr </w:t>
      </w:r>
      <w:r w:rsidR="005A71D8" w:rsidRPr="001F0E7A">
        <w:rPr>
          <w:rFonts w:asciiTheme="minorHAnsi" w:eastAsia="Andale Sans UI" w:hAnsiTheme="minorHAnsi" w:cstheme="minorHAnsi"/>
          <w:sz w:val="20"/>
          <w:szCs w:val="20"/>
        </w:rPr>
        <w:t>0050.643.2023</w:t>
      </w:r>
    </w:p>
    <w:p w:rsidR="006A2249" w:rsidRPr="001F0E7A" w:rsidRDefault="006A2249">
      <w:pPr>
        <w:spacing w:after="0" w:line="240" w:lineRule="auto"/>
        <w:ind w:left="5672"/>
        <w:textAlignment w:val="auto"/>
        <w:rPr>
          <w:rFonts w:asciiTheme="minorHAnsi" w:hAnsiTheme="minorHAnsi" w:cstheme="minorHAnsi"/>
        </w:rPr>
      </w:pPr>
      <w:r w:rsidRPr="001F0E7A">
        <w:rPr>
          <w:rFonts w:asciiTheme="minorHAnsi" w:eastAsia="Andale Sans UI" w:hAnsiTheme="minorHAnsi" w:cstheme="minorHAnsi"/>
          <w:sz w:val="20"/>
          <w:szCs w:val="20"/>
        </w:rPr>
        <w:t>Burmistrza Miasta Cieszyna</w:t>
      </w:r>
    </w:p>
    <w:p w:rsidR="006A2249" w:rsidRPr="001F0E7A" w:rsidRDefault="006A2249">
      <w:pPr>
        <w:spacing w:after="0" w:line="240" w:lineRule="auto"/>
        <w:ind w:left="5672"/>
        <w:textAlignment w:val="auto"/>
        <w:rPr>
          <w:rFonts w:asciiTheme="minorHAnsi" w:hAnsiTheme="minorHAnsi" w:cstheme="minorHAnsi"/>
        </w:rPr>
      </w:pPr>
      <w:r w:rsidRPr="001F0E7A">
        <w:rPr>
          <w:rFonts w:asciiTheme="minorHAnsi" w:eastAsia="Andale Sans UI" w:hAnsiTheme="minorHAnsi" w:cstheme="minorHAnsi"/>
          <w:sz w:val="20"/>
          <w:szCs w:val="20"/>
        </w:rPr>
        <w:t xml:space="preserve">z dnia </w:t>
      </w:r>
      <w:r w:rsidR="005A71D8" w:rsidRPr="001F0E7A">
        <w:rPr>
          <w:rFonts w:asciiTheme="minorHAnsi" w:eastAsia="Andale Sans UI" w:hAnsiTheme="minorHAnsi" w:cstheme="minorHAnsi"/>
          <w:sz w:val="20"/>
          <w:szCs w:val="20"/>
        </w:rPr>
        <w:t xml:space="preserve">15 listopada 2023 </w:t>
      </w:r>
      <w:r w:rsidRPr="001F0E7A">
        <w:rPr>
          <w:rFonts w:asciiTheme="minorHAnsi" w:eastAsia="Andale Sans UI" w:hAnsiTheme="minorHAnsi" w:cstheme="minorHAnsi"/>
          <w:sz w:val="20"/>
          <w:szCs w:val="20"/>
        </w:rPr>
        <w:t xml:space="preserve">r. </w:t>
      </w:r>
    </w:p>
    <w:p w:rsidR="006A2249" w:rsidRPr="001F0E7A" w:rsidRDefault="006A2249">
      <w:pPr>
        <w:spacing w:after="0" w:line="240" w:lineRule="auto"/>
        <w:jc w:val="right"/>
        <w:textAlignment w:val="auto"/>
        <w:rPr>
          <w:rFonts w:asciiTheme="minorHAnsi" w:eastAsia="Andale Sans UI" w:hAnsiTheme="minorHAnsi" w:cstheme="minorHAnsi"/>
          <w:sz w:val="24"/>
          <w:szCs w:val="24"/>
        </w:rPr>
      </w:pPr>
    </w:p>
    <w:p w:rsidR="006A2249" w:rsidRPr="001F0E7A" w:rsidRDefault="006A2249">
      <w:pPr>
        <w:spacing w:after="0" w:line="240" w:lineRule="auto"/>
        <w:jc w:val="center"/>
        <w:textAlignment w:val="auto"/>
        <w:rPr>
          <w:rFonts w:asciiTheme="minorHAnsi" w:hAnsiTheme="minorHAnsi" w:cstheme="minorHAnsi"/>
        </w:rPr>
      </w:pPr>
      <w:r w:rsidRPr="001F0E7A">
        <w:rPr>
          <w:rFonts w:asciiTheme="minorHAnsi" w:eastAsia="Andale Sans UI" w:hAnsiTheme="minorHAnsi" w:cstheme="minorHAnsi"/>
          <w:b/>
          <w:bCs/>
          <w:sz w:val="24"/>
          <w:szCs w:val="24"/>
        </w:rPr>
        <w:t xml:space="preserve">FORMULARZ </w:t>
      </w:r>
    </w:p>
    <w:p w:rsidR="006A2249" w:rsidRPr="001F0E7A" w:rsidRDefault="006A2249">
      <w:pPr>
        <w:spacing w:after="0" w:line="240" w:lineRule="auto"/>
        <w:jc w:val="center"/>
        <w:textAlignment w:val="auto"/>
        <w:rPr>
          <w:rFonts w:asciiTheme="minorHAnsi" w:eastAsia="Andale Sans UI" w:hAnsiTheme="minorHAnsi" w:cstheme="minorHAnsi"/>
          <w:b/>
          <w:bCs/>
          <w:sz w:val="24"/>
          <w:szCs w:val="24"/>
        </w:rPr>
      </w:pPr>
    </w:p>
    <w:p w:rsidR="00B26821" w:rsidRPr="001F0E7A" w:rsidRDefault="006A2249" w:rsidP="00B26821">
      <w:pPr>
        <w:spacing w:before="60" w:after="60" w:line="240" w:lineRule="auto"/>
        <w:ind w:right="284"/>
        <w:jc w:val="both"/>
        <w:textAlignment w:val="auto"/>
        <w:rPr>
          <w:rFonts w:asciiTheme="minorHAnsi" w:eastAsia="Arial Unicode MS" w:hAnsiTheme="minorHAnsi" w:cstheme="minorHAnsi"/>
          <w:b/>
          <w:bCs/>
          <w:i/>
          <w:sz w:val="24"/>
          <w:szCs w:val="24"/>
        </w:rPr>
      </w:pPr>
      <w:r w:rsidRPr="001F0E7A">
        <w:rPr>
          <w:rFonts w:asciiTheme="minorHAnsi" w:eastAsia="Andale Sans UI" w:hAnsiTheme="minorHAnsi" w:cstheme="minorHAnsi"/>
          <w:b/>
          <w:bCs/>
          <w:sz w:val="24"/>
          <w:szCs w:val="24"/>
        </w:rPr>
        <w:t xml:space="preserve">uwag i opinii do </w:t>
      </w:r>
      <w:bookmarkStart w:id="0" w:name="_Hlk15365592"/>
      <w:r w:rsidRPr="001F0E7A">
        <w:rPr>
          <w:rFonts w:asciiTheme="minorHAnsi" w:eastAsia="Andale Sans UI" w:hAnsiTheme="minorHAnsi" w:cstheme="minorHAnsi"/>
          <w:b/>
          <w:bCs/>
          <w:sz w:val="24"/>
          <w:szCs w:val="24"/>
        </w:rPr>
        <w:t xml:space="preserve">projektu </w:t>
      </w:r>
      <w:bookmarkStart w:id="1" w:name="_Hlk10012703"/>
      <w:bookmarkEnd w:id="1"/>
      <w:r w:rsidRPr="001F0E7A">
        <w:rPr>
          <w:rFonts w:asciiTheme="minorHAnsi" w:eastAsia="Arial Unicode MS" w:hAnsiTheme="minorHAnsi" w:cstheme="minorHAnsi"/>
          <w:b/>
          <w:bCs/>
          <w:color w:val="000000"/>
          <w:sz w:val="24"/>
          <w:szCs w:val="24"/>
        </w:rPr>
        <w:t>uchwały Rady Miejskiej Cieszyna</w:t>
      </w:r>
      <w:r w:rsidRPr="001F0E7A"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 </w:t>
      </w:r>
      <w:bookmarkEnd w:id="0"/>
      <w:r w:rsidR="00B26821" w:rsidRPr="001F0E7A">
        <w:rPr>
          <w:rFonts w:asciiTheme="minorHAnsi" w:eastAsia="Arial Unicode MS" w:hAnsiTheme="minorHAnsi" w:cstheme="minorHAnsi"/>
          <w:b/>
          <w:bCs/>
          <w:i/>
          <w:sz w:val="24"/>
          <w:szCs w:val="24"/>
        </w:rPr>
        <w:t>sprawie zmiany uchwały Nr XV/130/15 Rady Miejskiej Cieszyna z dnia 29 października 2015 r. w sprawie powołania Cieszyńskiej Rady Seniorów oraz nadania jej statutu</w:t>
      </w:r>
    </w:p>
    <w:p w:rsidR="006A2249" w:rsidRPr="001F0E7A" w:rsidRDefault="006A2249">
      <w:pPr>
        <w:spacing w:after="0" w:line="240" w:lineRule="auto"/>
        <w:jc w:val="both"/>
        <w:textAlignment w:val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34"/>
        <w:gridCol w:w="7135"/>
      </w:tblGrid>
      <w:tr w:rsidR="006A2249" w:rsidRPr="001F0E7A">
        <w:tc>
          <w:tcPr>
            <w:tcW w:w="2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2249" w:rsidRPr="001F0E7A" w:rsidRDefault="006A2249">
            <w:pPr>
              <w:suppressLineNumbers/>
              <w:spacing w:before="120" w:after="120" w:line="240" w:lineRule="auto"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1F0E7A">
              <w:rPr>
                <w:rFonts w:asciiTheme="minorHAnsi" w:eastAsia="Andale Sans UI" w:hAnsiTheme="minorHAnsi" w:cstheme="minorHAnsi"/>
                <w:sz w:val="24"/>
                <w:szCs w:val="24"/>
              </w:rPr>
              <w:t>Imię i nazwisko:</w:t>
            </w:r>
          </w:p>
        </w:tc>
        <w:tc>
          <w:tcPr>
            <w:tcW w:w="7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2249" w:rsidRPr="001F0E7A" w:rsidRDefault="006A2249">
            <w:pPr>
              <w:suppressLineNumbers/>
              <w:snapToGrid w:val="0"/>
              <w:spacing w:before="120" w:after="120" w:line="240" w:lineRule="auto"/>
              <w:jc w:val="both"/>
              <w:textAlignment w:val="auto"/>
              <w:rPr>
                <w:rFonts w:asciiTheme="minorHAnsi" w:eastAsia="Andale Sans UI" w:hAnsiTheme="minorHAnsi" w:cstheme="minorHAnsi"/>
                <w:sz w:val="24"/>
                <w:szCs w:val="24"/>
              </w:rPr>
            </w:pPr>
          </w:p>
        </w:tc>
      </w:tr>
      <w:tr w:rsidR="006A2249" w:rsidRPr="001F0E7A">
        <w:tc>
          <w:tcPr>
            <w:tcW w:w="2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2249" w:rsidRPr="001F0E7A" w:rsidRDefault="006A2249">
            <w:pPr>
              <w:suppressLineNumbers/>
              <w:spacing w:before="120" w:after="120" w:line="240" w:lineRule="auto"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1F0E7A">
              <w:rPr>
                <w:rFonts w:asciiTheme="minorHAnsi" w:eastAsia="Andale Sans UI" w:hAnsiTheme="minorHAnsi" w:cstheme="minorHAnsi"/>
                <w:sz w:val="24"/>
                <w:szCs w:val="24"/>
              </w:rPr>
              <w:t>Adres zamieszkania (miejscowość, ulica, nr domu, nr mieszkania):</w:t>
            </w:r>
          </w:p>
        </w:tc>
        <w:tc>
          <w:tcPr>
            <w:tcW w:w="7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2249" w:rsidRPr="001F0E7A" w:rsidRDefault="006A2249">
            <w:pPr>
              <w:suppressLineNumbers/>
              <w:snapToGrid w:val="0"/>
              <w:spacing w:before="120" w:after="120" w:line="240" w:lineRule="auto"/>
              <w:jc w:val="both"/>
              <w:textAlignment w:val="auto"/>
              <w:rPr>
                <w:rFonts w:asciiTheme="minorHAnsi" w:eastAsia="Andale Sans UI" w:hAnsiTheme="minorHAnsi" w:cstheme="minorHAnsi"/>
                <w:sz w:val="24"/>
                <w:szCs w:val="24"/>
              </w:rPr>
            </w:pPr>
          </w:p>
        </w:tc>
      </w:tr>
      <w:tr w:rsidR="006A2249" w:rsidRPr="001F0E7A">
        <w:tc>
          <w:tcPr>
            <w:tcW w:w="2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2249" w:rsidRPr="001F0E7A" w:rsidRDefault="006A2249">
            <w:pPr>
              <w:suppressLineNumbers/>
              <w:spacing w:before="120" w:after="120" w:line="240" w:lineRule="auto"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1F0E7A">
              <w:rPr>
                <w:rFonts w:asciiTheme="minorHAnsi" w:eastAsia="Andale Sans UI" w:hAnsiTheme="minorHAnsi" w:cstheme="minorHAnsi"/>
                <w:sz w:val="24"/>
                <w:szCs w:val="24"/>
              </w:rPr>
              <w:t>Data:</w:t>
            </w:r>
          </w:p>
        </w:tc>
        <w:tc>
          <w:tcPr>
            <w:tcW w:w="7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2249" w:rsidRPr="001F0E7A" w:rsidRDefault="006A2249">
            <w:pPr>
              <w:suppressLineNumbers/>
              <w:snapToGrid w:val="0"/>
              <w:spacing w:before="120" w:after="120" w:line="240" w:lineRule="auto"/>
              <w:jc w:val="both"/>
              <w:textAlignment w:val="auto"/>
              <w:rPr>
                <w:rFonts w:asciiTheme="minorHAnsi" w:eastAsia="Andale Sans UI" w:hAnsiTheme="minorHAnsi" w:cstheme="minorHAnsi"/>
                <w:sz w:val="24"/>
                <w:szCs w:val="24"/>
              </w:rPr>
            </w:pPr>
          </w:p>
        </w:tc>
      </w:tr>
      <w:tr w:rsidR="006A2249" w:rsidRPr="001F0E7A">
        <w:tc>
          <w:tcPr>
            <w:tcW w:w="966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2249" w:rsidRPr="001F0E7A" w:rsidRDefault="006A2249">
            <w:pPr>
              <w:spacing w:before="60" w:after="60" w:line="240" w:lineRule="auto"/>
              <w:ind w:right="284"/>
              <w:jc w:val="both"/>
              <w:textAlignment w:val="auto"/>
              <w:rPr>
                <w:rFonts w:asciiTheme="minorHAnsi" w:eastAsia="Arial Unicode MS" w:hAnsiTheme="minorHAnsi" w:cstheme="minorHAnsi"/>
                <w:b/>
                <w:bCs/>
                <w:i/>
                <w:sz w:val="24"/>
                <w:szCs w:val="24"/>
              </w:rPr>
            </w:pPr>
            <w:r w:rsidRPr="001F0E7A">
              <w:rPr>
                <w:rFonts w:asciiTheme="minorHAnsi" w:eastAsia="Andale Sans UI" w:hAnsiTheme="minorHAnsi" w:cstheme="minorHAnsi"/>
                <w:sz w:val="24"/>
                <w:szCs w:val="24"/>
              </w:rPr>
              <w:t xml:space="preserve">Zgłaszam następujące uwagi i opinie do projektu </w:t>
            </w:r>
            <w:r w:rsidRPr="001F0E7A">
              <w:rPr>
                <w:rFonts w:asciiTheme="minorHAnsi" w:eastAsia="Arial Unicode MS" w:hAnsiTheme="minorHAnsi" w:cstheme="minorHAnsi"/>
                <w:bCs/>
                <w:sz w:val="24"/>
                <w:szCs w:val="24"/>
              </w:rPr>
              <w:t xml:space="preserve">uchwały </w:t>
            </w:r>
            <w:r w:rsidR="00B26821" w:rsidRPr="001F0E7A">
              <w:rPr>
                <w:rFonts w:asciiTheme="minorHAnsi" w:eastAsia="Arial Unicode MS" w:hAnsiTheme="minorHAnsi" w:cstheme="minorHAnsi"/>
                <w:b/>
                <w:bCs/>
                <w:i/>
                <w:sz w:val="24"/>
                <w:szCs w:val="24"/>
              </w:rPr>
              <w:t>sprawie zmiany uchwały Nr XV/130/15 Rady Miejskiej Cieszyna z dnia 29 października 2015 r. w sprawie powołania Cieszyńskiej Rady Seniorów oraz nadania jej statutu</w:t>
            </w:r>
          </w:p>
        </w:tc>
      </w:tr>
      <w:tr w:rsidR="006A2249" w:rsidRPr="001F0E7A">
        <w:tc>
          <w:tcPr>
            <w:tcW w:w="966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2249" w:rsidRPr="001F0E7A" w:rsidRDefault="006A2249">
            <w:pPr>
              <w:suppressLineNumbers/>
              <w:snapToGrid w:val="0"/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</w:pPr>
          </w:p>
          <w:p w:rsidR="006A2249" w:rsidRPr="001F0E7A" w:rsidRDefault="006A2249">
            <w:pPr>
              <w:suppressLineNumbers/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</w:pPr>
          </w:p>
          <w:p w:rsidR="006A2249" w:rsidRPr="001F0E7A" w:rsidRDefault="006A2249">
            <w:pPr>
              <w:suppressLineNumbers/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1F0E7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                                         </w:t>
            </w:r>
          </w:p>
          <w:p w:rsidR="006A2249" w:rsidRPr="001F0E7A" w:rsidRDefault="006A2249">
            <w:pPr>
              <w:suppressLineNumbers/>
              <w:spacing w:after="0" w:line="240" w:lineRule="auto"/>
              <w:jc w:val="both"/>
              <w:textAlignment w:val="auto"/>
              <w:rPr>
                <w:rFonts w:asciiTheme="minorHAnsi" w:eastAsia="Andale Sans UI" w:hAnsiTheme="minorHAnsi" w:cstheme="minorHAnsi"/>
                <w:sz w:val="24"/>
                <w:szCs w:val="24"/>
              </w:rPr>
            </w:pPr>
          </w:p>
          <w:p w:rsidR="006A2249" w:rsidRPr="001F0E7A" w:rsidRDefault="006A2249">
            <w:pPr>
              <w:suppressLineNumbers/>
              <w:spacing w:after="0" w:line="240" w:lineRule="auto"/>
              <w:jc w:val="both"/>
              <w:textAlignment w:val="auto"/>
              <w:rPr>
                <w:rFonts w:asciiTheme="minorHAnsi" w:eastAsia="Andale Sans UI" w:hAnsiTheme="minorHAnsi" w:cstheme="minorHAnsi"/>
                <w:sz w:val="24"/>
                <w:szCs w:val="24"/>
              </w:rPr>
            </w:pPr>
          </w:p>
          <w:p w:rsidR="006A2249" w:rsidRPr="001F0E7A" w:rsidRDefault="006A2249">
            <w:pPr>
              <w:suppressLineNumbers/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1F0E7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                                                                                     </w:t>
            </w:r>
          </w:p>
          <w:p w:rsidR="006A2249" w:rsidRPr="001F0E7A" w:rsidRDefault="006A2249">
            <w:pPr>
              <w:suppressLineNumbers/>
              <w:spacing w:after="0" w:line="240" w:lineRule="auto"/>
              <w:jc w:val="both"/>
              <w:textAlignment w:val="auto"/>
              <w:rPr>
                <w:rFonts w:asciiTheme="minorHAnsi" w:eastAsia="Andale Sans UI" w:hAnsiTheme="minorHAnsi" w:cstheme="minorHAnsi"/>
                <w:sz w:val="24"/>
                <w:szCs w:val="24"/>
              </w:rPr>
            </w:pPr>
          </w:p>
          <w:p w:rsidR="006A2249" w:rsidRPr="001F0E7A" w:rsidRDefault="006A2249">
            <w:pPr>
              <w:suppressLineNumbers/>
              <w:spacing w:after="0" w:line="240" w:lineRule="auto"/>
              <w:jc w:val="both"/>
              <w:textAlignment w:val="auto"/>
              <w:rPr>
                <w:rFonts w:asciiTheme="minorHAnsi" w:eastAsia="Andale Sans UI" w:hAnsiTheme="minorHAnsi" w:cstheme="minorHAnsi"/>
                <w:sz w:val="24"/>
                <w:szCs w:val="24"/>
              </w:rPr>
            </w:pPr>
          </w:p>
          <w:p w:rsidR="006A2249" w:rsidRPr="001F0E7A" w:rsidRDefault="006A2249">
            <w:pPr>
              <w:suppressLineNumbers/>
              <w:spacing w:after="0" w:line="240" w:lineRule="auto"/>
              <w:jc w:val="both"/>
              <w:textAlignment w:val="auto"/>
              <w:rPr>
                <w:rFonts w:asciiTheme="minorHAnsi" w:eastAsia="Andale Sans UI" w:hAnsiTheme="minorHAnsi" w:cstheme="minorHAnsi"/>
                <w:sz w:val="24"/>
                <w:szCs w:val="24"/>
              </w:rPr>
            </w:pPr>
          </w:p>
          <w:p w:rsidR="006A2249" w:rsidRPr="001F0E7A" w:rsidRDefault="006A2249">
            <w:pPr>
              <w:suppressLineNumbers/>
              <w:spacing w:after="0" w:line="240" w:lineRule="auto"/>
              <w:jc w:val="both"/>
              <w:textAlignment w:val="auto"/>
              <w:rPr>
                <w:rFonts w:asciiTheme="minorHAnsi" w:eastAsia="Andale Sans UI" w:hAnsiTheme="minorHAnsi" w:cstheme="minorHAnsi"/>
                <w:sz w:val="24"/>
                <w:szCs w:val="24"/>
              </w:rPr>
            </w:pPr>
          </w:p>
          <w:p w:rsidR="006A2249" w:rsidRPr="001F0E7A" w:rsidRDefault="006A2249">
            <w:pPr>
              <w:suppressLineNumbers/>
              <w:spacing w:after="0" w:line="240" w:lineRule="auto"/>
              <w:jc w:val="both"/>
              <w:textAlignment w:val="auto"/>
              <w:rPr>
                <w:rFonts w:asciiTheme="minorHAnsi" w:eastAsia="Andale Sans UI" w:hAnsiTheme="minorHAnsi" w:cstheme="minorHAnsi"/>
                <w:sz w:val="24"/>
                <w:szCs w:val="24"/>
              </w:rPr>
            </w:pPr>
          </w:p>
          <w:p w:rsidR="006A2249" w:rsidRPr="001F0E7A" w:rsidRDefault="006A2249">
            <w:pPr>
              <w:suppressLineNumbers/>
              <w:spacing w:after="0" w:line="240" w:lineRule="auto"/>
              <w:jc w:val="both"/>
              <w:textAlignment w:val="auto"/>
              <w:rPr>
                <w:rFonts w:asciiTheme="minorHAnsi" w:eastAsia="Andale Sans UI" w:hAnsiTheme="minorHAnsi" w:cstheme="minorHAnsi"/>
                <w:sz w:val="24"/>
                <w:szCs w:val="24"/>
              </w:rPr>
            </w:pPr>
          </w:p>
          <w:p w:rsidR="006A2249" w:rsidRPr="001F0E7A" w:rsidRDefault="006A2249">
            <w:pPr>
              <w:suppressLineNumbers/>
              <w:spacing w:after="0" w:line="240" w:lineRule="auto"/>
              <w:jc w:val="both"/>
              <w:textAlignment w:val="auto"/>
              <w:rPr>
                <w:rFonts w:asciiTheme="minorHAnsi" w:eastAsia="Andale Sans UI" w:hAnsiTheme="minorHAnsi" w:cstheme="minorHAnsi"/>
                <w:sz w:val="24"/>
                <w:szCs w:val="24"/>
              </w:rPr>
            </w:pPr>
          </w:p>
          <w:p w:rsidR="006A2249" w:rsidRPr="001F0E7A" w:rsidRDefault="006A2249">
            <w:pPr>
              <w:suppressLineNumbers/>
              <w:spacing w:after="0" w:line="240" w:lineRule="auto"/>
              <w:jc w:val="both"/>
              <w:textAlignment w:val="auto"/>
              <w:rPr>
                <w:rFonts w:asciiTheme="minorHAnsi" w:eastAsia="Andale Sans UI" w:hAnsiTheme="minorHAnsi" w:cstheme="minorHAnsi"/>
                <w:sz w:val="24"/>
                <w:szCs w:val="24"/>
              </w:rPr>
            </w:pPr>
          </w:p>
          <w:p w:rsidR="006A2249" w:rsidRPr="001F0E7A" w:rsidRDefault="006A2249">
            <w:pPr>
              <w:suppressLineNumbers/>
              <w:spacing w:after="0" w:line="240" w:lineRule="auto"/>
              <w:jc w:val="both"/>
              <w:textAlignment w:val="auto"/>
              <w:rPr>
                <w:rFonts w:asciiTheme="minorHAnsi" w:eastAsia="Andale Sans UI" w:hAnsiTheme="minorHAnsi" w:cstheme="minorHAnsi"/>
                <w:sz w:val="24"/>
                <w:szCs w:val="24"/>
              </w:rPr>
            </w:pPr>
          </w:p>
          <w:p w:rsidR="006A2249" w:rsidRPr="001F0E7A" w:rsidRDefault="006A2249">
            <w:pPr>
              <w:suppressLineNumbers/>
              <w:spacing w:after="0" w:line="240" w:lineRule="auto"/>
              <w:jc w:val="both"/>
              <w:textAlignment w:val="auto"/>
              <w:rPr>
                <w:rFonts w:asciiTheme="minorHAnsi" w:eastAsia="Andale Sans UI" w:hAnsiTheme="minorHAnsi" w:cstheme="minorHAnsi"/>
                <w:sz w:val="24"/>
                <w:szCs w:val="24"/>
              </w:rPr>
            </w:pPr>
          </w:p>
          <w:p w:rsidR="006A2249" w:rsidRPr="001F0E7A" w:rsidRDefault="006A2249">
            <w:pPr>
              <w:suppressLineNumbers/>
              <w:spacing w:after="0" w:line="240" w:lineRule="auto"/>
              <w:jc w:val="both"/>
              <w:textAlignment w:val="auto"/>
              <w:rPr>
                <w:rFonts w:asciiTheme="minorHAnsi" w:eastAsia="Andale Sans UI" w:hAnsiTheme="minorHAnsi" w:cstheme="minorHAnsi"/>
                <w:sz w:val="24"/>
                <w:szCs w:val="24"/>
              </w:rPr>
            </w:pPr>
          </w:p>
          <w:p w:rsidR="006A2249" w:rsidRPr="001F0E7A" w:rsidRDefault="006A2249">
            <w:pPr>
              <w:suppressLineNumbers/>
              <w:spacing w:after="0" w:line="240" w:lineRule="auto"/>
              <w:jc w:val="both"/>
              <w:textAlignment w:val="auto"/>
              <w:rPr>
                <w:rFonts w:asciiTheme="minorHAnsi" w:eastAsia="Andale Sans UI" w:hAnsiTheme="minorHAnsi" w:cstheme="minorHAnsi"/>
                <w:sz w:val="24"/>
                <w:szCs w:val="24"/>
              </w:rPr>
            </w:pPr>
          </w:p>
        </w:tc>
      </w:tr>
    </w:tbl>
    <w:p w:rsidR="006A2249" w:rsidRPr="001F0E7A" w:rsidRDefault="006A2249">
      <w:pPr>
        <w:spacing w:after="0" w:line="240" w:lineRule="auto"/>
        <w:jc w:val="both"/>
        <w:textAlignment w:val="auto"/>
        <w:rPr>
          <w:rFonts w:asciiTheme="minorHAnsi" w:eastAsia="Andale Sans UI" w:hAnsiTheme="minorHAnsi" w:cstheme="minorHAnsi"/>
          <w:sz w:val="24"/>
          <w:szCs w:val="24"/>
        </w:rPr>
      </w:pPr>
    </w:p>
    <w:p w:rsidR="006A2249" w:rsidRPr="001F0E7A" w:rsidRDefault="006A2249">
      <w:pPr>
        <w:spacing w:after="0" w:line="240" w:lineRule="auto"/>
        <w:ind w:left="4320"/>
        <w:jc w:val="both"/>
        <w:textAlignment w:val="auto"/>
        <w:rPr>
          <w:rFonts w:asciiTheme="minorHAnsi" w:hAnsiTheme="minorHAnsi" w:cstheme="minorHAnsi"/>
        </w:rPr>
      </w:pPr>
      <w:bookmarkStart w:id="2" w:name="_GoBack"/>
      <w:bookmarkEnd w:id="2"/>
      <w:r w:rsidRPr="001F0E7A">
        <w:rPr>
          <w:rFonts w:asciiTheme="minorHAnsi" w:eastAsia="Andale Sans UI" w:hAnsiTheme="minorHAnsi" w:cstheme="minorHAnsi"/>
          <w:sz w:val="24"/>
          <w:szCs w:val="24"/>
        </w:rPr>
        <w:t>…………………………………………………</w:t>
      </w:r>
    </w:p>
    <w:p w:rsidR="006A2249" w:rsidRPr="001F0E7A" w:rsidRDefault="006A2249">
      <w:pPr>
        <w:spacing w:after="0" w:line="240" w:lineRule="auto"/>
        <w:ind w:left="5040" w:firstLine="720"/>
        <w:jc w:val="both"/>
        <w:textAlignment w:val="auto"/>
        <w:rPr>
          <w:rFonts w:asciiTheme="minorHAnsi" w:hAnsiTheme="minorHAnsi" w:cstheme="minorHAnsi"/>
        </w:rPr>
      </w:pPr>
      <w:r w:rsidRPr="001F0E7A">
        <w:rPr>
          <w:rFonts w:asciiTheme="minorHAnsi" w:eastAsia="Andale Sans UI" w:hAnsiTheme="minorHAnsi" w:cstheme="minorHAnsi"/>
          <w:sz w:val="24"/>
          <w:szCs w:val="24"/>
        </w:rPr>
        <w:t>/czytelny podpis/</w:t>
      </w:r>
    </w:p>
    <w:p w:rsidR="006A2249" w:rsidRPr="001F0E7A" w:rsidRDefault="006A2249">
      <w:pPr>
        <w:spacing w:after="0" w:line="240" w:lineRule="auto"/>
        <w:ind w:left="5040" w:firstLine="720"/>
        <w:jc w:val="both"/>
        <w:textAlignment w:val="auto"/>
        <w:rPr>
          <w:rFonts w:asciiTheme="minorHAnsi" w:eastAsia="Andale Sans UI" w:hAnsiTheme="minorHAnsi" w:cstheme="minorHAnsi"/>
          <w:sz w:val="24"/>
          <w:szCs w:val="24"/>
        </w:rPr>
      </w:pPr>
    </w:p>
    <w:p w:rsidR="006A2249" w:rsidRPr="00C472A9" w:rsidRDefault="006A2249" w:rsidP="00C472A9">
      <w:pPr>
        <w:spacing w:after="0" w:line="240" w:lineRule="auto"/>
        <w:jc w:val="both"/>
        <w:textAlignment w:val="auto"/>
        <w:rPr>
          <w:rFonts w:asciiTheme="minorHAnsi" w:hAnsiTheme="minorHAnsi" w:cstheme="minorHAnsi"/>
        </w:rPr>
      </w:pPr>
      <w:r w:rsidRPr="001F0E7A">
        <w:rPr>
          <w:rFonts w:asciiTheme="minorHAnsi" w:eastAsia="Andale Sans UI" w:hAnsiTheme="minorHAnsi" w:cstheme="minorHAnsi"/>
          <w:sz w:val="24"/>
          <w:szCs w:val="24"/>
        </w:rPr>
        <w:t xml:space="preserve">Formularz można przesłać na adres e-mail: </w:t>
      </w:r>
      <w:r w:rsidR="00B26821" w:rsidRPr="001F0E7A">
        <w:rPr>
          <w:rFonts w:asciiTheme="minorHAnsi" w:eastAsia="Andale Sans UI" w:hAnsiTheme="minorHAnsi" w:cstheme="minorHAnsi"/>
          <w:sz w:val="24"/>
          <w:szCs w:val="24"/>
        </w:rPr>
        <w:t>bss@um.cieszyn.pl</w:t>
      </w:r>
      <w:r w:rsidRPr="001F0E7A">
        <w:rPr>
          <w:rFonts w:asciiTheme="minorHAnsi" w:eastAsia="Andale Sans UI" w:hAnsiTheme="minorHAnsi" w:cstheme="minorHAnsi"/>
          <w:sz w:val="24"/>
          <w:szCs w:val="24"/>
        </w:rPr>
        <w:t xml:space="preserve"> lub złożyć </w:t>
      </w:r>
      <w:r w:rsidRPr="001F0E7A">
        <w:rPr>
          <w:rFonts w:asciiTheme="minorHAnsi" w:hAnsiTheme="minorHAnsi" w:cstheme="minorHAnsi"/>
          <w:sz w:val="24"/>
          <w:szCs w:val="24"/>
        </w:rPr>
        <w:t xml:space="preserve">w </w:t>
      </w:r>
      <w:r w:rsidRPr="001F0E7A">
        <w:rPr>
          <w:rFonts w:asciiTheme="minorHAnsi" w:eastAsia="Andale Sans UI" w:hAnsiTheme="minorHAnsi" w:cstheme="minorHAnsi"/>
          <w:sz w:val="24"/>
          <w:szCs w:val="24"/>
        </w:rPr>
        <w:t xml:space="preserve">Urzędzie Miejskim w Cieszynie, Rynek 1 (biuro podawcze), w terminie od </w:t>
      </w:r>
      <w:r w:rsidR="000B3701" w:rsidRPr="001F0E7A">
        <w:rPr>
          <w:rFonts w:asciiTheme="minorHAnsi" w:eastAsia="Andale Sans UI" w:hAnsiTheme="minorHAnsi" w:cstheme="minorHAnsi"/>
          <w:sz w:val="24"/>
          <w:szCs w:val="24"/>
        </w:rPr>
        <w:t>14</w:t>
      </w:r>
      <w:r w:rsidR="0088249B" w:rsidRPr="001F0E7A">
        <w:rPr>
          <w:rFonts w:asciiTheme="minorHAnsi" w:eastAsia="Andale Sans UI" w:hAnsiTheme="minorHAnsi" w:cstheme="minorHAnsi"/>
          <w:sz w:val="24"/>
          <w:szCs w:val="24"/>
        </w:rPr>
        <w:t xml:space="preserve"> </w:t>
      </w:r>
      <w:r w:rsidR="000B3701" w:rsidRPr="001F0E7A">
        <w:rPr>
          <w:rFonts w:asciiTheme="minorHAnsi" w:eastAsia="Andale Sans UI" w:hAnsiTheme="minorHAnsi" w:cstheme="minorHAnsi"/>
          <w:sz w:val="24"/>
          <w:szCs w:val="24"/>
        </w:rPr>
        <w:t>listopada</w:t>
      </w:r>
      <w:r w:rsidRPr="001F0E7A">
        <w:rPr>
          <w:rFonts w:asciiTheme="minorHAnsi" w:eastAsia="Andale Sans UI" w:hAnsiTheme="minorHAnsi" w:cstheme="minorHAnsi"/>
          <w:sz w:val="24"/>
          <w:szCs w:val="24"/>
        </w:rPr>
        <w:t xml:space="preserve"> do </w:t>
      </w:r>
      <w:r w:rsidR="005947AE" w:rsidRPr="001F0E7A">
        <w:rPr>
          <w:rFonts w:asciiTheme="minorHAnsi" w:eastAsia="Andale Sans UI" w:hAnsiTheme="minorHAnsi" w:cstheme="minorHAnsi"/>
          <w:sz w:val="24"/>
          <w:szCs w:val="24"/>
        </w:rPr>
        <w:t>27 listopada.</w:t>
      </w:r>
    </w:p>
    <w:sectPr w:rsidR="006A2249" w:rsidRPr="00C472A9" w:rsidSect="005947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5EF" w:rsidRDefault="00CA75EF" w:rsidP="00775A20">
      <w:pPr>
        <w:spacing w:after="0" w:line="240" w:lineRule="auto"/>
      </w:pPr>
      <w:r>
        <w:separator/>
      </w:r>
    </w:p>
  </w:endnote>
  <w:endnote w:type="continuationSeparator" w:id="0">
    <w:p w:rsidR="00CA75EF" w:rsidRDefault="00CA75EF" w:rsidP="00775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EE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A20" w:rsidRDefault="00775A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A20" w:rsidRDefault="00775A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A20" w:rsidRDefault="00775A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5EF" w:rsidRDefault="00CA75EF" w:rsidP="00775A20">
      <w:pPr>
        <w:spacing w:after="0" w:line="240" w:lineRule="auto"/>
      </w:pPr>
      <w:r>
        <w:separator/>
      </w:r>
    </w:p>
  </w:footnote>
  <w:footnote w:type="continuationSeparator" w:id="0">
    <w:p w:rsidR="00CA75EF" w:rsidRDefault="00CA75EF" w:rsidP="00775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A20" w:rsidRDefault="00775A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A20" w:rsidRDefault="00775A2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A20" w:rsidRDefault="00775A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kern w:val="2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kern w:val="2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2AAD6770"/>
    <w:multiLevelType w:val="multilevel"/>
    <w:tmpl w:val="20F82742"/>
    <w:name w:val="WW8Num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 w15:restartNumberingAfterBreak="0">
    <w:nsid w:val="353E41A1"/>
    <w:multiLevelType w:val="singleLevel"/>
    <w:tmpl w:val="0000000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7B40298D"/>
    <w:multiLevelType w:val="multilevel"/>
    <w:tmpl w:val="20F8274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C21"/>
    <w:rsid w:val="000B3701"/>
    <w:rsid w:val="001F0E7A"/>
    <w:rsid w:val="00295C21"/>
    <w:rsid w:val="003E33BC"/>
    <w:rsid w:val="004E2FDB"/>
    <w:rsid w:val="005947AE"/>
    <w:rsid w:val="005A71D8"/>
    <w:rsid w:val="006645AA"/>
    <w:rsid w:val="006A2249"/>
    <w:rsid w:val="00775A20"/>
    <w:rsid w:val="0088249B"/>
    <w:rsid w:val="00913894"/>
    <w:rsid w:val="00B26821"/>
    <w:rsid w:val="00BF751F"/>
    <w:rsid w:val="00C472A9"/>
    <w:rsid w:val="00CA75EF"/>
    <w:rsid w:val="00D7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264B9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spacing w:after="200" w:line="276" w:lineRule="auto"/>
      <w:textAlignment w:val="baseline"/>
    </w:pPr>
    <w:rPr>
      <w:rFonts w:ascii="Calibri" w:eastAsia="SimSun" w:hAnsi="Calibri" w:cs="Tahoma"/>
      <w:kern w:val="2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4"/>
      <w:szCs w:val="24"/>
    </w:rPr>
  </w:style>
  <w:style w:type="character" w:customStyle="1" w:styleId="WW8Num7z0">
    <w:name w:val="WW8Num7z0"/>
    <w:rPr>
      <w:rFonts w:ascii="Times New Roman" w:hAnsi="Times New Roman" w:cs="Times New Roman"/>
      <w:sz w:val="24"/>
      <w:szCs w:val="24"/>
    </w:rPr>
  </w:style>
  <w:style w:type="character" w:customStyle="1" w:styleId="WW8Num8z0">
    <w:name w:val="WW8Num8z0"/>
    <w:rPr>
      <w:rFonts w:ascii="Times New Roman" w:hAnsi="Times New Roman" w:cs="Times New Roman"/>
      <w:sz w:val="24"/>
      <w:szCs w:val="24"/>
    </w:rPr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Domylnaczcionkaakapitu2">
    <w:name w:val="Domyślna czcionka akapitu2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imes New Roman"/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Domylnaczcionkaakapitu1">
    <w:name w:val="Domyślna czcionka akapitu1"/>
  </w:style>
  <w:style w:type="character" w:customStyle="1" w:styleId="ListLabel1">
    <w:name w:val="ListLabel 1"/>
    <w:rPr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eastAsia="SimSun" w:hAnsi="Calibri" w:cs="Tahoma"/>
      <w:kern w:val="2"/>
      <w:sz w:val="22"/>
      <w:szCs w:val="22"/>
      <w:lang w:eastAsia="zh-C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3">
    <w:name w:val="Nagłówek3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NormalnyWeb">
    <w:name w:val="Normal (Web)"/>
    <w:basedOn w:val="Standard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Tahoma" w:eastAsia="SimSun" w:hAnsi="Tahoma" w:cs="Tahoma"/>
      <w:kern w:val="2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775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5A20"/>
    <w:rPr>
      <w:rFonts w:ascii="Calibri" w:eastAsia="SimSun" w:hAnsi="Calibri" w:cs="Tahoma"/>
      <w:kern w:val="2"/>
      <w:sz w:val="22"/>
      <w:szCs w:val="22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75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5A20"/>
    <w:rPr>
      <w:rFonts w:ascii="Calibri" w:eastAsia="SimSun" w:hAnsi="Calibri" w:cs="Tahoma"/>
      <w:kern w:val="2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867</Characters>
  <Application>Microsoft Office Word</Application>
  <DocSecurity>0</DocSecurity>
  <Lines>32</Lines>
  <Paragraphs>12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2023-11-16T13:02:00Z</dcterms:created>
  <dcterms:modified xsi:type="dcterms:W3CDTF">2023-11-16T13:02:00Z</dcterms:modified>
</cp:coreProperties>
</file>