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249" w:rsidRPr="00970DF9" w:rsidRDefault="006A2249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b/>
          <w:bCs/>
          <w:sz w:val="24"/>
        </w:rPr>
        <w:t>Klauzula informacyjna</w:t>
      </w:r>
    </w:p>
    <w:p w:rsidR="006A2249" w:rsidRPr="00970DF9" w:rsidRDefault="006A2249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b/>
          <w:bCs/>
          <w:sz w:val="24"/>
        </w:rPr>
        <w:t>(konsultacje społeczne)</w:t>
      </w:r>
    </w:p>
    <w:p w:rsidR="006A2249" w:rsidRPr="00970DF9" w:rsidRDefault="006A2249">
      <w:pPr>
        <w:widowControl/>
        <w:suppressAutoHyphens w:val="0"/>
        <w:spacing w:before="280" w:after="0" w:line="240" w:lineRule="auto"/>
        <w:textAlignment w:val="auto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970DF9">
        <w:rPr>
          <w:rFonts w:asciiTheme="minorHAnsi" w:eastAsia="Times New Roman" w:hAnsiTheme="minorHAnsi" w:cstheme="minorHAnsi"/>
          <w:sz w:val="24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:rsidR="006A2249" w:rsidRPr="00970DF9" w:rsidRDefault="006A2249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Administratorem Pani/Pana danych osobowych jest Burmistrz Miasta Cieszyna, Rynek 1, 43-400 Cieszyn, tel. 33 4794200, e-mail: urzad@um.cieszyn.pl;</w:t>
      </w:r>
    </w:p>
    <w:p w:rsidR="006A2249" w:rsidRPr="00970DF9" w:rsidRDefault="006A2249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Dane kontaktowe inspektora ochrony danych: Urząd Miejski w Cieszynie, Rynek 1, 43-400 Cieszyn, e-mail: iod@um.cieszyn.pl;</w:t>
      </w:r>
    </w:p>
    <w:p w:rsidR="006A2249" w:rsidRPr="00970DF9" w:rsidRDefault="006A2249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Pani/Pana dane osobowe przetwarzane będą w celu przeprowadzenia konsultacji 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 w:rsidR="006A2249" w:rsidRPr="00970DF9" w:rsidRDefault="006A2249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6A2249" w:rsidRPr="00970DF9" w:rsidRDefault="006A2249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 xml:space="preserve">Pani/Pana dane osobowe będą przechowywane przez okres niezbędny do realizacji celów przetwarzania, a następnie przez okres ustalony zgodnie z: </w:t>
      </w:r>
    </w:p>
    <w:p w:rsidR="006A2249" w:rsidRPr="00970DF9" w:rsidRDefault="006A2249">
      <w:pPr>
        <w:widowControl/>
        <w:numPr>
          <w:ilvl w:val="0"/>
          <w:numId w:val="3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ustawą z dnia 14 lipca 1983 r. o narodowym zasobie archiwalnym i archiwach,</w:t>
      </w:r>
    </w:p>
    <w:p w:rsidR="006A2249" w:rsidRPr="00970DF9" w:rsidRDefault="006A2249">
      <w:pPr>
        <w:widowControl/>
        <w:numPr>
          <w:ilvl w:val="0"/>
          <w:numId w:val="3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6A2249" w:rsidRPr="00970DF9" w:rsidRDefault="006A2249">
      <w:pPr>
        <w:widowControl/>
        <w:numPr>
          <w:ilvl w:val="0"/>
          <w:numId w:val="2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 xml:space="preserve">Posiada Pani/Pan prawo do: 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eastAsia="Times New Roman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 xml:space="preserve">dostępu do swoich danych osobowych, 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eastAsia="Times New Roman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sprostowania swoich danych osobowych,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eastAsia="Times New Roman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usunięcia danych osobowych,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eastAsia="Times New Roman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ograniczenia przetwarzania danych osobowych,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eastAsia="Times New Roman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wniesienie sprzeciwu wobec przetwarzania,</w:t>
      </w:r>
    </w:p>
    <w:p w:rsidR="006A2249" w:rsidRPr="00970DF9" w:rsidRDefault="006A2249" w:rsidP="00970DF9">
      <w:pPr>
        <w:widowControl/>
        <w:numPr>
          <w:ilvl w:val="0"/>
          <w:numId w:val="13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6A2249" w:rsidRPr="00970DF9" w:rsidRDefault="006A2249">
      <w:pPr>
        <w:widowControl/>
        <w:numPr>
          <w:ilvl w:val="0"/>
          <w:numId w:val="4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Podanie przez Panią/Pana danych jest dobrowolne ale niezbędne, aby Pani/Pana uwagi i opinie zostały uwzględnione;</w:t>
      </w:r>
    </w:p>
    <w:p w:rsidR="006A2249" w:rsidRPr="00970DF9" w:rsidRDefault="006A2249" w:rsidP="00970DF9">
      <w:pPr>
        <w:widowControl/>
        <w:numPr>
          <w:ilvl w:val="0"/>
          <w:numId w:val="4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  <w:sz w:val="24"/>
        </w:rPr>
      </w:pPr>
      <w:r w:rsidRPr="00970DF9">
        <w:rPr>
          <w:rFonts w:asciiTheme="minorHAnsi" w:eastAsia="Times New Roman" w:hAnsiTheme="minorHAnsi" w:cstheme="minorHAnsi"/>
          <w:sz w:val="24"/>
        </w:rPr>
        <w:t>Pani/Pana dane nie będą wykorzystywane do zautomatyzowanego podejmowania decyzji, w tym profilowania, o którym mowa w art. 22 ust. 1 i 4 rozporządzenia 2016/679.</w:t>
      </w:r>
    </w:p>
    <w:sectPr w:rsidR="006A2249" w:rsidRPr="00970DF9" w:rsidSect="0059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D4" w:rsidRDefault="004537D4" w:rsidP="009F0443">
      <w:pPr>
        <w:spacing w:after="0" w:line="240" w:lineRule="auto"/>
      </w:pPr>
      <w:r>
        <w:separator/>
      </w:r>
    </w:p>
  </w:endnote>
  <w:endnote w:type="continuationSeparator" w:id="0">
    <w:p w:rsidR="004537D4" w:rsidRDefault="004537D4" w:rsidP="009F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D4" w:rsidRDefault="004537D4" w:rsidP="009F0443">
      <w:pPr>
        <w:spacing w:after="0" w:line="240" w:lineRule="auto"/>
      </w:pPr>
      <w:r>
        <w:separator/>
      </w:r>
    </w:p>
  </w:footnote>
  <w:footnote w:type="continuationSeparator" w:id="0">
    <w:p w:rsidR="004537D4" w:rsidRDefault="004537D4" w:rsidP="009F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43" w:rsidRDefault="009F0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550AC370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A57C37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14A6825"/>
    <w:multiLevelType w:val="multilevel"/>
    <w:tmpl w:val="550AC37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10" w15:restartNumberingAfterBreak="0">
    <w:nsid w:val="2AAD6770"/>
    <w:multiLevelType w:val="multilevel"/>
    <w:tmpl w:val="20F82742"/>
    <w:name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53E41A1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7B40298D"/>
    <w:multiLevelType w:val="multilevel"/>
    <w:tmpl w:val="20F827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1"/>
    <w:rsid w:val="000006C9"/>
    <w:rsid w:val="000B3701"/>
    <w:rsid w:val="001F0E7A"/>
    <w:rsid w:val="00295C21"/>
    <w:rsid w:val="003E33BC"/>
    <w:rsid w:val="004537D4"/>
    <w:rsid w:val="004E2FDB"/>
    <w:rsid w:val="005947AE"/>
    <w:rsid w:val="005A71D8"/>
    <w:rsid w:val="006645AA"/>
    <w:rsid w:val="006A2249"/>
    <w:rsid w:val="0088249B"/>
    <w:rsid w:val="00913894"/>
    <w:rsid w:val="00970DF9"/>
    <w:rsid w:val="009F0443"/>
    <w:rsid w:val="00B26821"/>
    <w:rsid w:val="00B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24E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443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443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2325</Characters>
  <Application>Microsoft Office Word</Application>
  <DocSecurity>0</DocSecurity>
  <Lines>86</Lines>
  <Paragraphs>33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2023-11-16T13:04:00Z</dcterms:created>
  <dcterms:modified xsi:type="dcterms:W3CDTF">2023-11-16T13:04:00Z</dcterms:modified>
</cp:coreProperties>
</file>