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7B16" w:rsidRPr="00BE0BCD" w:rsidRDefault="00787B16">
      <w:pPr>
        <w:spacing w:after="0" w:line="240" w:lineRule="auto"/>
        <w:ind w:left="6354"/>
        <w:textAlignment w:val="auto"/>
        <w:rPr>
          <w:rFonts w:asciiTheme="minorHAnsi" w:hAnsiTheme="minorHAnsi" w:cstheme="minorHAnsi"/>
        </w:rPr>
      </w:pPr>
      <w:bookmarkStart w:id="0" w:name="_GoBack"/>
      <w:bookmarkEnd w:id="0"/>
      <w:r w:rsidRPr="00BE0BCD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:rsidR="00787B16" w:rsidRPr="00BE0BCD" w:rsidRDefault="00787B16">
      <w:pPr>
        <w:spacing w:after="0" w:line="240" w:lineRule="auto"/>
        <w:ind w:left="6354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Andale Sans UI" w:hAnsiTheme="minorHAnsi" w:cstheme="minorHAnsi"/>
          <w:sz w:val="20"/>
          <w:szCs w:val="20"/>
        </w:rPr>
        <w:t xml:space="preserve">do zarządzenia Nr </w:t>
      </w:r>
      <w:r w:rsidR="00CC645D" w:rsidRPr="00BE0BCD">
        <w:rPr>
          <w:rFonts w:asciiTheme="minorHAnsi" w:eastAsia="Andale Sans UI" w:hAnsiTheme="minorHAnsi" w:cstheme="minorHAnsi"/>
          <w:sz w:val="20"/>
          <w:szCs w:val="20"/>
        </w:rPr>
        <w:t>0050.642.2023</w:t>
      </w:r>
    </w:p>
    <w:p w:rsidR="00787B16" w:rsidRPr="00BE0BCD" w:rsidRDefault="00787B16">
      <w:pPr>
        <w:spacing w:after="0" w:line="240" w:lineRule="auto"/>
        <w:ind w:left="6354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:rsidR="00787B16" w:rsidRPr="00BE0BCD" w:rsidRDefault="00787B16">
      <w:pPr>
        <w:spacing w:after="0" w:line="240" w:lineRule="auto"/>
        <w:ind w:left="6354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Andale Sans UI" w:hAnsiTheme="minorHAnsi" w:cstheme="minorHAnsi"/>
          <w:sz w:val="20"/>
          <w:szCs w:val="20"/>
        </w:rPr>
        <w:t xml:space="preserve">z dnia </w:t>
      </w:r>
      <w:r w:rsidR="00CC645D" w:rsidRPr="00BE0BCD">
        <w:rPr>
          <w:rFonts w:asciiTheme="minorHAnsi" w:eastAsia="Andale Sans UI" w:hAnsiTheme="minorHAnsi" w:cstheme="minorHAnsi"/>
          <w:sz w:val="20"/>
          <w:szCs w:val="20"/>
        </w:rPr>
        <w:t xml:space="preserve">15 listopada 2023 </w:t>
      </w:r>
      <w:r w:rsidRPr="00BE0BCD">
        <w:rPr>
          <w:rFonts w:asciiTheme="minorHAnsi" w:eastAsia="Andale Sans UI" w:hAnsiTheme="minorHAnsi" w:cstheme="minorHAnsi"/>
          <w:sz w:val="24"/>
          <w:szCs w:val="24"/>
        </w:rPr>
        <w:t xml:space="preserve">r. </w:t>
      </w:r>
    </w:p>
    <w:p w:rsidR="00787B16" w:rsidRPr="00BE0BCD" w:rsidRDefault="00787B16">
      <w:pPr>
        <w:widowControl/>
        <w:textAlignment w:val="auto"/>
        <w:rPr>
          <w:rFonts w:asciiTheme="minorHAnsi" w:eastAsia="Times New Roman" w:hAnsiTheme="minorHAnsi" w:cstheme="minorHAnsi"/>
        </w:rPr>
      </w:pPr>
    </w:p>
    <w:p w:rsidR="00787B16" w:rsidRPr="00BE0BCD" w:rsidRDefault="00787B16">
      <w:pPr>
        <w:widowControl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Times New Roman" w:hAnsiTheme="minorHAnsi" w:cstheme="minorHAnsi"/>
          <w:b/>
          <w:sz w:val="24"/>
          <w:szCs w:val="24"/>
        </w:rPr>
        <w:t>OGŁOSZENIE O KONSULTACJACH</w:t>
      </w:r>
    </w:p>
    <w:p w:rsidR="00787B16" w:rsidRPr="00BE0BCD" w:rsidRDefault="00787B16">
      <w:pPr>
        <w:widowControl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Times New Roman" w:hAnsiTheme="minorHAnsi" w:cstheme="minorHAnsi"/>
          <w:b/>
          <w:sz w:val="24"/>
          <w:szCs w:val="24"/>
        </w:rPr>
        <w:t>PROJEKTU UCHWAŁY RADY MIEJSKIEJ CIESZYNA</w:t>
      </w:r>
    </w:p>
    <w:p w:rsidR="00787B16" w:rsidRPr="00BE0BCD" w:rsidRDefault="00787B16">
      <w:pPr>
        <w:widowControl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787B16" w:rsidRPr="00BE0BCD" w:rsidRDefault="00787B16">
      <w:pPr>
        <w:widowControl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787B16" w:rsidRPr="00BE0BCD" w:rsidRDefault="00787B16">
      <w:pPr>
        <w:widowControl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Times New Roman" w:hAnsiTheme="minorHAnsi" w:cstheme="minorHAnsi"/>
          <w:sz w:val="24"/>
          <w:szCs w:val="24"/>
        </w:rPr>
        <w:t xml:space="preserve">Na podstawie zarządzenia Nr </w:t>
      </w:r>
      <w:r w:rsidR="00CC645D" w:rsidRPr="00BE0BCD">
        <w:rPr>
          <w:rFonts w:asciiTheme="minorHAnsi" w:eastAsia="Times New Roman" w:hAnsiTheme="minorHAnsi" w:cstheme="minorHAnsi"/>
          <w:sz w:val="24"/>
          <w:szCs w:val="24"/>
        </w:rPr>
        <w:t xml:space="preserve">0050.642.2023 </w:t>
      </w:r>
      <w:r w:rsidRPr="00BE0BCD">
        <w:rPr>
          <w:rFonts w:asciiTheme="minorHAnsi" w:eastAsia="Times New Roman" w:hAnsiTheme="minorHAnsi" w:cstheme="minorHAnsi"/>
          <w:sz w:val="24"/>
          <w:szCs w:val="24"/>
        </w:rPr>
        <w:t xml:space="preserve">z dnia </w:t>
      </w:r>
      <w:r w:rsidR="00CC645D" w:rsidRPr="00BE0BCD">
        <w:rPr>
          <w:rFonts w:asciiTheme="minorHAnsi" w:eastAsia="Times New Roman" w:hAnsiTheme="minorHAnsi" w:cstheme="minorHAnsi"/>
          <w:sz w:val="24"/>
          <w:szCs w:val="24"/>
        </w:rPr>
        <w:t xml:space="preserve">15 listopada </w:t>
      </w:r>
      <w:r w:rsidRPr="00BE0BCD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812E5C" w:rsidRPr="00BE0BCD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BE0BCD">
        <w:rPr>
          <w:rFonts w:asciiTheme="minorHAnsi" w:eastAsia="Times New Roman" w:hAnsiTheme="minorHAnsi" w:cstheme="minorHAnsi"/>
          <w:sz w:val="24"/>
          <w:szCs w:val="24"/>
        </w:rPr>
        <w:t xml:space="preserve"> r., Burmistrz Miasta Cieszyna ogłasza przeprowadzenie konsultacji projektu uchwały Rady Miejskiej Cieszyna z radami działalności pożytku publicznego lub organizacjami pozarządowymi i podmiotami wymienionymi w art. 3 ust. 3 ustawy o działalności pożytku publicznego</w:t>
      </w:r>
      <w:r w:rsidRPr="00BE0BCD">
        <w:rPr>
          <w:rFonts w:asciiTheme="minorHAnsi" w:hAnsiTheme="minorHAnsi" w:cstheme="minorHAnsi"/>
        </w:rPr>
        <w:t xml:space="preserve"> </w:t>
      </w:r>
      <w:r w:rsidRPr="00BE0BCD">
        <w:rPr>
          <w:rFonts w:asciiTheme="minorHAnsi" w:eastAsia="Times New Roman" w:hAnsiTheme="minorHAnsi" w:cstheme="minorHAnsi"/>
          <w:sz w:val="24"/>
          <w:szCs w:val="24"/>
        </w:rPr>
        <w:t>i o wolontariacie.</w:t>
      </w:r>
    </w:p>
    <w:p w:rsidR="00787B16" w:rsidRPr="00BE0BCD" w:rsidRDefault="00787B16">
      <w:pPr>
        <w:widowControl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2414"/>
        <w:gridCol w:w="7297"/>
      </w:tblGrid>
      <w:tr w:rsidR="00787B16" w:rsidRPr="00BE0BCD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Przedmiot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6" w:rsidRPr="00BE0BCD" w:rsidRDefault="00CE05DB" w:rsidP="00CE05DB">
            <w:pPr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BE0BCD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Projekt uchwały Rady Miejskiej Cieszyna </w:t>
            </w:r>
            <w:r w:rsidRPr="00BE0BCD">
              <w:rPr>
                <w:rFonts w:asciiTheme="minorHAnsi" w:hAnsiTheme="minorHAnsi" w:cstheme="minorHAnsi"/>
                <w:sz w:val="24"/>
                <w:szCs w:val="24"/>
              </w:rPr>
              <w:t xml:space="preserve">w sprawie </w:t>
            </w:r>
            <w:r w:rsidRPr="00BE0BCD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zmiany uchwały Nr XV/130/15 Rady Miejskiej Cieszyna z dnia 29 października 2015 r. w sprawie powołania Cieszyńskiej Rady Seniorów oraz nadania jej statutu</w:t>
            </w:r>
          </w:p>
        </w:tc>
      </w:tr>
      <w:tr w:rsidR="00787B16" w:rsidRPr="00BE0BCD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Termin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6" w:rsidRPr="00BE0BCD" w:rsidRDefault="005C240B" w:rsidP="00A04FCB">
            <w:pPr>
              <w:widowControl/>
              <w:spacing w:before="60" w:after="60" w:line="240" w:lineRule="auto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  <w:t>Od 1</w:t>
            </w:r>
            <w:r w:rsidR="00A04FCB" w:rsidRPr="00BE0BC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  <w:t>6</w:t>
            </w:r>
            <w:r w:rsidRPr="00BE0BC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  <w:t xml:space="preserve"> listopada 2023 roku do </w:t>
            </w:r>
            <w:r w:rsidR="00A04FCB" w:rsidRPr="00BE0BC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  <w:t>30</w:t>
            </w:r>
            <w:r w:rsidRPr="00BE0BC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  <w:t xml:space="preserve"> listopada 2023 roku</w:t>
            </w:r>
          </w:p>
        </w:tc>
      </w:tr>
      <w:tr w:rsidR="00787B16" w:rsidRPr="00BE0BCD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Obszar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before="60" w:after="60" w:line="240" w:lineRule="auto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Gmina Cieszyn</w:t>
            </w:r>
          </w:p>
        </w:tc>
      </w:tr>
      <w:tr w:rsidR="00787B16" w:rsidRPr="00BE0BCD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Forma zgłaszania opinii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Uwagi i opinie należy zgłaszać w formie pisemnej:</w:t>
            </w:r>
          </w:p>
          <w:p w:rsidR="00787B16" w:rsidRPr="00BE0BCD" w:rsidRDefault="00787B16">
            <w:pPr>
              <w:widowControl/>
              <w:numPr>
                <w:ilvl w:val="0"/>
                <w:numId w:val="1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poprzez złożenie w Urzędzie Miejskim w Cieszynie,  Rynek 1;</w:t>
            </w:r>
          </w:p>
          <w:p w:rsidR="00787B16" w:rsidRPr="00BE0BCD" w:rsidRDefault="00787B16">
            <w:pPr>
              <w:widowControl/>
              <w:numPr>
                <w:ilvl w:val="0"/>
                <w:numId w:val="1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drogą elektroniczną na adres e-mail:</w:t>
            </w:r>
            <w:r w:rsidR="00924916"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bss@um.cieszyn.pl</w:t>
            </w:r>
          </w:p>
          <w:p w:rsidR="00787B16" w:rsidRPr="00BE0BCD" w:rsidRDefault="00787B16">
            <w:pPr>
              <w:widowControl/>
              <w:tabs>
                <w:tab w:val="left" w:pos="894"/>
                <w:tab w:val="left" w:pos="1532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Do opinii należy dołączyć oświadczenie osoby, która ją podpisała, o następującej treści:</w:t>
            </w:r>
          </w:p>
          <w:p w:rsidR="00787B16" w:rsidRPr="00BE0BCD" w:rsidRDefault="00787B1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787B16" w:rsidRPr="00BE0BCD" w:rsidRDefault="00787B1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Data: ………………………………….</w:t>
            </w:r>
          </w:p>
          <w:p w:rsidR="00787B16" w:rsidRPr="00BE0BCD" w:rsidRDefault="00787B1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Czytelny podpis: ……………………………………”</w:t>
            </w:r>
          </w:p>
        </w:tc>
      </w:tr>
      <w:tr w:rsidR="00787B16" w:rsidRPr="00BE0BCD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Sposób ogłoszenia wyników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6" w:rsidRPr="00BE0BCD" w:rsidRDefault="00787B1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E0BCD">
              <w:rPr>
                <w:rFonts w:asciiTheme="minorHAnsi" w:eastAsia="Times New Roman" w:hAnsiTheme="minorHAnsi" w:cstheme="minorHAnsi"/>
                <w:sz w:val="24"/>
                <w:szCs w:val="24"/>
              </w:rPr>
              <w:t>Wyniki konsultacji w formie raportu podsumowującego zostaną opublikowane w Biuletynie Informacji Publicznej oraz na stronie internetowej Cieszyna.</w:t>
            </w:r>
          </w:p>
        </w:tc>
      </w:tr>
    </w:tbl>
    <w:p w:rsidR="00787B16" w:rsidRPr="00BE0BCD" w:rsidRDefault="00787B16">
      <w:pPr>
        <w:widowControl/>
        <w:spacing w:after="0"/>
        <w:ind w:left="284" w:right="284"/>
        <w:jc w:val="both"/>
        <w:textAlignment w:val="auto"/>
        <w:rPr>
          <w:rFonts w:asciiTheme="minorHAnsi" w:eastAsia="Times New Roman" w:hAnsiTheme="minorHAnsi" w:cstheme="minorHAnsi"/>
        </w:rPr>
      </w:pPr>
    </w:p>
    <w:p w:rsidR="00CF2481" w:rsidRPr="00BE0BCD" w:rsidRDefault="00CF2481" w:rsidP="00472BE7">
      <w:pPr>
        <w:spacing w:before="120" w:after="0" w:line="240" w:lineRule="auto"/>
        <w:ind w:right="284"/>
        <w:jc w:val="both"/>
        <w:textAlignment w:val="auto"/>
        <w:rPr>
          <w:rFonts w:asciiTheme="minorHAnsi" w:eastAsia="Andale Sans UI" w:hAnsiTheme="minorHAnsi" w:cstheme="minorHAnsi"/>
          <w:kern w:val="1"/>
          <w:sz w:val="24"/>
          <w:szCs w:val="24"/>
          <w:lang w:eastAsia="ar-SA"/>
        </w:rPr>
      </w:pPr>
      <w:r w:rsidRPr="00BE0BCD">
        <w:rPr>
          <w:rFonts w:asciiTheme="minorHAnsi" w:eastAsia="Andale Sans UI" w:hAnsiTheme="minorHAnsi" w:cstheme="minorHAnsi"/>
          <w:kern w:val="1"/>
          <w:sz w:val="24"/>
          <w:szCs w:val="24"/>
          <w:lang w:eastAsia="ar-SA"/>
        </w:rPr>
        <w:t>Zapytania i uwagi dotyczące przebiegu konsultacji można zgłaszać do Biura Spraw Społecznych w Cieszynie, Kochanowskiego 14, pok. nr 8, tel. 33 47 94 </w:t>
      </w:r>
      <w:r w:rsidR="005C240B" w:rsidRPr="00BE0BCD">
        <w:rPr>
          <w:rFonts w:asciiTheme="minorHAnsi" w:eastAsia="Andale Sans UI" w:hAnsiTheme="minorHAnsi" w:cstheme="minorHAnsi"/>
          <w:kern w:val="1"/>
          <w:sz w:val="24"/>
          <w:szCs w:val="24"/>
          <w:lang w:eastAsia="ar-SA"/>
        </w:rPr>
        <w:t>378</w:t>
      </w:r>
      <w:r w:rsidRPr="00BE0BCD">
        <w:rPr>
          <w:rFonts w:asciiTheme="minorHAnsi" w:eastAsia="Andale Sans UI" w:hAnsiTheme="minorHAnsi" w:cstheme="minorHAnsi"/>
          <w:kern w:val="1"/>
          <w:sz w:val="24"/>
          <w:szCs w:val="24"/>
          <w:lang w:eastAsia="ar-SA"/>
        </w:rPr>
        <w:t>, e-mail: bss@um.cieszyn.pl.</w:t>
      </w:r>
    </w:p>
    <w:p w:rsidR="00787B16" w:rsidRPr="00BE0BCD" w:rsidRDefault="00787B16" w:rsidP="00472BE7">
      <w:pPr>
        <w:spacing w:before="120" w:after="0" w:line="240" w:lineRule="auto"/>
        <w:ind w:right="284"/>
        <w:jc w:val="both"/>
        <w:textAlignment w:val="auto"/>
        <w:rPr>
          <w:rFonts w:asciiTheme="minorHAnsi" w:hAnsiTheme="minorHAnsi" w:cstheme="minorHAnsi"/>
        </w:rPr>
      </w:pPr>
      <w:r w:rsidRPr="00BE0BCD">
        <w:rPr>
          <w:rFonts w:asciiTheme="minorHAnsi" w:eastAsia="Andale Sans UI" w:hAnsiTheme="minorHAnsi" w:cstheme="minorHAnsi"/>
          <w:sz w:val="24"/>
          <w:szCs w:val="24"/>
        </w:rPr>
        <w:t>Projekt uchwały Rady Miejskiej Cieszyna</w:t>
      </w:r>
      <w:r w:rsidRPr="00BE0BCD">
        <w:rPr>
          <w:rFonts w:asciiTheme="minorHAnsi" w:eastAsia="Andale Sans U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E0BCD">
        <w:rPr>
          <w:rFonts w:asciiTheme="minorHAnsi" w:eastAsia="Arial Unicode MS" w:hAnsiTheme="minorHAnsi" w:cstheme="minorHAnsi"/>
          <w:bCs/>
          <w:sz w:val="24"/>
          <w:szCs w:val="24"/>
        </w:rPr>
        <w:t xml:space="preserve">w sprawie </w:t>
      </w:r>
      <w:r w:rsidR="00924916" w:rsidRPr="00BE0BCD">
        <w:rPr>
          <w:rFonts w:asciiTheme="minorHAnsi" w:hAnsiTheme="minorHAnsi" w:cstheme="minorHAnsi"/>
          <w:kern w:val="1"/>
          <w:sz w:val="24"/>
          <w:szCs w:val="24"/>
          <w:lang w:eastAsia="ar-SA"/>
        </w:rPr>
        <w:t>zmiany uchwały Nr XV/130/15 Rady Miejskiej Cieszyna z dnia 29 października 2015 r. w sprawie powołania Cieszyńskiej Rady Seniorów oraz nadania jej statutu</w:t>
      </w:r>
      <w:r w:rsidR="00924916" w:rsidRPr="00BE0BCD">
        <w:rPr>
          <w:rFonts w:asciiTheme="minorHAnsi" w:eastAsia="Andale Sans UI" w:hAnsiTheme="minorHAnsi" w:cstheme="minorHAnsi"/>
          <w:sz w:val="24"/>
          <w:szCs w:val="24"/>
        </w:rPr>
        <w:t xml:space="preserve"> </w:t>
      </w:r>
      <w:r w:rsidRPr="00BE0BCD">
        <w:rPr>
          <w:rFonts w:asciiTheme="minorHAnsi" w:eastAsia="Andale Sans UI" w:hAnsiTheme="minorHAnsi" w:cstheme="minorHAnsi"/>
          <w:sz w:val="24"/>
          <w:szCs w:val="24"/>
        </w:rPr>
        <w:t>stanowi załącznik do ogłoszenia.</w:t>
      </w:r>
    </w:p>
    <w:p w:rsidR="00787B16" w:rsidRPr="00BE0BCD" w:rsidRDefault="00787B16">
      <w:pPr>
        <w:spacing w:after="0" w:line="240" w:lineRule="auto"/>
        <w:textAlignment w:val="auto"/>
        <w:rPr>
          <w:rFonts w:asciiTheme="minorHAnsi" w:hAnsiTheme="minorHAnsi" w:cstheme="minorHAnsi"/>
        </w:rPr>
      </w:pPr>
    </w:p>
    <w:sectPr w:rsidR="00787B16" w:rsidRPr="00BE0BCD" w:rsidSect="0008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43" w:rsidRDefault="004A5F43" w:rsidP="003C0762">
      <w:pPr>
        <w:spacing w:after="0" w:line="240" w:lineRule="auto"/>
      </w:pPr>
      <w:r>
        <w:separator/>
      </w:r>
    </w:p>
  </w:endnote>
  <w:endnote w:type="continuationSeparator" w:id="0">
    <w:p w:rsidR="004A5F43" w:rsidRDefault="004A5F43" w:rsidP="003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2" w:rsidRDefault="003C0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2" w:rsidRDefault="003C07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2" w:rsidRDefault="003C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43" w:rsidRDefault="004A5F43" w:rsidP="003C0762">
      <w:pPr>
        <w:spacing w:after="0" w:line="240" w:lineRule="auto"/>
      </w:pPr>
      <w:r>
        <w:separator/>
      </w:r>
    </w:p>
  </w:footnote>
  <w:footnote w:type="continuationSeparator" w:id="0">
    <w:p w:rsidR="004A5F43" w:rsidRDefault="004A5F43" w:rsidP="003C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2" w:rsidRDefault="003C0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2" w:rsidRDefault="003C07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2" w:rsidRDefault="003C0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B31A4B"/>
    <w:multiLevelType w:val="multilevel"/>
    <w:tmpl w:val="625E30D2"/>
    <w:name w:val="WW8Num5555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E2530D2"/>
    <w:multiLevelType w:val="multilevel"/>
    <w:tmpl w:val="4E64B378"/>
    <w:name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1"/>
    <w:rsid w:val="00084676"/>
    <w:rsid w:val="001360C1"/>
    <w:rsid w:val="00267648"/>
    <w:rsid w:val="003C0762"/>
    <w:rsid w:val="00472BE7"/>
    <w:rsid w:val="004A5F43"/>
    <w:rsid w:val="005A4208"/>
    <w:rsid w:val="005C240B"/>
    <w:rsid w:val="006615F8"/>
    <w:rsid w:val="0067552C"/>
    <w:rsid w:val="00787B16"/>
    <w:rsid w:val="00812E5C"/>
    <w:rsid w:val="00924916"/>
    <w:rsid w:val="00A04FCB"/>
    <w:rsid w:val="00BE0BCD"/>
    <w:rsid w:val="00CC645D"/>
    <w:rsid w:val="00CE05DB"/>
    <w:rsid w:val="00CF2481"/>
    <w:rsid w:val="00C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762"/>
    <w:rPr>
      <w:rFonts w:ascii="Calibri" w:eastAsia="SimSun" w:hAnsi="Calibri" w:cs="Tahom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62"/>
    <w:rPr>
      <w:rFonts w:ascii="Calibri" w:eastAsia="SimSun" w:hAnsi="Calibri" w:cs="Tahom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E5BC-2B53-47C7-820B-57C03DF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1636</Characters>
  <Application>Microsoft Office Word</Application>
  <DocSecurity>0</DocSecurity>
  <Lines>60</Lines>
  <Paragraphs>23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2023-11-16T12:43:00Z</dcterms:created>
  <dcterms:modified xsi:type="dcterms:W3CDTF">2023-11-16T12:43:00Z</dcterms:modified>
</cp:coreProperties>
</file>