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70455" w:rsidRPr="00112F59" w:rsidRDefault="00770455">
      <w:pPr>
        <w:spacing w:after="0" w:line="240" w:lineRule="auto"/>
        <w:ind w:left="5672"/>
        <w:textAlignment w:val="auto"/>
        <w:rPr>
          <w:rFonts w:asciiTheme="minorHAnsi" w:hAnsiTheme="minorHAnsi" w:cstheme="minorHAnsi"/>
        </w:rPr>
      </w:pPr>
      <w:r w:rsidRPr="00112F59">
        <w:rPr>
          <w:rFonts w:asciiTheme="minorHAnsi" w:eastAsia="Andale Sans UI" w:hAnsiTheme="minorHAnsi" w:cstheme="minorHAnsi"/>
          <w:sz w:val="20"/>
          <w:szCs w:val="20"/>
        </w:rPr>
        <w:t>Załącznik</w:t>
      </w:r>
    </w:p>
    <w:p w:rsidR="00770455" w:rsidRPr="00112F59" w:rsidRDefault="00770455">
      <w:pPr>
        <w:spacing w:after="0" w:line="240" w:lineRule="auto"/>
        <w:ind w:left="5672"/>
        <w:textAlignment w:val="auto"/>
        <w:rPr>
          <w:rFonts w:asciiTheme="minorHAnsi" w:hAnsiTheme="minorHAnsi" w:cstheme="minorHAnsi"/>
        </w:rPr>
      </w:pPr>
      <w:r w:rsidRPr="00112F59">
        <w:rPr>
          <w:rFonts w:asciiTheme="minorHAnsi" w:eastAsia="Andale Sans UI" w:hAnsiTheme="minorHAnsi" w:cstheme="minorHAnsi"/>
          <w:sz w:val="20"/>
          <w:szCs w:val="20"/>
        </w:rPr>
        <w:t xml:space="preserve">do zarządzenia Nr </w:t>
      </w:r>
      <w:r w:rsidR="00F20552" w:rsidRPr="00F20552">
        <w:rPr>
          <w:rFonts w:asciiTheme="minorHAnsi" w:eastAsia="Andale Sans UI" w:hAnsiTheme="minorHAnsi" w:cstheme="minorHAnsi"/>
          <w:sz w:val="20"/>
          <w:szCs w:val="20"/>
        </w:rPr>
        <w:t>0050.634.2023</w:t>
      </w:r>
    </w:p>
    <w:p w:rsidR="00770455" w:rsidRPr="00112F59" w:rsidRDefault="00770455">
      <w:pPr>
        <w:spacing w:after="0" w:line="240" w:lineRule="auto"/>
        <w:ind w:left="5672"/>
        <w:textAlignment w:val="auto"/>
        <w:rPr>
          <w:rFonts w:asciiTheme="minorHAnsi" w:hAnsiTheme="minorHAnsi" w:cstheme="minorHAnsi"/>
        </w:rPr>
      </w:pPr>
      <w:r w:rsidRPr="00112F59">
        <w:rPr>
          <w:rFonts w:asciiTheme="minorHAnsi" w:eastAsia="Andale Sans UI" w:hAnsiTheme="minorHAnsi" w:cstheme="minorHAnsi"/>
          <w:sz w:val="20"/>
          <w:szCs w:val="20"/>
        </w:rPr>
        <w:t>Burmistrza Miasta Cieszyna</w:t>
      </w:r>
    </w:p>
    <w:p w:rsidR="00770455" w:rsidRPr="00112F59" w:rsidRDefault="00770455">
      <w:pPr>
        <w:spacing w:after="0" w:line="240" w:lineRule="auto"/>
        <w:ind w:left="5672"/>
        <w:textAlignment w:val="auto"/>
        <w:rPr>
          <w:rFonts w:asciiTheme="minorHAnsi" w:hAnsiTheme="minorHAnsi" w:cstheme="minorHAnsi"/>
        </w:rPr>
      </w:pPr>
      <w:r w:rsidRPr="00112F59">
        <w:rPr>
          <w:rFonts w:asciiTheme="minorHAnsi" w:eastAsia="Andale Sans UI" w:hAnsiTheme="minorHAnsi" w:cstheme="minorHAnsi"/>
          <w:sz w:val="20"/>
          <w:szCs w:val="20"/>
        </w:rPr>
        <w:t xml:space="preserve">z dnia </w:t>
      </w:r>
      <w:r w:rsidR="00F20552" w:rsidRPr="00F20552">
        <w:rPr>
          <w:rFonts w:asciiTheme="minorHAnsi" w:eastAsia="Andale Sans UI" w:hAnsiTheme="minorHAnsi" w:cstheme="minorHAnsi"/>
          <w:sz w:val="20"/>
          <w:szCs w:val="20"/>
        </w:rPr>
        <w:t>13 listopada 2023 roku</w:t>
      </w:r>
      <w:bookmarkStart w:id="0" w:name="_GoBack"/>
      <w:bookmarkEnd w:id="0"/>
    </w:p>
    <w:p w:rsidR="00770455" w:rsidRPr="00112F59" w:rsidRDefault="00770455">
      <w:pPr>
        <w:spacing w:after="0" w:line="240" w:lineRule="auto"/>
        <w:jc w:val="right"/>
        <w:textAlignment w:val="auto"/>
        <w:rPr>
          <w:rFonts w:asciiTheme="minorHAnsi" w:eastAsia="Andale Sans UI" w:hAnsiTheme="minorHAnsi" w:cstheme="minorHAnsi"/>
          <w:sz w:val="24"/>
          <w:szCs w:val="24"/>
        </w:rPr>
      </w:pPr>
    </w:p>
    <w:p w:rsidR="00770455" w:rsidRPr="00112F59" w:rsidRDefault="00770455">
      <w:pPr>
        <w:spacing w:after="0" w:line="240" w:lineRule="auto"/>
        <w:jc w:val="center"/>
        <w:textAlignment w:val="auto"/>
        <w:rPr>
          <w:rFonts w:asciiTheme="minorHAnsi" w:hAnsiTheme="minorHAnsi" w:cstheme="minorHAnsi"/>
        </w:rPr>
      </w:pPr>
      <w:r w:rsidRPr="00112F59">
        <w:rPr>
          <w:rFonts w:asciiTheme="minorHAnsi" w:eastAsia="Andale Sans UI" w:hAnsiTheme="minorHAnsi" w:cstheme="minorHAnsi"/>
          <w:b/>
          <w:bCs/>
          <w:sz w:val="24"/>
          <w:szCs w:val="24"/>
        </w:rPr>
        <w:t xml:space="preserve">FORMULARZ </w:t>
      </w:r>
    </w:p>
    <w:p w:rsidR="00770455" w:rsidRPr="00112F59" w:rsidRDefault="00770455">
      <w:pPr>
        <w:spacing w:after="0" w:line="240" w:lineRule="auto"/>
        <w:jc w:val="center"/>
        <w:textAlignment w:val="auto"/>
        <w:rPr>
          <w:rFonts w:asciiTheme="minorHAnsi" w:eastAsia="Andale Sans UI" w:hAnsiTheme="minorHAnsi" w:cstheme="minorHAnsi"/>
          <w:b/>
          <w:bCs/>
          <w:sz w:val="24"/>
          <w:szCs w:val="24"/>
        </w:rPr>
      </w:pPr>
    </w:p>
    <w:p w:rsidR="00EE1F5B" w:rsidRPr="00112F59" w:rsidRDefault="00770455" w:rsidP="00EE1F5B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12F59">
        <w:rPr>
          <w:rFonts w:asciiTheme="minorHAnsi" w:eastAsia="Andale Sans UI" w:hAnsiTheme="minorHAnsi" w:cstheme="minorHAnsi"/>
          <w:b/>
          <w:bCs/>
          <w:sz w:val="24"/>
          <w:szCs w:val="24"/>
        </w:rPr>
        <w:t xml:space="preserve">uwag i opinii do </w:t>
      </w:r>
      <w:bookmarkStart w:id="1" w:name="_Hlk15365592"/>
      <w:r w:rsidRPr="00112F59">
        <w:rPr>
          <w:rFonts w:asciiTheme="minorHAnsi" w:eastAsia="Andale Sans UI" w:hAnsiTheme="minorHAnsi" w:cstheme="minorHAnsi"/>
          <w:b/>
          <w:bCs/>
          <w:sz w:val="24"/>
          <w:szCs w:val="24"/>
        </w:rPr>
        <w:t xml:space="preserve">projektu </w:t>
      </w:r>
      <w:bookmarkStart w:id="2" w:name="_Hlk10012703"/>
      <w:bookmarkEnd w:id="2"/>
      <w:r w:rsidRPr="00112F59">
        <w:rPr>
          <w:rFonts w:asciiTheme="minorHAnsi" w:eastAsia="Arial Unicode MS" w:hAnsiTheme="minorHAnsi" w:cstheme="minorHAnsi"/>
          <w:b/>
          <w:bCs/>
          <w:color w:val="000000"/>
          <w:sz w:val="24"/>
          <w:szCs w:val="24"/>
        </w:rPr>
        <w:t>uchwały Rady Miejskiej Cieszyna</w:t>
      </w:r>
      <w:r w:rsidRPr="00112F59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</w:t>
      </w:r>
      <w:bookmarkEnd w:id="1"/>
      <w:r w:rsidRPr="00112F59">
        <w:rPr>
          <w:rFonts w:asciiTheme="minorHAnsi" w:eastAsia="Arial Unicode MS" w:hAnsiTheme="minorHAnsi" w:cstheme="minorHAnsi"/>
          <w:b/>
          <w:bCs/>
          <w:i/>
          <w:sz w:val="24"/>
          <w:szCs w:val="24"/>
        </w:rPr>
        <w:t xml:space="preserve">w sprawie </w:t>
      </w:r>
      <w:r w:rsidR="00EE1F5B" w:rsidRPr="00112F59">
        <w:rPr>
          <w:rFonts w:asciiTheme="minorHAnsi" w:hAnsiTheme="minorHAnsi" w:cstheme="minorHAnsi"/>
          <w:b/>
          <w:i/>
          <w:color w:val="000000"/>
          <w:sz w:val="24"/>
          <w:szCs w:val="24"/>
        </w:rPr>
        <w:t>ustalenia szczegółowych zasad odpłatności za pobyt w mieszkaniach treningowych i mieszkaniach wspomaganych prowadzonych w zakresie zadań własnych przez Gminę Cieszyn lub na jej zlecenie</w:t>
      </w:r>
      <w:r w:rsidR="00EE1F5B" w:rsidRPr="00112F59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EE1F5B" w:rsidRPr="00112F59" w:rsidRDefault="00EE1F5B" w:rsidP="00EE1F5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6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4"/>
        <w:gridCol w:w="7135"/>
      </w:tblGrid>
      <w:tr w:rsidR="00770455" w:rsidRPr="00112F59" w:rsidTr="00EE1F5B">
        <w:tc>
          <w:tcPr>
            <w:tcW w:w="2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0455" w:rsidRPr="00112F59" w:rsidRDefault="00770455">
            <w:pPr>
              <w:suppressLineNumbers/>
              <w:spacing w:before="120" w:after="120"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112F59">
              <w:rPr>
                <w:rFonts w:asciiTheme="minorHAnsi" w:eastAsia="Andale Sans UI" w:hAnsiTheme="minorHAnsi" w:cstheme="minorHAnsi"/>
                <w:sz w:val="24"/>
                <w:szCs w:val="24"/>
              </w:rPr>
              <w:t>Imię i nazwisko:</w:t>
            </w:r>
          </w:p>
        </w:tc>
        <w:tc>
          <w:tcPr>
            <w:tcW w:w="7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0455" w:rsidRPr="00112F59" w:rsidRDefault="00770455">
            <w:pPr>
              <w:suppressLineNumbers/>
              <w:snapToGrid w:val="0"/>
              <w:spacing w:before="120" w:after="12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</w:tc>
      </w:tr>
      <w:tr w:rsidR="00770455" w:rsidRPr="00112F59" w:rsidTr="00EE1F5B">
        <w:tc>
          <w:tcPr>
            <w:tcW w:w="2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0455" w:rsidRPr="00112F59" w:rsidRDefault="00770455">
            <w:pPr>
              <w:suppressLineNumbers/>
              <w:spacing w:before="120" w:after="120"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112F59">
              <w:rPr>
                <w:rFonts w:asciiTheme="minorHAnsi" w:eastAsia="Andale Sans UI" w:hAnsiTheme="minorHAnsi" w:cstheme="minorHAnsi"/>
                <w:sz w:val="24"/>
                <w:szCs w:val="24"/>
              </w:rPr>
              <w:t>Adres zamieszkania (miejscowość, ulica, nr domu, nr mieszkania):</w:t>
            </w:r>
          </w:p>
        </w:tc>
        <w:tc>
          <w:tcPr>
            <w:tcW w:w="7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0455" w:rsidRPr="00112F59" w:rsidRDefault="00770455">
            <w:pPr>
              <w:suppressLineNumbers/>
              <w:snapToGrid w:val="0"/>
              <w:spacing w:before="120" w:after="12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</w:tc>
      </w:tr>
      <w:tr w:rsidR="00770455" w:rsidRPr="00112F59" w:rsidTr="00EE1F5B">
        <w:tc>
          <w:tcPr>
            <w:tcW w:w="2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0455" w:rsidRPr="00112F59" w:rsidRDefault="00770455">
            <w:pPr>
              <w:suppressLineNumbers/>
              <w:spacing w:before="120" w:after="120" w:line="240" w:lineRule="auto"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112F59">
              <w:rPr>
                <w:rFonts w:asciiTheme="minorHAnsi" w:eastAsia="Andale Sans UI" w:hAnsiTheme="minorHAnsi" w:cstheme="minorHAnsi"/>
                <w:sz w:val="24"/>
                <w:szCs w:val="24"/>
              </w:rPr>
              <w:t>Data:</w:t>
            </w:r>
          </w:p>
        </w:tc>
        <w:tc>
          <w:tcPr>
            <w:tcW w:w="7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0455" w:rsidRPr="00112F59" w:rsidRDefault="00770455">
            <w:pPr>
              <w:suppressLineNumbers/>
              <w:snapToGrid w:val="0"/>
              <w:spacing w:before="120" w:after="12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</w:tc>
      </w:tr>
      <w:tr w:rsidR="00770455" w:rsidRPr="00112F59" w:rsidTr="00EE1F5B">
        <w:tc>
          <w:tcPr>
            <w:tcW w:w="96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1F5B" w:rsidRPr="00112F59" w:rsidRDefault="00770455" w:rsidP="00EE1F5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112F59">
              <w:rPr>
                <w:rFonts w:asciiTheme="minorHAnsi" w:eastAsia="Andale Sans UI" w:hAnsiTheme="minorHAnsi" w:cstheme="minorHAnsi"/>
                <w:sz w:val="24"/>
                <w:szCs w:val="24"/>
              </w:rPr>
              <w:t xml:space="preserve">Zgłaszam następujące uwagi i opinie do projektu </w:t>
            </w:r>
            <w:r w:rsidRPr="00112F59">
              <w:rPr>
                <w:rFonts w:asciiTheme="minorHAnsi" w:eastAsia="Arial Unicode MS" w:hAnsiTheme="minorHAnsi" w:cstheme="minorHAnsi"/>
                <w:bCs/>
                <w:sz w:val="24"/>
                <w:szCs w:val="24"/>
              </w:rPr>
              <w:t xml:space="preserve">uchwały </w:t>
            </w:r>
            <w:r w:rsidRPr="00112F59">
              <w:rPr>
                <w:rFonts w:asciiTheme="minorHAnsi" w:eastAsia="Arial Unicode MS" w:hAnsiTheme="minorHAnsi" w:cstheme="minorHAnsi"/>
                <w:b/>
                <w:bCs/>
                <w:i/>
                <w:sz w:val="24"/>
                <w:szCs w:val="24"/>
              </w:rPr>
              <w:t xml:space="preserve">w sprawie </w:t>
            </w:r>
            <w:r w:rsidR="00EE1F5B" w:rsidRPr="00112F59"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  <w:t>ustalenia szczegółowych zasad odpłatności za pobyt w mieszkaniach treningowych i mieszkaniach wspomaganych prowadzonych w zakresie zadań własnych przez Gminę Cieszyn lub na jej zlecenie</w:t>
            </w:r>
            <w:r w:rsidR="00EE1F5B" w:rsidRPr="00112F5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  <w:p w:rsidR="00770455" w:rsidRPr="00112F59" w:rsidRDefault="00770455">
            <w:pPr>
              <w:spacing w:before="60" w:after="60" w:line="240" w:lineRule="auto"/>
              <w:ind w:right="284"/>
              <w:jc w:val="both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770455" w:rsidRPr="00112F59" w:rsidTr="00EE1F5B">
        <w:tc>
          <w:tcPr>
            <w:tcW w:w="96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0455" w:rsidRPr="00112F59" w:rsidRDefault="00770455">
            <w:pPr>
              <w:suppressLineNumbers/>
              <w:snapToGrid w:val="0"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</w:p>
          <w:p w:rsidR="00770455" w:rsidRPr="00112F59" w:rsidRDefault="00770455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</w:p>
          <w:p w:rsidR="00770455" w:rsidRPr="00112F59" w:rsidRDefault="00770455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112F5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                                     </w:t>
            </w:r>
          </w:p>
          <w:p w:rsidR="00770455" w:rsidRPr="00112F59" w:rsidRDefault="00770455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  <w:p w:rsidR="00770455" w:rsidRPr="00112F59" w:rsidRDefault="00770455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  <w:p w:rsidR="00770455" w:rsidRPr="00112F59" w:rsidRDefault="00770455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112F5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:rsidR="00770455" w:rsidRPr="00112F59" w:rsidRDefault="00770455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  <w:p w:rsidR="00770455" w:rsidRPr="00112F59" w:rsidRDefault="00770455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  <w:p w:rsidR="00770455" w:rsidRPr="00112F59" w:rsidRDefault="00770455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  <w:p w:rsidR="00770455" w:rsidRPr="00112F59" w:rsidRDefault="00770455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  <w:p w:rsidR="00770455" w:rsidRPr="00112F59" w:rsidRDefault="00770455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  <w:p w:rsidR="00770455" w:rsidRPr="00112F59" w:rsidRDefault="00770455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  <w:p w:rsidR="00770455" w:rsidRPr="00112F59" w:rsidRDefault="00770455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  <w:p w:rsidR="00770455" w:rsidRPr="00112F59" w:rsidRDefault="00770455">
            <w:pPr>
              <w:suppressLineNumbers/>
              <w:spacing w:after="0" w:line="240" w:lineRule="auto"/>
              <w:jc w:val="both"/>
              <w:textAlignment w:val="auto"/>
              <w:rPr>
                <w:rFonts w:asciiTheme="minorHAnsi" w:eastAsia="Andale Sans UI" w:hAnsiTheme="minorHAnsi" w:cstheme="minorHAnsi"/>
                <w:sz w:val="24"/>
                <w:szCs w:val="24"/>
              </w:rPr>
            </w:pPr>
          </w:p>
        </w:tc>
      </w:tr>
    </w:tbl>
    <w:p w:rsidR="00770455" w:rsidRPr="00112F59" w:rsidRDefault="00770455">
      <w:pPr>
        <w:spacing w:after="0" w:line="240" w:lineRule="auto"/>
        <w:jc w:val="both"/>
        <w:textAlignment w:val="auto"/>
        <w:rPr>
          <w:rFonts w:asciiTheme="minorHAnsi" w:eastAsia="Andale Sans UI" w:hAnsiTheme="minorHAnsi" w:cstheme="minorHAnsi"/>
          <w:sz w:val="24"/>
          <w:szCs w:val="24"/>
        </w:rPr>
      </w:pPr>
    </w:p>
    <w:p w:rsidR="00770455" w:rsidRPr="00112F59" w:rsidRDefault="00770455">
      <w:pPr>
        <w:spacing w:after="0" w:line="240" w:lineRule="auto"/>
        <w:jc w:val="both"/>
        <w:textAlignment w:val="auto"/>
        <w:rPr>
          <w:rFonts w:asciiTheme="minorHAnsi" w:eastAsia="Andale Sans UI" w:hAnsiTheme="minorHAnsi" w:cstheme="minorHAnsi"/>
          <w:sz w:val="24"/>
          <w:szCs w:val="24"/>
        </w:rPr>
      </w:pPr>
    </w:p>
    <w:p w:rsidR="00770455" w:rsidRPr="00112F59" w:rsidRDefault="00770455">
      <w:pPr>
        <w:spacing w:after="0" w:line="240" w:lineRule="auto"/>
        <w:ind w:left="4320"/>
        <w:jc w:val="both"/>
        <w:textAlignment w:val="auto"/>
        <w:rPr>
          <w:rFonts w:asciiTheme="minorHAnsi" w:hAnsiTheme="minorHAnsi" w:cstheme="minorHAnsi"/>
        </w:rPr>
      </w:pPr>
      <w:r w:rsidRPr="00112F59">
        <w:rPr>
          <w:rFonts w:asciiTheme="minorHAnsi" w:eastAsia="Andale Sans UI" w:hAnsiTheme="minorHAnsi" w:cstheme="minorHAnsi"/>
          <w:sz w:val="24"/>
          <w:szCs w:val="24"/>
        </w:rPr>
        <w:t>…………………………………………………</w:t>
      </w:r>
    </w:p>
    <w:p w:rsidR="00770455" w:rsidRPr="00112F59" w:rsidRDefault="00770455">
      <w:pPr>
        <w:spacing w:after="0" w:line="240" w:lineRule="auto"/>
        <w:ind w:left="5040" w:firstLine="720"/>
        <w:jc w:val="both"/>
        <w:textAlignment w:val="auto"/>
        <w:rPr>
          <w:rFonts w:asciiTheme="minorHAnsi" w:hAnsiTheme="minorHAnsi" w:cstheme="minorHAnsi"/>
        </w:rPr>
      </w:pPr>
      <w:r w:rsidRPr="00112F59">
        <w:rPr>
          <w:rFonts w:asciiTheme="minorHAnsi" w:eastAsia="Andale Sans UI" w:hAnsiTheme="minorHAnsi" w:cstheme="minorHAnsi"/>
          <w:sz w:val="24"/>
          <w:szCs w:val="24"/>
        </w:rPr>
        <w:t>/czytelny podpis/</w:t>
      </w:r>
    </w:p>
    <w:p w:rsidR="00770455" w:rsidRPr="00112F59" w:rsidRDefault="00770455">
      <w:pPr>
        <w:spacing w:after="0" w:line="240" w:lineRule="auto"/>
        <w:ind w:left="5040" w:firstLine="720"/>
        <w:jc w:val="both"/>
        <w:textAlignment w:val="auto"/>
        <w:rPr>
          <w:rFonts w:asciiTheme="minorHAnsi" w:eastAsia="Andale Sans UI" w:hAnsiTheme="minorHAnsi" w:cstheme="minorHAnsi"/>
          <w:sz w:val="24"/>
          <w:szCs w:val="24"/>
        </w:rPr>
      </w:pPr>
    </w:p>
    <w:p w:rsidR="00770455" w:rsidRPr="00112F59" w:rsidRDefault="00770455" w:rsidP="000A7D6B">
      <w:pPr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</w:rPr>
      </w:pPr>
      <w:r w:rsidRPr="00112F59">
        <w:rPr>
          <w:rFonts w:asciiTheme="minorHAnsi" w:eastAsia="Andale Sans UI" w:hAnsiTheme="minorHAnsi" w:cstheme="minorHAnsi"/>
          <w:sz w:val="24"/>
          <w:szCs w:val="24"/>
        </w:rPr>
        <w:t xml:space="preserve">Formularz można przesłać na adres e-mail: </w:t>
      </w:r>
      <w:proofErr w:type="spellStart"/>
      <w:r w:rsidR="00EE1F5B" w:rsidRPr="00112F59">
        <w:rPr>
          <w:rFonts w:asciiTheme="minorHAnsi" w:eastAsia="Andale Sans UI" w:hAnsiTheme="minorHAnsi" w:cstheme="minorHAnsi"/>
          <w:sz w:val="24"/>
          <w:szCs w:val="24"/>
        </w:rPr>
        <w:t>poczta@mops.cieszyn.pl</w:t>
      </w:r>
      <w:proofErr w:type="spellEnd"/>
      <w:r w:rsidRPr="00112F59">
        <w:rPr>
          <w:rFonts w:asciiTheme="minorHAnsi" w:eastAsia="Andale Sans UI" w:hAnsiTheme="minorHAnsi" w:cstheme="minorHAnsi"/>
          <w:sz w:val="24"/>
          <w:szCs w:val="24"/>
        </w:rPr>
        <w:t xml:space="preserve"> lub złożyć </w:t>
      </w:r>
      <w:r w:rsidRPr="00112F59">
        <w:rPr>
          <w:rFonts w:asciiTheme="minorHAnsi" w:hAnsiTheme="minorHAnsi" w:cstheme="minorHAnsi"/>
          <w:sz w:val="24"/>
          <w:szCs w:val="24"/>
        </w:rPr>
        <w:t xml:space="preserve">w </w:t>
      </w:r>
      <w:r w:rsidRPr="00112F59">
        <w:rPr>
          <w:rFonts w:asciiTheme="minorHAnsi" w:eastAsia="Andale Sans UI" w:hAnsiTheme="minorHAnsi" w:cstheme="minorHAnsi"/>
          <w:sz w:val="24"/>
          <w:szCs w:val="24"/>
        </w:rPr>
        <w:t xml:space="preserve">Urzędzie Miejskim w Cieszynie, Rynek 1 (biuro podawcze), w terminie od </w:t>
      </w:r>
      <w:r w:rsidR="00332F83" w:rsidRPr="00112F59">
        <w:rPr>
          <w:rFonts w:asciiTheme="minorHAnsi" w:eastAsia="Andale Sans UI" w:hAnsiTheme="minorHAnsi" w:cstheme="minorHAnsi"/>
          <w:sz w:val="24"/>
          <w:szCs w:val="24"/>
        </w:rPr>
        <w:t>1</w:t>
      </w:r>
      <w:r w:rsidR="00C519BE" w:rsidRPr="00112F59">
        <w:rPr>
          <w:rFonts w:asciiTheme="minorHAnsi" w:eastAsia="Andale Sans UI" w:hAnsiTheme="minorHAnsi" w:cstheme="minorHAnsi"/>
          <w:sz w:val="24"/>
          <w:szCs w:val="24"/>
        </w:rPr>
        <w:t>6</w:t>
      </w:r>
      <w:r w:rsidR="001445D9" w:rsidRPr="00112F59">
        <w:rPr>
          <w:rFonts w:asciiTheme="minorHAnsi" w:eastAsia="Andale Sans UI" w:hAnsiTheme="minorHAnsi" w:cstheme="minorHAnsi"/>
          <w:sz w:val="24"/>
          <w:szCs w:val="24"/>
        </w:rPr>
        <w:t xml:space="preserve"> </w:t>
      </w:r>
      <w:r w:rsidR="00332F83" w:rsidRPr="00112F59">
        <w:rPr>
          <w:rFonts w:asciiTheme="minorHAnsi" w:eastAsia="Andale Sans UI" w:hAnsiTheme="minorHAnsi" w:cstheme="minorHAnsi"/>
          <w:sz w:val="24"/>
          <w:szCs w:val="24"/>
        </w:rPr>
        <w:t xml:space="preserve">listopada 2023 r. </w:t>
      </w:r>
      <w:r w:rsidRPr="00112F59">
        <w:rPr>
          <w:rFonts w:asciiTheme="minorHAnsi" w:eastAsia="Andale Sans UI" w:hAnsiTheme="minorHAnsi" w:cstheme="minorHAnsi"/>
          <w:sz w:val="24"/>
          <w:szCs w:val="24"/>
        </w:rPr>
        <w:t xml:space="preserve">do </w:t>
      </w:r>
      <w:r w:rsidR="00332F83" w:rsidRPr="00112F59">
        <w:rPr>
          <w:rFonts w:asciiTheme="minorHAnsi" w:eastAsia="Andale Sans UI" w:hAnsiTheme="minorHAnsi" w:cstheme="minorHAnsi"/>
          <w:sz w:val="24"/>
          <w:szCs w:val="24"/>
        </w:rPr>
        <w:t>2</w:t>
      </w:r>
      <w:r w:rsidR="00C519BE" w:rsidRPr="00112F59">
        <w:rPr>
          <w:rFonts w:asciiTheme="minorHAnsi" w:eastAsia="Andale Sans UI" w:hAnsiTheme="minorHAnsi" w:cstheme="minorHAnsi"/>
          <w:sz w:val="24"/>
          <w:szCs w:val="24"/>
        </w:rPr>
        <w:t>9</w:t>
      </w:r>
      <w:r w:rsidR="00332F83" w:rsidRPr="00112F59">
        <w:rPr>
          <w:rFonts w:asciiTheme="minorHAnsi" w:eastAsia="Andale Sans UI" w:hAnsiTheme="minorHAnsi" w:cstheme="minorHAnsi"/>
          <w:sz w:val="24"/>
          <w:szCs w:val="24"/>
        </w:rPr>
        <w:t xml:space="preserve"> listopada 2023 r.</w:t>
      </w:r>
      <w:r w:rsidR="000A7D6B" w:rsidRPr="00112F5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sectPr w:rsidR="00770455" w:rsidRPr="00112F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F73" w:rsidRDefault="00202F73" w:rsidP="00FC6958">
      <w:pPr>
        <w:spacing w:after="0" w:line="240" w:lineRule="auto"/>
      </w:pPr>
      <w:r>
        <w:separator/>
      </w:r>
    </w:p>
  </w:endnote>
  <w:endnote w:type="continuationSeparator" w:id="0">
    <w:p w:rsidR="00202F73" w:rsidRDefault="00202F73" w:rsidP="00FC6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EE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958" w:rsidRDefault="00FC69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958" w:rsidRDefault="00FC69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958" w:rsidRDefault="00FC69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F73" w:rsidRDefault="00202F73" w:rsidP="00FC6958">
      <w:pPr>
        <w:spacing w:after="0" w:line="240" w:lineRule="auto"/>
      </w:pPr>
      <w:r>
        <w:separator/>
      </w:r>
    </w:p>
  </w:footnote>
  <w:footnote w:type="continuationSeparator" w:id="0">
    <w:p w:rsidR="00202F73" w:rsidRDefault="00202F73" w:rsidP="00FC6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958" w:rsidRDefault="00FC69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958" w:rsidRDefault="00FC695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958" w:rsidRDefault="00FC69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kern w:val="2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kern w:val="2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F2"/>
    <w:rsid w:val="000A65D4"/>
    <w:rsid w:val="000A7D6B"/>
    <w:rsid w:val="00112F59"/>
    <w:rsid w:val="001445D9"/>
    <w:rsid w:val="00202F73"/>
    <w:rsid w:val="00332F83"/>
    <w:rsid w:val="003A2C48"/>
    <w:rsid w:val="006E1532"/>
    <w:rsid w:val="00770455"/>
    <w:rsid w:val="007F6831"/>
    <w:rsid w:val="008965C2"/>
    <w:rsid w:val="008C17D2"/>
    <w:rsid w:val="00AE0FCE"/>
    <w:rsid w:val="00C02C55"/>
    <w:rsid w:val="00C519BE"/>
    <w:rsid w:val="00ED3AF2"/>
    <w:rsid w:val="00EE1F5B"/>
    <w:rsid w:val="00F20552"/>
    <w:rsid w:val="00FC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Tahoma"/>
      <w:kern w:val="2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4"/>
      <w:szCs w:val="24"/>
    </w:rPr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2">
    <w:name w:val="Domyślna czcionka akapitu2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Tahoma"/>
      <w:kern w:val="2"/>
      <w:sz w:val="22"/>
      <w:szCs w:val="22"/>
      <w:lang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3">
    <w:name w:val="Nagłówek3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Standard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eastAsia="SimSun" w:hAnsi="Tahoma" w:cs="Tahoma"/>
      <w:kern w:val="2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C6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958"/>
    <w:rPr>
      <w:rFonts w:ascii="Calibri" w:eastAsia="SimSun" w:hAnsi="Calibri" w:cs="Tahoma"/>
      <w:kern w:val="2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C6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958"/>
    <w:rPr>
      <w:rFonts w:ascii="Calibri" w:eastAsia="SimSun" w:hAnsi="Calibri" w:cs="Tahoma"/>
      <w:kern w:val="2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B9BDD-9904-4CD2-9CA2-F509C1FE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2023-11-16T08:34:00Z</dcterms:created>
  <dcterms:modified xsi:type="dcterms:W3CDTF">2023-11-16T08:34:00Z</dcterms:modified>
</cp:coreProperties>
</file>