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C5A76" w:rsidRPr="00341DCE" w:rsidRDefault="00EC5A76">
      <w:pPr>
        <w:spacing w:after="0" w:line="240" w:lineRule="auto"/>
        <w:ind w:left="6354"/>
        <w:textAlignment w:val="auto"/>
        <w:rPr>
          <w:rFonts w:asciiTheme="minorHAnsi" w:hAnsiTheme="minorHAnsi" w:cstheme="minorHAnsi"/>
          <w:sz w:val="24"/>
          <w:szCs w:val="24"/>
        </w:rPr>
      </w:pPr>
      <w:r w:rsidRPr="00341DCE">
        <w:rPr>
          <w:rFonts w:asciiTheme="minorHAnsi" w:eastAsia="Andale Sans UI" w:hAnsiTheme="minorHAnsi" w:cstheme="minorHAnsi"/>
          <w:sz w:val="24"/>
          <w:szCs w:val="24"/>
        </w:rPr>
        <w:t>Załącznik</w:t>
      </w:r>
    </w:p>
    <w:p w:rsidR="00EC5A76" w:rsidRPr="00341DCE" w:rsidRDefault="00EC5A76">
      <w:pPr>
        <w:spacing w:after="0" w:line="240" w:lineRule="auto"/>
        <w:ind w:left="6354"/>
        <w:textAlignment w:val="auto"/>
        <w:rPr>
          <w:rFonts w:asciiTheme="minorHAnsi" w:hAnsiTheme="minorHAnsi" w:cstheme="minorHAnsi"/>
          <w:sz w:val="24"/>
          <w:szCs w:val="24"/>
        </w:rPr>
      </w:pPr>
      <w:r w:rsidRPr="00341DCE">
        <w:rPr>
          <w:rFonts w:asciiTheme="minorHAnsi" w:eastAsia="Andale Sans UI" w:hAnsiTheme="minorHAnsi" w:cstheme="minorHAnsi"/>
          <w:sz w:val="24"/>
          <w:szCs w:val="24"/>
        </w:rPr>
        <w:t xml:space="preserve">do zarządzenia Nr </w:t>
      </w:r>
      <w:r w:rsidR="00BA2B28" w:rsidRPr="00BA2B28">
        <w:rPr>
          <w:rFonts w:asciiTheme="minorHAnsi" w:eastAsia="Andale Sans UI" w:hAnsiTheme="minorHAnsi" w:cstheme="minorHAnsi"/>
          <w:sz w:val="24"/>
          <w:szCs w:val="24"/>
        </w:rPr>
        <w:t>0050.633.2023</w:t>
      </w:r>
    </w:p>
    <w:p w:rsidR="00EC5A76" w:rsidRPr="00341DCE" w:rsidRDefault="00EC5A76">
      <w:pPr>
        <w:spacing w:after="0" w:line="240" w:lineRule="auto"/>
        <w:ind w:left="6354"/>
        <w:textAlignment w:val="auto"/>
        <w:rPr>
          <w:rFonts w:asciiTheme="minorHAnsi" w:hAnsiTheme="minorHAnsi" w:cstheme="minorHAnsi"/>
          <w:sz w:val="24"/>
          <w:szCs w:val="24"/>
        </w:rPr>
      </w:pPr>
      <w:r w:rsidRPr="00341DCE">
        <w:rPr>
          <w:rFonts w:asciiTheme="minorHAnsi" w:eastAsia="Andale Sans UI" w:hAnsiTheme="minorHAnsi" w:cstheme="minorHAnsi"/>
          <w:sz w:val="24"/>
          <w:szCs w:val="24"/>
        </w:rPr>
        <w:t>Burmistrza Miasta Cieszyna</w:t>
      </w:r>
    </w:p>
    <w:p w:rsidR="00EC5A76" w:rsidRPr="00341DCE" w:rsidRDefault="00EC5A76">
      <w:pPr>
        <w:spacing w:after="0" w:line="240" w:lineRule="auto"/>
        <w:ind w:left="6354"/>
        <w:textAlignment w:val="auto"/>
        <w:rPr>
          <w:rFonts w:asciiTheme="minorHAnsi" w:hAnsiTheme="minorHAnsi" w:cstheme="minorHAnsi"/>
          <w:sz w:val="24"/>
          <w:szCs w:val="24"/>
        </w:rPr>
      </w:pPr>
      <w:r w:rsidRPr="00341DCE">
        <w:rPr>
          <w:rFonts w:asciiTheme="minorHAnsi" w:eastAsia="Andale Sans UI" w:hAnsiTheme="minorHAnsi" w:cstheme="minorHAnsi"/>
          <w:sz w:val="24"/>
          <w:szCs w:val="24"/>
        </w:rPr>
        <w:t xml:space="preserve">z dnia </w:t>
      </w:r>
      <w:r w:rsidR="00BA2B28" w:rsidRPr="00BA2B28">
        <w:rPr>
          <w:rFonts w:asciiTheme="minorHAnsi" w:eastAsia="Andale Sans UI" w:hAnsiTheme="minorHAnsi" w:cstheme="minorHAnsi"/>
          <w:sz w:val="24"/>
          <w:szCs w:val="24"/>
        </w:rPr>
        <w:t>13 listopada 2023 roku</w:t>
      </w:r>
      <w:r w:rsidRPr="00341DCE">
        <w:rPr>
          <w:rFonts w:asciiTheme="minorHAnsi" w:eastAsia="Andale Sans UI" w:hAnsiTheme="minorHAnsi" w:cstheme="minorHAnsi"/>
          <w:sz w:val="24"/>
          <w:szCs w:val="24"/>
        </w:rPr>
        <w:t xml:space="preserve"> </w:t>
      </w:r>
    </w:p>
    <w:p w:rsidR="00EC5A76" w:rsidRPr="00341DCE" w:rsidRDefault="00EC5A76">
      <w:pPr>
        <w:widowControl/>
        <w:textAlignment w:val="auto"/>
        <w:rPr>
          <w:rFonts w:asciiTheme="minorHAnsi" w:eastAsia="Times New Roman" w:hAnsiTheme="minorHAnsi" w:cstheme="minorHAnsi"/>
          <w:sz w:val="24"/>
          <w:szCs w:val="24"/>
        </w:rPr>
      </w:pPr>
    </w:p>
    <w:p w:rsidR="00EC5A76" w:rsidRPr="00341DCE" w:rsidRDefault="00EC5A76">
      <w:pPr>
        <w:widowControl/>
        <w:spacing w:after="0" w:line="240" w:lineRule="auto"/>
        <w:jc w:val="center"/>
        <w:textAlignment w:val="auto"/>
        <w:rPr>
          <w:rFonts w:asciiTheme="minorHAnsi" w:hAnsiTheme="minorHAnsi" w:cstheme="minorHAnsi"/>
          <w:sz w:val="24"/>
          <w:szCs w:val="24"/>
        </w:rPr>
      </w:pPr>
      <w:r w:rsidRPr="00341DCE">
        <w:rPr>
          <w:rFonts w:asciiTheme="minorHAnsi" w:eastAsia="Times New Roman" w:hAnsiTheme="minorHAnsi" w:cstheme="minorHAnsi"/>
          <w:b/>
          <w:sz w:val="24"/>
          <w:szCs w:val="24"/>
        </w:rPr>
        <w:t>OGŁOSZENIE O KONSULTACJACH</w:t>
      </w:r>
    </w:p>
    <w:p w:rsidR="00EC5A76" w:rsidRPr="00341DCE" w:rsidRDefault="00EC5A76">
      <w:pPr>
        <w:widowControl/>
        <w:spacing w:after="0" w:line="240" w:lineRule="auto"/>
        <w:jc w:val="center"/>
        <w:textAlignment w:val="auto"/>
        <w:rPr>
          <w:rFonts w:asciiTheme="minorHAnsi" w:hAnsiTheme="minorHAnsi" w:cstheme="minorHAnsi"/>
          <w:sz w:val="24"/>
          <w:szCs w:val="24"/>
        </w:rPr>
      </w:pPr>
      <w:r w:rsidRPr="00341DCE">
        <w:rPr>
          <w:rFonts w:asciiTheme="minorHAnsi" w:eastAsia="Times New Roman" w:hAnsiTheme="minorHAnsi" w:cstheme="minorHAnsi"/>
          <w:b/>
          <w:sz w:val="24"/>
          <w:szCs w:val="24"/>
        </w:rPr>
        <w:t>PROJEKTU UCHWAŁY RADY MIEJSKIEJ CIESZYNA</w:t>
      </w:r>
    </w:p>
    <w:p w:rsidR="00EC5A76" w:rsidRPr="00341DCE" w:rsidRDefault="00EC5A76">
      <w:pPr>
        <w:widowControl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sz w:val="24"/>
          <w:szCs w:val="24"/>
        </w:rPr>
      </w:pPr>
    </w:p>
    <w:p w:rsidR="00EC5A76" w:rsidRPr="00341DCE" w:rsidRDefault="00EC5A76">
      <w:pPr>
        <w:widowControl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sz w:val="24"/>
          <w:szCs w:val="24"/>
        </w:rPr>
      </w:pPr>
    </w:p>
    <w:p w:rsidR="00EC5A76" w:rsidRPr="00341DCE" w:rsidRDefault="00EC5A76">
      <w:pPr>
        <w:widowControl/>
        <w:spacing w:after="0" w:line="240" w:lineRule="auto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341DCE">
        <w:rPr>
          <w:rFonts w:asciiTheme="minorHAnsi" w:eastAsia="Times New Roman" w:hAnsiTheme="minorHAnsi" w:cstheme="minorHAnsi"/>
          <w:sz w:val="24"/>
          <w:szCs w:val="24"/>
        </w:rPr>
        <w:t xml:space="preserve">Na podstawie zarządzenia Nr </w:t>
      </w:r>
      <w:r w:rsidR="00BA2B28" w:rsidRPr="00BA2B28">
        <w:rPr>
          <w:rFonts w:asciiTheme="minorHAnsi" w:eastAsia="Times New Roman" w:hAnsiTheme="minorHAnsi" w:cstheme="minorHAnsi"/>
          <w:sz w:val="24"/>
          <w:szCs w:val="24"/>
        </w:rPr>
        <w:t>0050.633.2023</w:t>
      </w:r>
      <w:r w:rsidRPr="00341DCE">
        <w:rPr>
          <w:rFonts w:asciiTheme="minorHAnsi" w:eastAsia="Times New Roman" w:hAnsiTheme="minorHAnsi" w:cstheme="minorHAnsi"/>
          <w:sz w:val="24"/>
          <w:szCs w:val="24"/>
        </w:rPr>
        <w:t xml:space="preserve"> z dnia </w:t>
      </w:r>
      <w:r w:rsidR="00BA2B28" w:rsidRPr="00BA2B28">
        <w:rPr>
          <w:rFonts w:asciiTheme="minorHAnsi" w:eastAsia="Times New Roman" w:hAnsiTheme="minorHAnsi" w:cstheme="minorHAnsi"/>
          <w:sz w:val="24"/>
          <w:szCs w:val="24"/>
        </w:rPr>
        <w:t>13 listopada 2023 roku</w:t>
      </w:r>
      <w:bookmarkStart w:id="0" w:name="_GoBack"/>
      <w:bookmarkEnd w:id="0"/>
      <w:r w:rsidRPr="00341DCE">
        <w:rPr>
          <w:rFonts w:asciiTheme="minorHAnsi" w:eastAsia="Times New Roman" w:hAnsiTheme="minorHAnsi" w:cstheme="minorHAnsi"/>
          <w:sz w:val="24"/>
          <w:szCs w:val="24"/>
        </w:rPr>
        <w:t>, Burmistrz Miasta Cieszyna ogłasza przeprowadzenie konsultacji projektu uchwały Rady Miejskiej Cieszyna z radami działalności pożytku publicznego lub organizacjami pozarządowymi i podmiotami wymienionymi w art. 3 ust. 3 ustawy o działalności pożytku publicznego</w:t>
      </w:r>
      <w:r w:rsidRPr="00341DCE">
        <w:rPr>
          <w:rFonts w:asciiTheme="minorHAnsi" w:hAnsiTheme="minorHAnsi" w:cstheme="minorHAnsi"/>
          <w:sz w:val="24"/>
          <w:szCs w:val="24"/>
        </w:rPr>
        <w:t xml:space="preserve"> </w:t>
      </w:r>
      <w:r w:rsidRPr="00341DCE">
        <w:rPr>
          <w:rFonts w:asciiTheme="minorHAnsi" w:eastAsia="Times New Roman" w:hAnsiTheme="minorHAnsi" w:cstheme="minorHAnsi"/>
          <w:sz w:val="24"/>
          <w:szCs w:val="24"/>
        </w:rPr>
        <w:t>i o wolontariacie.</w:t>
      </w:r>
    </w:p>
    <w:p w:rsidR="00EC5A76" w:rsidRPr="00341DCE" w:rsidRDefault="00EC5A76">
      <w:pPr>
        <w:widowControl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sz w:val="24"/>
          <w:szCs w:val="24"/>
        </w:rPr>
      </w:pPr>
    </w:p>
    <w:tbl>
      <w:tblPr>
        <w:tblW w:w="0" w:type="auto"/>
        <w:tblInd w:w="46" w:type="dxa"/>
        <w:tblLayout w:type="fixed"/>
        <w:tblLook w:val="0000" w:firstRow="0" w:lastRow="0" w:firstColumn="0" w:lastColumn="0" w:noHBand="0" w:noVBand="0"/>
      </w:tblPr>
      <w:tblGrid>
        <w:gridCol w:w="2414"/>
        <w:gridCol w:w="7297"/>
      </w:tblGrid>
      <w:tr w:rsidR="00EC5A76" w:rsidRPr="00341DCE">
        <w:trPr>
          <w:trHeight w:val="984"/>
        </w:trPr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A76" w:rsidRPr="00341DCE" w:rsidRDefault="00EC5A76">
            <w:pPr>
              <w:widowControl/>
              <w:spacing w:after="0" w:line="100" w:lineRule="atLeast"/>
              <w:ind w:right="284"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41DCE">
              <w:rPr>
                <w:rFonts w:asciiTheme="minorHAnsi" w:eastAsia="Times New Roman" w:hAnsiTheme="minorHAnsi" w:cstheme="minorHAnsi"/>
                <w:sz w:val="24"/>
                <w:szCs w:val="24"/>
              </w:rPr>
              <w:t>Przedmiot konsultacji</w:t>
            </w:r>
          </w:p>
        </w:tc>
        <w:tc>
          <w:tcPr>
            <w:tcW w:w="7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A76" w:rsidRPr="00341DCE" w:rsidRDefault="00D93342">
            <w:pPr>
              <w:spacing w:before="60" w:after="60" w:line="240" w:lineRule="auto"/>
              <w:ind w:right="284"/>
              <w:jc w:val="both"/>
              <w:textAlignment w:val="auto"/>
              <w:rPr>
                <w:rFonts w:asciiTheme="minorHAnsi" w:eastAsia="Andale Sans UI" w:hAnsiTheme="minorHAnsi" w:cstheme="minorHAnsi"/>
                <w:sz w:val="24"/>
                <w:szCs w:val="24"/>
              </w:rPr>
            </w:pPr>
            <w:r w:rsidRPr="00341DCE">
              <w:rPr>
                <w:rFonts w:asciiTheme="minorHAnsi" w:eastAsia="Andale Sans UI" w:hAnsiTheme="minorHAnsi" w:cstheme="minorHAnsi"/>
                <w:sz w:val="24"/>
                <w:szCs w:val="24"/>
              </w:rPr>
              <w:t xml:space="preserve">projekt uchwały Rady Miejskiej Cieszyna w sprawie </w:t>
            </w:r>
            <w:r w:rsidRPr="00341DC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ustalenia szczegółowych zasad odpłatności za pobyt w mieszkaniach treningowych i mieszkaniach wspomaganych prowadzonych w zakresie zadań własnych przez Gminę Cieszyn lub na jej zlecenie</w:t>
            </w:r>
          </w:p>
        </w:tc>
      </w:tr>
      <w:tr w:rsidR="00EC5A76" w:rsidRPr="00341DCE">
        <w:trPr>
          <w:trHeight w:val="417"/>
        </w:trPr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A76" w:rsidRPr="00341DCE" w:rsidRDefault="00EC5A76">
            <w:pPr>
              <w:widowControl/>
              <w:spacing w:after="0" w:line="100" w:lineRule="atLeast"/>
              <w:ind w:right="284"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41DCE">
              <w:rPr>
                <w:rFonts w:asciiTheme="minorHAnsi" w:eastAsia="Times New Roman" w:hAnsiTheme="minorHAnsi" w:cstheme="minorHAnsi"/>
                <w:sz w:val="24"/>
                <w:szCs w:val="24"/>
              </w:rPr>
              <w:t>Termin konsultacji</w:t>
            </w:r>
          </w:p>
        </w:tc>
        <w:tc>
          <w:tcPr>
            <w:tcW w:w="7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A76" w:rsidRPr="00341DCE" w:rsidRDefault="009F1A20">
            <w:pPr>
              <w:widowControl/>
              <w:spacing w:before="60" w:after="60" w:line="240" w:lineRule="auto"/>
              <w:ind w:right="284"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41DCE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A75353" w:rsidRPr="00341DCE">
              <w:rPr>
                <w:rFonts w:asciiTheme="minorHAnsi" w:hAnsiTheme="minorHAnsi" w:cstheme="minorHAnsi"/>
                <w:sz w:val="24"/>
                <w:szCs w:val="24"/>
              </w:rPr>
              <w:t>6</w:t>
            </w:r>
            <w:r w:rsidRPr="00341DCE">
              <w:rPr>
                <w:rFonts w:asciiTheme="minorHAnsi" w:hAnsiTheme="minorHAnsi" w:cstheme="minorHAnsi"/>
                <w:sz w:val="24"/>
                <w:szCs w:val="24"/>
              </w:rPr>
              <w:t xml:space="preserve"> listopad 2023 r. – 2</w:t>
            </w:r>
            <w:r w:rsidR="00A75353" w:rsidRPr="00341DCE">
              <w:rPr>
                <w:rFonts w:asciiTheme="minorHAnsi" w:hAnsiTheme="minorHAnsi" w:cstheme="minorHAnsi"/>
                <w:sz w:val="24"/>
                <w:szCs w:val="24"/>
              </w:rPr>
              <w:t>9</w:t>
            </w:r>
            <w:r w:rsidRPr="00341DCE">
              <w:rPr>
                <w:rFonts w:asciiTheme="minorHAnsi" w:hAnsiTheme="minorHAnsi" w:cstheme="minorHAnsi"/>
                <w:sz w:val="24"/>
                <w:szCs w:val="24"/>
              </w:rPr>
              <w:t xml:space="preserve"> listopad 2023 r.</w:t>
            </w:r>
          </w:p>
        </w:tc>
      </w:tr>
      <w:tr w:rsidR="00EC5A76" w:rsidRPr="00341DCE">
        <w:trPr>
          <w:trHeight w:val="410"/>
        </w:trPr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A76" w:rsidRPr="00341DCE" w:rsidRDefault="00EC5A76">
            <w:pPr>
              <w:widowControl/>
              <w:spacing w:after="0" w:line="100" w:lineRule="atLeast"/>
              <w:ind w:right="284"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41DCE">
              <w:rPr>
                <w:rFonts w:asciiTheme="minorHAnsi" w:eastAsia="Times New Roman" w:hAnsiTheme="minorHAnsi" w:cstheme="minorHAnsi"/>
                <w:sz w:val="24"/>
                <w:szCs w:val="24"/>
              </w:rPr>
              <w:t>Obszar konsultacji</w:t>
            </w:r>
          </w:p>
        </w:tc>
        <w:tc>
          <w:tcPr>
            <w:tcW w:w="7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A76" w:rsidRPr="00341DCE" w:rsidRDefault="00EC5A76">
            <w:pPr>
              <w:widowControl/>
              <w:spacing w:before="60" w:after="60" w:line="240" w:lineRule="auto"/>
              <w:ind w:right="284"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41DCE">
              <w:rPr>
                <w:rFonts w:asciiTheme="minorHAnsi" w:eastAsia="Times New Roman" w:hAnsiTheme="minorHAnsi" w:cstheme="minorHAnsi"/>
                <w:sz w:val="24"/>
                <w:szCs w:val="24"/>
              </w:rPr>
              <w:t>Gmina Cieszyn</w:t>
            </w:r>
          </w:p>
        </w:tc>
      </w:tr>
      <w:tr w:rsidR="00EC5A76" w:rsidRPr="00341DCE">
        <w:trPr>
          <w:trHeight w:val="3534"/>
        </w:trPr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A76" w:rsidRPr="00341DCE" w:rsidRDefault="00EC5A76">
            <w:pPr>
              <w:widowControl/>
              <w:spacing w:after="0" w:line="100" w:lineRule="atLeast"/>
              <w:ind w:right="284"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41DCE">
              <w:rPr>
                <w:rFonts w:asciiTheme="minorHAnsi" w:eastAsia="Times New Roman" w:hAnsiTheme="minorHAnsi" w:cstheme="minorHAnsi"/>
                <w:sz w:val="24"/>
                <w:szCs w:val="24"/>
              </w:rPr>
              <w:t>Forma zgłaszania opinii</w:t>
            </w:r>
          </w:p>
        </w:tc>
        <w:tc>
          <w:tcPr>
            <w:tcW w:w="7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A76" w:rsidRPr="00341DCE" w:rsidRDefault="00EC5A76">
            <w:pPr>
              <w:widowControl/>
              <w:tabs>
                <w:tab w:val="left" w:pos="469"/>
                <w:tab w:val="left" w:pos="894"/>
              </w:tabs>
              <w:spacing w:before="60" w:after="60" w:line="240" w:lineRule="auto"/>
              <w:ind w:right="282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41DCE">
              <w:rPr>
                <w:rFonts w:asciiTheme="minorHAnsi" w:eastAsia="Times New Roman" w:hAnsiTheme="minorHAnsi" w:cstheme="minorHAnsi"/>
                <w:sz w:val="24"/>
                <w:szCs w:val="24"/>
              </w:rPr>
              <w:t>Uwagi i opinie należy zgłaszać w formie pisemnej:</w:t>
            </w:r>
          </w:p>
          <w:p w:rsidR="00EC5A76" w:rsidRPr="00341DCE" w:rsidRDefault="00EC5A76">
            <w:pPr>
              <w:widowControl/>
              <w:numPr>
                <w:ilvl w:val="0"/>
                <w:numId w:val="1"/>
              </w:numPr>
              <w:tabs>
                <w:tab w:val="left" w:pos="469"/>
                <w:tab w:val="left" w:pos="894"/>
              </w:tabs>
              <w:spacing w:before="60" w:after="60" w:line="240" w:lineRule="auto"/>
              <w:ind w:right="282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41DCE">
              <w:rPr>
                <w:rFonts w:asciiTheme="minorHAnsi" w:eastAsia="Times New Roman" w:hAnsiTheme="minorHAnsi" w:cstheme="minorHAnsi"/>
                <w:sz w:val="24"/>
                <w:szCs w:val="24"/>
              </w:rPr>
              <w:t>poprzez złożenie w Urzędzie Miejskim w Cieszynie,  Rynek 1;</w:t>
            </w:r>
          </w:p>
          <w:p w:rsidR="00EC5A76" w:rsidRPr="00341DCE" w:rsidRDefault="00EC5A76">
            <w:pPr>
              <w:widowControl/>
              <w:numPr>
                <w:ilvl w:val="0"/>
                <w:numId w:val="1"/>
              </w:numPr>
              <w:tabs>
                <w:tab w:val="left" w:pos="469"/>
                <w:tab w:val="left" w:pos="894"/>
              </w:tabs>
              <w:spacing w:before="60" w:after="60" w:line="240" w:lineRule="auto"/>
              <w:ind w:right="282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41DCE">
              <w:rPr>
                <w:rFonts w:asciiTheme="minorHAnsi" w:eastAsia="Times New Roman" w:hAnsiTheme="minorHAnsi" w:cstheme="minorHAnsi"/>
                <w:sz w:val="24"/>
                <w:szCs w:val="24"/>
              </w:rPr>
              <w:t>drogą elektroniczną na adres e-mail:</w:t>
            </w:r>
            <w:r w:rsidR="00D93342" w:rsidRPr="00341DCE">
              <w:rPr>
                <w:rFonts w:asciiTheme="minorHAnsi" w:eastAsia="Times New Roman" w:hAnsiTheme="minorHAnsi" w:cstheme="minorHAnsi"/>
                <w:sz w:val="24"/>
                <w:szCs w:val="24"/>
              </w:rPr>
              <w:t>poczta@mops.cieszyn.pl</w:t>
            </w:r>
          </w:p>
          <w:p w:rsidR="00EC5A76" w:rsidRPr="00341DCE" w:rsidRDefault="00EC5A76">
            <w:pPr>
              <w:widowControl/>
              <w:tabs>
                <w:tab w:val="left" w:pos="894"/>
                <w:tab w:val="left" w:pos="1532"/>
              </w:tabs>
              <w:spacing w:before="60" w:after="60" w:line="240" w:lineRule="auto"/>
              <w:ind w:right="282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41DCE">
              <w:rPr>
                <w:rFonts w:asciiTheme="minorHAnsi" w:eastAsia="Times New Roman" w:hAnsiTheme="minorHAnsi" w:cstheme="minorHAnsi"/>
                <w:sz w:val="24"/>
                <w:szCs w:val="24"/>
              </w:rPr>
              <w:t>Do opinii należy dołączyć oświadczenie osoby, która ją podpisała, o następującej treści:</w:t>
            </w:r>
          </w:p>
          <w:p w:rsidR="00EC5A76" w:rsidRPr="00341DCE" w:rsidRDefault="00EC5A76">
            <w:pPr>
              <w:widowControl/>
              <w:spacing w:before="60" w:after="60" w:line="240" w:lineRule="auto"/>
              <w:ind w:right="284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41DCE">
              <w:rPr>
                <w:rFonts w:asciiTheme="minorHAnsi" w:eastAsia="Times New Roman" w:hAnsiTheme="minorHAnsi" w:cstheme="minorHAnsi"/>
                <w:sz w:val="24"/>
                <w:szCs w:val="24"/>
              </w:rPr>
              <w:t>„Oświadczam, iż jestem uprawniona/y do składania oświadczeń woli w imieniu ……………………………………… [nazwa organizacji].</w:t>
            </w:r>
          </w:p>
          <w:p w:rsidR="00EC5A76" w:rsidRPr="00341DCE" w:rsidRDefault="00EC5A76">
            <w:pPr>
              <w:widowControl/>
              <w:spacing w:before="60" w:after="60" w:line="240" w:lineRule="auto"/>
              <w:ind w:right="284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41DCE">
              <w:rPr>
                <w:rFonts w:asciiTheme="minorHAnsi" w:eastAsia="Times New Roman" w:hAnsiTheme="minorHAnsi" w:cstheme="minorHAnsi"/>
                <w:sz w:val="24"/>
                <w:szCs w:val="24"/>
              </w:rPr>
              <w:t>Data: ………………………………….</w:t>
            </w:r>
          </w:p>
          <w:p w:rsidR="00EC5A76" w:rsidRPr="00341DCE" w:rsidRDefault="00EC5A76">
            <w:pPr>
              <w:widowControl/>
              <w:spacing w:before="60" w:after="60" w:line="240" w:lineRule="auto"/>
              <w:ind w:right="284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41DCE">
              <w:rPr>
                <w:rFonts w:asciiTheme="minorHAnsi" w:eastAsia="Times New Roman" w:hAnsiTheme="minorHAnsi" w:cstheme="minorHAnsi"/>
                <w:sz w:val="24"/>
                <w:szCs w:val="24"/>
              </w:rPr>
              <w:t>Czytelny podpis: ……………………………………”</w:t>
            </w:r>
          </w:p>
        </w:tc>
      </w:tr>
      <w:tr w:rsidR="00EC5A76" w:rsidRPr="00341DCE">
        <w:trPr>
          <w:trHeight w:val="983"/>
        </w:trPr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A76" w:rsidRPr="00341DCE" w:rsidRDefault="00EC5A76">
            <w:pPr>
              <w:widowControl/>
              <w:spacing w:after="0" w:line="100" w:lineRule="atLeast"/>
              <w:ind w:right="284"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41DCE">
              <w:rPr>
                <w:rFonts w:asciiTheme="minorHAnsi" w:eastAsia="Times New Roman" w:hAnsiTheme="minorHAnsi" w:cstheme="minorHAnsi"/>
                <w:sz w:val="24"/>
                <w:szCs w:val="24"/>
              </w:rPr>
              <w:t>Sposób ogłoszenia wyników konsultacji</w:t>
            </w:r>
          </w:p>
        </w:tc>
        <w:tc>
          <w:tcPr>
            <w:tcW w:w="7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A76" w:rsidRPr="00341DCE" w:rsidRDefault="00EC5A76">
            <w:pPr>
              <w:widowControl/>
              <w:spacing w:before="60" w:after="60" w:line="240" w:lineRule="auto"/>
              <w:ind w:right="284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41DCE">
              <w:rPr>
                <w:rFonts w:asciiTheme="minorHAnsi" w:eastAsia="Times New Roman" w:hAnsiTheme="minorHAnsi" w:cstheme="minorHAnsi"/>
                <w:sz w:val="24"/>
                <w:szCs w:val="24"/>
              </w:rPr>
              <w:t>Wyniki konsultacji w formie raportu podsumowującego zostaną opublikowane w Biuletynie Informacji Publicznej oraz na stronie internetowej Cieszyna.</w:t>
            </w:r>
          </w:p>
        </w:tc>
      </w:tr>
    </w:tbl>
    <w:p w:rsidR="00EC5A76" w:rsidRPr="00341DCE" w:rsidRDefault="00EC5A76">
      <w:pPr>
        <w:widowControl/>
        <w:spacing w:after="0"/>
        <w:ind w:left="284" w:right="284"/>
        <w:jc w:val="both"/>
        <w:textAlignment w:val="auto"/>
        <w:rPr>
          <w:rFonts w:asciiTheme="minorHAnsi" w:eastAsia="Times New Roman" w:hAnsiTheme="minorHAnsi" w:cstheme="minorHAnsi"/>
          <w:sz w:val="24"/>
          <w:szCs w:val="24"/>
        </w:rPr>
      </w:pPr>
    </w:p>
    <w:p w:rsidR="00EC5A76" w:rsidRPr="00341DCE" w:rsidRDefault="00EC5A76">
      <w:pPr>
        <w:spacing w:before="120" w:after="0" w:line="240" w:lineRule="auto"/>
        <w:ind w:left="284" w:right="284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341DCE">
        <w:rPr>
          <w:rFonts w:asciiTheme="minorHAnsi" w:eastAsia="Andale Sans UI" w:hAnsiTheme="minorHAnsi" w:cstheme="minorHAnsi"/>
          <w:sz w:val="24"/>
          <w:szCs w:val="24"/>
        </w:rPr>
        <w:t xml:space="preserve">Zapytania i uwagi dotyczące przebiegu konsultacji można zgłaszać do </w:t>
      </w:r>
      <w:r w:rsidR="009F1A20" w:rsidRPr="00341DCE">
        <w:rPr>
          <w:rFonts w:asciiTheme="minorHAnsi" w:eastAsia="Andale Sans UI" w:hAnsiTheme="minorHAnsi" w:cstheme="minorHAnsi"/>
          <w:sz w:val="24"/>
          <w:szCs w:val="24"/>
        </w:rPr>
        <w:t>2</w:t>
      </w:r>
      <w:r w:rsidR="00286545" w:rsidRPr="00341DCE">
        <w:rPr>
          <w:rFonts w:asciiTheme="minorHAnsi" w:eastAsia="Andale Sans UI" w:hAnsiTheme="minorHAnsi" w:cstheme="minorHAnsi"/>
          <w:sz w:val="24"/>
          <w:szCs w:val="24"/>
        </w:rPr>
        <w:t>9</w:t>
      </w:r>
      <w:r w:rsidR="009F1A20" w:rsidRPr="00341DCE">
        <w:rPr>
          <w:rFonts w:asciiTheme="minorHAnsi" w:eastAsia="Andale Sans UI" w:hAnsiTheme="minorHAnsi" w:cstheme="minorHAnsi"/>
          <w:sz w:val="24"/>
          <w:szCs w:val="24"/>
        </w:rPr>
        <w:t xml:space="preserve"> listopada 2023 r.</w:t>
      </w:r>
    </w:p>
    <w:p w:rsidR="00EC5A76" w:rsidRPr="00341DCE" w:rsidRDefault="00EC5A76">
      <w:pPr>
        <w:spacing w:before="120" w:after="0" w:line="240" w:lineRule="auto"/>
        <w:ind w:left="284" w:right="284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341DCE">
        <w:rPr>
          <w:rFonts w:asciiTheme="minorHAnsi" w:eastAsia="Andale Sans UI" w:hAnsiTheme="minorHAnsi" w:cstheme="minorHAnsi"/>
          <w:sz w:val="24"/>
          <w:szCs w:val="24"/>
        </w:rPr>
        <w:t>Projekt uchwały Rady Miejskiej Cieszyna</w:t>
      </w:r>
      <w:r w:rsidRPr="00341DCE">
        <w:rPr>
          <w:rFonts w:asciiTheme="minorHAnsi" w:eastAsia="Andale Sans UI" w:hAnsiTheme="minorHAnsi"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341DCE">
        <w:rPr>
          <w:rFonts w:asciiTheme="minorHAnsi" w:eastAsia="Arial Unicode MS" w:hAnsiTheme="minorHAnsi" w:cstheme="minorHAnsi"/>
          <w:bCs/>
          <w:sz w:val="24"/>
          <w:szCs w:val="24"/>
        </w:rPr>
        <w:t xml:space="preserve">w sprawie </w:t>
      </w:r>
      <w:r w:rsidR="00D93342" w:rsidRPr="00341DCE">
        <w:rPr>
          <w:rFonts w:asciiTheme="minorHAnsi" w:hAnsiTheme="minorHAnsi" w:cstheme="minorHAnsi"/>
          <w:color w:val="000000"/>
          <w:sz w:val="24"/>
          <w:szCs w:val="24"/>
        </w:rPr>
        <w:t>ustalenia szczegółowych zasad odpłatności za pobyt w mieszkaniach treningowych i mieszkaniach wspomaganych prowadzonych w zakresie zadań własnych przez Gminę Cieszyn lub na jej zlecenie</w:t>
      </w:r>
      <w:r w:rsidR="00D93342" w:rsidRPr="00341DCE">
        <w:rPr>
          <w:rFonts w:asciiTheme="minorHAnsi" w:eastAsia="Arial Unicode MS" w:hAnsiTheme="minorHAnsi" w:cstheme="minorHAnsi"/>
          <w:bCs/>
          <w:sz w:val="24"/>
          <w:szCs w:val="24"/>
        </w:rPr>
        <w:t xml:space="preserve"> </w:t>
      </w:r>
      <w:r w:rsidRPr="00341DCE">
        <w:rPr>
          <w:rFonts w:asciiTheme="minorHAnsi" w:eastAsia="Andale Sans UI" w:hAnsiTheme="minorHAnsi" w:cstheme="minorHAnsi"/>
          <w:sz w:val="24"/>
          <w:szCs w:val="24"/>
        </w:rPr>
        <w:t>stanowi załącznik do ogłoszenia.</w:t>
      </w:r>
    </w:p>
    <w:p w:rsidR="00EC5A76" w:rsidRPr="00341DCE" w:rsidRDefault="00EC5A76">
      <w:pPr>
        <w:spacing w:after="0" w:line="240" w:lineRule="auto"/>
        <w:textAlignment w:val="auto"/>
        <w:rPr>
          <w:rFonts w:asciiTheme="minorHAnsi" w:hAnsiTheme="minorHAnsi" w:cstheme="minorHAnsi"/>
          <w:sz w:val="24"/>
          <w:szCs w:val="24"/>
        </w:rPr>
      </w:pPr>
    </w:p>
    <w:sectPr w:rsidR="00EC5A76" w:rsidRPr="00341D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B52" w:rsidRDefault="003F0B52" w:rsidP="0041172A">
      <w:pPr>
        <w:spacing w:after="0" w:line="240" w:lineRule="auto"/>
      </w:pPr>
      <w:r>
        <w:separator/>
      </w:r>
    </w:p>
  </w:endnote>
  <w:endnote w:type="continuationSeparator" w:id="0">
    <w:p w:rsidR="003F0B52" w:rsidRDefault="003F0B52" w:rsidP="00411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EE"/>
    <w:family w:val="auto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72A" w:rsidRDefault="0041172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72A" w:rsidRDefault="0041172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72A" w:rsidRDefault="004117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B52" w:rsidRDefault="003F0B52" w:rsidP="0041172A">
      <w:pPr>
        <w:spacing w:after="0" w:line="240" w:lineRule="auto"/>
      </w:pPr>
      <w:r>
        <w:separator/>
      </w:r>
    </w:p>
  </w:footnote>
  <w:footnote w:type="continuationSeparator" w:id="0">
    <w:p w:rsidR="003F0B52" w:rsidRDefault="003F0B52" w:rsidP="00411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72A" w:rsidRDefault="0041172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72A" w:rsidRDefault="0041172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72A" w:rsidRDefault="0041172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C89"/>
    <w:rsid w:val="00225C1F"/>
    <w:rsid w:val="00244C16"/>
    <w:rsid w:val="00286545"/>
    <w:rsid w:val="002866F8"/>
    <w:rsid w:val="00341DCE"/>
    <w:rsid w:val="003F0B52"/>
    <w:rsid w:val="0041172A"/>
    <w:rsid w:val="0060601D"/>
    <w:rsid w:val="00776847"/>
    <w:rsid w:val="009F1A20"/>
    <w:rsid w:val="00A75353"/>
    <w:rsid w:val="00AB6C89"/>
    <w:rsid w:val="00BA2B28"/>
    <w:rsid w:val="00D7659A"/>
    <w:rsid w:val="00D871D1"/>
    <w:rsid w:val="00D93342"/>
    <w:rsid w:val="00E274D6"/>
    <w:rsid w:val="00EC5A76"/>
    <w:rsid w:val="00FC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spacing w:after="200" w:line="276" w:lineRule="auto"/>
      <w:textAlignment w:val="baseline"/>
    </w:pPr>
    <w:rPr>
      <w:rFonts w:ascii="Calibri" w:eastAsia="SimSun" w:hAnsi="Calibri" w:cs="Tahoma"/>
      <w:kern w:val="2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ascii="Times New Roman" w:hAnsi="Times New Roman" w:cs="Times New Roman"/>
      <w:sz w:val="24"/>
      <w:szCs w:val="24"/>
    </w:rPr>
  </w:style>
  <w:style w:type="character" w:customStyle="1" w:styleId="WW8Num3z0">
    <w:name w:val="WW8Num3z0"/>
  </w:style>
  <w:style w:type="character" w:customStyle="1" w:styleId="WW8Num4z0">
    <w:name w:val="WW8Num4z0"/>
    <w:rPr>
      <w:rFonts w:ascii="Times New Roman" w:hAnsi="Times New Roman" w:cs="Times New Roman"/>
      <w:sz w:val="24"/>
      <w:szCs w:val="24"/>
    </w:rPr>
  </w:style>
  <w:style w:type="character" w:customStyle="1" w:styleId="WW8Num5z0">
    <w:name w:val="WW8Num5z0"/>
    <w:rPr>
      <w:rFonts w:ascii="Times New Roman" w:hAnsi="Times New Roman" w:cs="Times New Roman"/>
      <w:sz w:val="24"/>
      <w:szCs w:val="24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Domylnaczcionkaakapitu2">
    <w:name w:val="Domyślna czcionka akapitu2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Domylnaczcionkaakapitu1">
    <w:name w:val="Domyślna czcionka akapitu1"/>
  </w:style>
  <w:style w:type="character" w:customStyle="1" w:styleId="ListLabel1">
    <w:name w:val="ListLabel 1"/>
    <w:rPr>
      <w:sz w:val="24"/>
      <w:szCs w:val="24"/>
    </w:rPr>
  </w:style>
  <w:style w:type="character" w:styleId="Hipercze">
    <w:name w:val="Hyperlink"/>
    <w:rPr>
      <w:color w:val="0000FF"/>
      <w:u w:val="single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Standard">
    <w:name w:val="Standard"/>
    <w:pPr>
      <w:suppressAutoHyphens/>
      <w:spacing w:after="200" w:line="276" w:lineRule="auto"/>
      <w:textAlignment w:val="baseline"/>
    </w:pPr>
    <w:rPr>
      <w:rFonts w:ascii="Calibri" w:eastAsia="SimSun" w:hAnsi="Calibri" w:cs="Tahoma"/>
      <w:kern w:val="2"/>
      <w:sz w:val="22"/>
      <w:szCs w:val="22"/>
      <w:lang w:eastAsia="zh-C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3">
    <w:name w:val="Nagłówek3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NormalnyWeb">
    <w:name w:val="Normal (Web)"/>
    <w:basedOn w:val="Standard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Pr>
      <w:rFonts w:ascii="Tahoma" w:eastAsia="SimSun" w:hAnsi="Tahoma" w:cs="Tahoma"/>
      <w:kern w:val="2"/>
      <w:sz w:val="16"/>
      <w:szCs w:val="16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411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172A"/>
    <w:rPr>
      <w:rFonts w:ascii="Calibri" w:eastAsia="SimSun" w:hAnsi="Calibri" w:cs="Tahoma"/>
      <w:kern w:val="2"/>
      <w:sz w:val="22"/>
      <w:szCs w:val="22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411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172A"/>
    <w:rPr>
      <w:rFonts w:ascii="Calibri" w:eastAsia="SimSun" w:hAnsi="Calibri" w:cs="Tahoma"/>
      <w:kern w:val="2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C8CD6-6CAA-4CB3-91E1-B55F5BD25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2023-11-16T07:29:00Z</dcterms:created>
  <dcterms:modified xsi:type="dcterms:W3CDTF">2023-11-16T07:31:00Z</dcterms:modified>
</cp:coreProperties>
</file>