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C0" w:rsidRPr="00ED45A8" w:rsidRDefault="00625AC0" w:rsidP="00625AC0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:rsidR="00625AC0" w:rsidRPr="00ED45A8" w:rsidRDefault="00625AC0" w:rsidP="00625AC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Nr 0050.</w:t>
      </w:r>
      <w:r w:rsidR="0060290F">
        <w:rPr>
          <w:i/>
          <w:sz w:val="20"/>
          <w:szCs w:val="20"/>
        </w:rPr>
        <w:t>574</w:t>
      </w:r>
      <w:r>
        <w:rPr>
          <w:i/>
          <w:sz w:val="20"/>
          <w:szCs w:val="20"/>
        </w:rPr>
        <w:t>.2023</w:t>
      </w:r>
    </w:p>
    <w:p w:rsidR="00625AC0" w:rsidRPr="00ED45A8" w:rsidRDefault="00625AC0" w:rsidP="00625AC0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:rsidR="00625AC0" w:rsidRPr="00ED45A8" w:rsidRDefault="00625AC0" w:rsidP="00625AC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 </w:t>
      </w:r>
      <w:r w:rsidR="0060290F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października 2023</w:t>
      </w:r>
      <w:r w:rsidRPr="00ED45A8">
        <w:rPr>
          <w:i/>
          <w:sz w:val="20"/>
          <w:szCs w:val="20"/>
        </w:rPr>
        <w:t xml:space="preserve"> r. </w:t>
      </w:r>
    </w:p>
    <w:p w:rsidR="00625AC0" w:rsidRDefault="00625AC0" w:rsidP="00625AC0">
      <w:pPr>
        <w:jc w:val="right"/>
      </w:pPr>
    </w:p>
    <w:p w:rsidR="00625AC0" w:rsidRDefault="00625AC0" w:rsidP="00625AC0">
      <w:pPr>
        <w:jc w:val="right"/>
      </w:pPr>
    </w:p>
    <w:p w:rsidR="00625AC0" w:rsidRDefault="00625AC0" w:rsidP="00625AC0">
      <w:pPr>
        <w:jc w:val="center"/>
      </w:pPr>
      <w:r>
        <w:rPr>
          <w:b/>
          <w:bCs/>
        </w:rPr>
        <w:t xml:space="preserve">FORMULARZ </w:t>
      </w:r>
    </w:p>
    <w:p w:rsidR="00625AC0" w:rsidRDefault="00625AC0" w:rsidP="00625AC0">
      <w:pPr>
        <w:jc w:val="center"/>
        <w:rPr>
          <w:b/>
          <w:bCs/>
        </w:rPr>
      </w:pPr>
    </w:p>
    <w:p w:rsidR="00625AC0" w:rsidRDefault="00625AC0" w:rsidP="00625AC0">
      <w:pPr>
        <w:jc w:val="both"/>
      </w:pPr>
      <w:r>
        <w:rPr>
          <w:b/>
          <w:bCs/>
        </w:rPr>
        <w:t xml:space="preserve">uwag i opinii do </w:t>
      </w:r>
      <w:bookmarkStart w:id="0" w:name="_Hlk15365592"/>
      <w:r>
        <w:rPr>
          <w:b/>
          <w:bCs/>
        </w:rPr>
        <w:t xml:space="preserve">projektu </w:t>
      </w:r>
      <w:bookmarkStart w:id="1" w:name="_Hlk10012703"/>
      <w:bookmarkEnd w:id="1"/>
      <w:r>
        <w:rPr>
          <w:rFonts w:eastAsia="Arial Unicode MS"/>
          <w:b/>
          <w:bCs/>
          <w:color w:val="000000"/>
        </w:rPr>
        <w:t>uchwały Rady Miejskiej Cieszyna</w:t>
      </w:r>
      <w:bookmarkEnd w:id="0"/>
      <w:r>
        <w:rPr>
          <w:rFonts w:eastAsia="Arial Unicode MS"/>
          <w:b/>
          <w:bCs/>
        </w:rPr>
        <w:t xml:space="preserve"> w sprawie </w:t>
      </w:r>
      <w:r w:rsidRPr="00025BB3">
        <w:rPr>
          <w:rFonts w:eastAsia="Arial Unicode MS"/>
          <w:b/>
          <w:bCs/>
        </w:rPr>
        <w:t>uchwalenia Gminnego</w:t>
      </w:r>
      <w:r>
        <w:rPr>
          <w:rFonts w:eastAsia="Arial Unicode MS"/>
          <w:b/>
          <w:bCs/>
        </w:rPr>
        <w:t xml:space="preserve"> Programu Profilaktyki i Rozwiązywania Problemów Alkoholowych oraz Przeciwdziałania Narkomanii Miasta Cieszyna na rok 2024.</w:t>
      </w:r>
    </w:p>
    <w:p w:rsidR="00625AC0" w:rsidRDefault="00625AC0" w:rsidP="00625AC0">
      <w:pPr>
        <w:jc w:val="center"/>
        <w:rPr>
          <w:rFonts w:eastAsia="SimSun"/>
          <w:b/>
          <w:bCs/>
          <w:color w:val="000000"/>
          <w:lang w:eastAsia="ar-SA"/>
        </w:rPr>
      </w:pPr>
    </w:p>
    <w:p w:rsidR="00625AC0" w:rsidRDefault="00625AC0" w:rsidP="00625AC0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625AC0" w:rsidTr="008D14AB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C0" w:rsidRDefault="00625AC0" w:rsidP="008D14AB">
            <w:pPr>
              <w:pStyle w:val="Zawartotabeli"/>
              <w:snapToGrid w:val="0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C0" w:rsidRDefault="00625AC0" w:rsidP="008D14AB">
            <w:pPr>
              <w:pStyle w:val="Zawartotabeli"/>
              <w:snapToGrid w:val="0"/>
            </w:pPr>
          </w:p>
        </w:tc>
      </w:tr>
      <w:tr w:rsidR="00625AC0" w:rsidTr="008D14AB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C0" w:rsidRDefault="00625AC0" w:rsidP="008D14AB">
            <w:pPr>
              <w:pStyle w:val="Zawartotabeli"/>
              <w:snapToGrid w:val="0"/>
            </w:pPr>
          </w:p>
          <w:p w:rsidR="00625AC0" w:rsidRDefault="00625AC0" w:rsidP="008D14AB">
            <w:pPr>
              <w:pStyle w:val="Zawartotabeli"/>
            </w:pPr>
            <w:r>
              <w:rPr>
                <w:sz w:val="22"/>
                <w:szCs w:val="22"/>
              </w:rPr>
              <w:t>adres zamieszkania:</w:t>
            </w:r>
          </w:p>
          <w:p w:rsidR="00625AC0" w:rsidRDefault="00625AC0" w:rsidP="008D14AB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:rsidR="00625AC0" w:rsidRDefault="00625AC0" w:rsidP="008D14AB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C0" w:rsidRDefault="00625AC0" w:rsidP="008D14AB">
            <w:pPr>
              <w:pStyle w:val="Zawartotabeli"/>
              <w:snapToGrid w:val="0"/>
            </w:pPr>
          </w:p>
        </w:tc>
      </w:tr>
      <w:tr w:rsidR="00625AC0" w:rsidTr="008D14AB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5AC0" w:rsidRDefault="00625AC0" w:rsidP="008D14AB">
            <w:pPr>
              <w:pStyle w:val="Zawartotabeli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C0" w:rsidRDefault="00625AC0" w:rsidP="008D14AB">
            <w:pPr>
              <w:pStyle w:val="Zawartotabeli"/>
              <w:snapToGrid w:val="0"/>
            </w:pPr>
          </w:p>
        </w:tc>
      </w:tr>
      <w:tr w:rsidR="00625AC0" w:rsidTr="008D14AB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C0" w:rsidRDefault="00625AC0" w:rsidP="00625AC0"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625AC0">
              <w:rPr>
                <w:rFonts w:eastAsia="Arial Unicode MS"/>
                <w:iCs/>
              </w:rPr>
              <w:t>w</w:t>
            </w:r>
            <w:r w:rsidRPr="00203B8A">
              <w:rPr>
                <w:rFonts w:eastAsia="Arial Unicode MS"/>
                <w:i/>
                <w:iCs/>
              </w:rPr>
              <w:t xml:space="preserve"> </w:t>
            </w:r>
            <w:r w:rsidRPr="00203B8A">
              <w:rPr>
                <w:rFonts w:eastAsia="Arial Unicode MS"/>
                <w:bCs/>
              </w:rPr>
              <w:t>sprawie uchwalenia Gminnego Programu Profilaktyki i Rozwiązywania Problemów Alkoholowych oraz Przeciwdziałania Narkom</w:t>
            </w:r>
            <w:r>
              <w:rPr>
                <w:rFonts w:eastAsia="Arial Unicode MS"/>
                <w:bCs/>
              </w:rPr>
              <w:t>anii Miasta Cieszyna na rok 2024</w:t>
            </w:r>
            <w:r w:rsidRPr="00203B8A">
              <w:rPr>
                <w:rFonts w:eastAsia="Arial Unicode MS"/>
                <w:bCs/>
              </w:rPr>
              <w:t>.</w:t>
            </w:r>
          </w:p>
        </w:tc>
      </w:tr>
      <w:tr w:rsidR="00625AC0" w:rsidTr="008D14AB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5AC0" w:rsidRDefault="00625AC0" w:rsidP="008D14AB">
            <w:pPr>
              <w:pStyle w:val="Zawartotabeli"/>
              <w:snapToGrid w:val="0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625AC0" w:rsidRDefault="00625AC0" w:rsidP="008D14AB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625AC0" w:rsidRDefault="00625AC0" w:rsidP="008D14AB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625AC0" w:rsidRDefault="00625AC0" w:rsidP="008D14AB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625AC0" w:rsidRDefault="00625AC0" w:rsidP="008D14AB">
            <w:pPr>
              <w:pStyle w:val="Zawartotabeli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:rsidR="00625AC0" w:rsidRDefault="00625AC0" w:rsidP="008D14AB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:rsidR="00625AC0" w:rsidRDefault="00625AC0" w:rsidP="008D14AB">
            <w:pPr>
              <w:pStyle w:val="Zawartotabeli"/>
            </w:pPr>
          </w:p>
          <w:p w:rsidR="00625AC0" w:rsidRDefault="00625AC0" w:rsidP="008D14AB">
            <w:pPr>
              <w:pStyle w:val="Zawartotabeli"/>
            </w:pPr>
          </w:p>
          <w:p w:rsidR="00625AC0" w:rsidRDefault="00625AC0" w:rsidP="008D14AB">
            <w:pPr>
              <w:pStyle w:val="Zawartotabeli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:rsidR="00625AC0" w:rsidRDefault="00625AC0" w:rsidP="008D14AB">
            <w:pPr>
              <w:pStyle w:val="Zawartotabeli"/>
            </w:pPr>
          </w:p>
          <w:p w:rsidR="00625AC0" w:rsidRDefault="00625AC0" w:rsidP="008D14AB">
            <w:pPr>
              <w:pStyle w:val="Zawartotabeli"/>
            </w:pPr>
          </w:p>
          <w:p w:rsidR="00625AC0" w:rsidRDefault="00625AC0" w:rsidP="008D14AB">
            <w:pPr>
              <w:pStyle w:val="Zawartotabeli"/>
            </w:pPr>
          </w:p>
          <w:p w:rsidR="00625AC0" w:rsidRDefault="00625AC0" w:rsidP="008D14AB">
            <w:pPr>
              <w:pStyle w:val="Zawartotabeli"/>
            </w:pPr>
          </w:p>
        </w:tc>
      </w:tr>
    </w:tbl>
    <w:p w:rsidR="00625AC0" w:rsidRDefault="00625AC0" w:rsidP="00625AC0">
      <w:pPr>
        <w:jc w:val="both"/>
      </w:pPr>
    </w:p>
    <w:p w:rsidR="0060290F" w:rsidRDefault="0060290F" w:rsidP="00625AC0">
      <w:pPr>
        <w:jc w:val="both"/>
      </w:pPr>
    </w:p>
    <w:p w:rsidR="0060290F" w:rsidRDefault="0060290F" w:rsidP="00625A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60290F" w:rsidRDefault="0060290F" w:rsidP="00625A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p w:rsidR="00625AC0" w:rsidRDefault="00625AC0" w:rsidP="00625AC0">
      <w:pPr>
        <w:jc w:val="center"/>
      </w:pPr>
    </w:p>
    <w:p w:rsidR="00625AC0" w:rsidRDefault="00625AC0" w:rsidP="00625AC0">
      <w:pPr>
        <w:jc w:val="center"/>
        <w:rPr>
          <w:b/>
          <w:bCs/>
          <w:sz w:val="22"/>
          <w:szCs w:val="22"/>
        </w:rPr>
      </w:pPr>
    </w:p>
    <w:p w:rsidR="00625AC0" w:rsidRDefault="00625AC0" w:rsidP="00625AC0">
      <w:pPr>
        <w:jc w:val="both"/>
      </w:pPr>
      <w:r>
        <w:rPr>
          <w:sz w:val="22"/>
          <w:szCs w:val="22"/>
        </w:rPr>
        <w:t xml:space="preserve">Formularz można przesłać na adres e-mail: </w:t>
      </w:r>
      <w:r>
        <w:rPr>
          <w:sz w:val="22"/>
          <w:szCs w:val="22"/>
          <w:u w:val="single"/>
        </w:rPr>
        <w:t>specjalisci@mops.cieszyn.pl</w:t>
      </w:r>
      <w:r>
        <w:rPr>
          <w:sz w:val="22"/>
          <w:szCs w:val="22"/>
        </w:rPr>
        <w:t xml:space="preserve"> lub złożyć w biurze podawczym  Urzędu Miejskiego w Cieszynie, Rynek 1, w terminie od 1</w:t>
      </w:r>
      <w:r w:rsidR="00797EC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71181B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 202</w:t>
      </w:r>
      <w:r w:rsidR="0071181B">
        <w:rPr>
          <w:sz w:val="22"/>
          <w:szCs w:val="22"/>
        </w:rPr>
        <w:t>3</w:t>
      </w:r>
      <w:r>
        <w:rPr>
          <w:sz w:val="22"/>
          <w:szCs w:val="22"/>
        </w:rPr>
        <w:t xml:space="preserve"> r. do </w:t>
      </w:r>
      <w:r w:rsidR="0071181B">
        <w:rPr>
          <w:sz w:val="22"/>
          <w:szCs w:val="22"/>
        </w:rPr>
        <w:t>25 października</w:t>
      </w:r>
      <w:r>
        <w:rPr>
          <w:sz w:val="22"/>
          <w:szCs w:val="22"/>
        </w:rPr>
        <w:t xml:space="preserve"> 202</w:t>
      </w:r>
      <w:r w:rsidR="0071181B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  <w:bookmarkStart w:id="2" w:name="_GoBack"/>
      <w:bookmarkEnd w:id="2"/>
    </w:p>
    <w:sectPr w:rsidR="00625AC0" w:rsidSect="00F84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70" w:rsidRDefault="00015D70" w:rsidP="00625AC0">
      <w:r>
        <w:separator/>
      </w:r>
    </w:p>
  </w:endnote>
  <w:endnote w:type="continuationSeparator" w:id="0">
    <w:p w:rsidR="00015D70" w:rsidRDefault="00015D70" w:rsidP="0062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22" w:rsidRDefault="00B92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22" w:rsidRDefault="00B923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22" w:rsidRDefault="00B92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70" w:rsidRDefault="00015D70" w:rsidP="00625AC0">
      <w:r>
        <w:separator/>
      </w:r>
    </w:p>
  </w:footnote>
  <w:footnote w:type="continuationSeparator" w:id="0">
    <w:p w:rsidR="00015D70" w:rsidRDefault="00015D70" w:rsidP="0062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22" w:rsidRDefault="00B92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22" w:rsidRDefault="00B923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22" w:rsidRDefault="00B92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AC0"/>
    <w:rsid w:val="00015D70"/>
    <w:rsid w:val="000C314F"/>
    <w:rsid w:val="002230AD"/>
    <w:rsid w:val="002536F5"/>
    <w:rsid w:val="00496868"/>
    <w:rsid w:val="00507BCC"/>
    <w:rsid w:val="0060290F"/>
    <w:rsid w:val="00625AC0"/>
    <w:rsid w:val="0071181B"/>
    <w:rsid w:val="00797EC8"/>
    <w:rsid w:val="007C747A"/>
    <w:rsid w:val="007D4943"/>
    <w:rsid w:val="0096492C"/>
    <w:rsid w:val="00A86CEF"/>
    <w:rsid w:val="00B92322"/>
    <w:rsid w:val="00BB7110"/>
    <w:rsid w:val="00E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A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25AC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25A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C0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25A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C0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2023-10-12T12:20:00Z</dcterms:created>
  <dcterms:modified xsi:type="dcterms:W3CDTF">2023-10-12T12:20:00Z</dcterms:modified>
</cp:coreProperties>
</file>