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2268"/>
        <w:gridCol w:w="1018"/>
        <w:gridCol w:w="6921"/>
      </w:tblGrid>
      <w:tr w:rsidR="00F22B66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22B66" w:rsidRPr="00C62B74" w:rsidRDefault="00F22B6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Ogłoszenie </w:t>
            </w:r>
          </w:p>
          <w:p w:rsidR="00F22B66" w:rsidRPr="00C62B74" w:rsidRDefault="00F22B66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C62B74">
              <w:rPr>
                <w:b/>
                <w:color w:val="000000"/>
                <w:sz w:val="36"/>
                <w:szCs w:val="36"/>
              </w:rPr>
              <w:t xml:space="preserve">z dnia </w:t>
            </w:r>
            <w:r w:rsidR="00C01656">
              <w:rPr>
                <w:b/>
                <w:color w:val="000000"/>
                <w:sz w:val="36"/>
                <w:szCs w:val="36"/>
              </w:rPr>
              <w:t>11 sierpnia 2023</w:t>
            </w:r>
            <w:r w:rsidR="00CE6B62" w:rsidRPr="00C62B74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62B74">
              <w:rPr>
                <w:b/>
                <w:color w:val="000000"/>
                <w:sz w:val="36"/>
                <w:szCs w:val="36"/>
              </w:rPr>
              <w:t xml:space="preserve">r. 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4D30" w:rsidRDefault="00C01656" w:rsidP="00C01656">
            <w:pPr>
              <w:jc w:val="center"/>
              <w:rPr>
                <w:b/>
                <w:color w:val="000000"/>
                <w:szCs w:val="28"/>
              </w:rPr>
            </w:pPr>
            <w:r w:rsidRPr="00C01656">
              <w:rPr>
                <w:b/>
                <w:color w:val="000000"/>
                <w:szCs w:val="28"/>
              </w:rPr>
              <w:t>Miejski Ośrodek Pomocy Społecznej w Cieszynie zatrudni na umowę o pracę na czas określony, w związku z usprawiedliwioną nieobecnością pracownika na zastępstwo</w:t>
            </w:r>
            <w:r w:rsidR="006B4D30">
              <w:rPr>
                <w:b/>
                <w:color w:val="000000"/>
                <w:szCs w:val="28"/>
              </w:rPr>
              <w:t>:</w:t>
            </w:r>
          </w:p>
          <w:p w:rsidR="00F22B66" w:rsidRPr="00C01656" w:rsidRDefault="00C01656" w:rsidP="00C016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8"/>
              </w:rPr>
              <w:t xml:space="preserve"> </w:t>
            </w:r>
            <w:r w:rsidRPr="00C01656">
              <w:rPr>
                <w:b/>
                <w:color w:val="000000"/>
                <w:szCs w:val="28"/>
                <w:u w:val="single"/>
              </w:rPr>
              <w:t>Pracownika Socjalnego</w:t>
            </w:r>
            <w:r>
              <w:rPr>
                <w:b/>
                <w:color w:val="000000"/>
                <w:szCs w:val="28"/>
              </w:rPr>
              <w:t xml:space="preserve">  w dziale Pomocy Środowiskowej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niezbędne</w:t>
            </w:r>
          </w:p>
          <w:p w:rsidR="00806F6E" w:rsidRPr="00C62B74" w:rsidRDefault="00806F6E" w:rsidP="00806F6E">
            <w:pPr>
              <w:ind w:left="360"/>
              <w:rPr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(konieczne do podjęcia pracy na w/w stanowisku)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ACF" w:rsidRDefault="00607ACF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wykształcenie niezbędne do wykonywania zawodu pracownika socjalnego zgodne</w:t>
            </w:r>
            <w:r w:rsidRPr="00C62B74">
              <w:rPr>
                <w:rFonts w:eastAsia="Arial Unicode MS"/>
                <w:sz w:val="22"/>
                <w:szCs w:val="22"/>
              </w:rPr>
              <w:t xml:space="preserve"> z art. 116 </w:t>
            </w:r>
            <w:r>
              <w:rPr>
                <w:rFonts w:eastAsia="Arial Unicode MS"/>
                <w:sz w:val="22"/>
                <w:szCs w:val="22"/>
              </w:rPr>
              <w:t xml:space="preserve">ust 1 </w:t>
            </w:r>
            <w:r w:rsidRPr="00C62B74">
              <w:rPr>
                <w:rFonts w:eastAsia="Arial Unicode MS"/>
                <w:sz w:val="22"/>
                <w:szCs w:val="22"/>
              </w:rPr>
              <w:t>ustawy z dnia 12 marca 2004 r.</w:t>
            </w:r>
            <w:r>
              <w:rPr>
                <w:rFonts w:eastAsia="Arial Unicode MS"/>
                <w:sz w:val="22"/>
                <w:szCs w:val="22"/>
              </w:rPr>
              <w:t xml:space="preserve"> o </w:t>
            </w:r>
            <w:r w:rsidRPr="00C62B74">
              <w:rPr>
                <w:rFonts w:eastAsia="Arial Unicode MS"/>
                <w:sz w:val="22"/>
                <w:szCs w:val="22"/>
              </w:rPr>
              <w:t>pomocy społecznej</w:t>
            </w:r>
            <w:r>
              <w:rPr>
                <w:rFonts w:eastAsia="Arial Unicode MS"/>
                <w:sz w:val="22"/>
                <w:szCs w:val="22"/>
              </w:rPr>
              <w:t xml:space="preserve">          </w:t>
            </w:r>
            <w:r w:rsidR="00C01656">
              <w:rPr>
                <w:rFonts w:eastAsia="Arial Unicode MS"/>
                <w:sz w:val="22"/>
                <w:szCs w:val="22"/>
              </w:rPr>
              <w:t xml:space="preserve">               (</w:t>
            </w:r>
            <w:proofErr w:type="spellStart"/>
            <w:r w:rsidR="00C01656">
              <w:rPr>
                <w:rFonts w:eastAsia="Arial Unicode MS"/>
                <w:sz w:val="22"/>
                <w:szCs w:val="22"/>
              </w:rPr>
              <w:t>tj.Dz</w:t>
            </w:r>
            <w:proofErr w:type="spellEnd"/>
            <w:r w:rsidR="00C01656">
              <w:rPr>
                <w:rFonts w:eastAsia="Arial Unicode MS"/>
                <w:sz w:val="22"/>
                <w:szCs w:val="22"/>
              </w:rPr>
              <w:t>. U. z 2023 r. poz. 901</w:t>
            </w:r>
            <w:r>
              <w:rPr>
                <w:rFonts w:eastAsia="Arial Unicode MS"/>
                <w:sz w:val="22"/>
                <w:szCs w:val="22"/>
              </w:rPr>
              <w:t xml:space="preserve">, z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późn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zm.)</w:t>
            </w:r>
            <w:r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ustawy o pomocy społecznej,</w:t>
            </w:r>
          </w:p>
          <w:p w:rsidR="00607ACF" w:rsidRDefault="0045229E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rFonts w:eastAsia="Arial Unicode MS"/>
                <w:sz w:val="22"/>
                <w:szCs w:val="22"/>
              </w:rPr>
              <w:t>znajomość kodeksu postępowania administracyjnego,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pełna zdolność do czynności prawnych oraz korzystania</w:t>
            </w:r>
            <w:r w:rsidR="00C01656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>z pełni praw publicznych,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niekaralność za przestępstwo popełnione umyślnie,</w:t>
            </w:r>
            <w:r w:rsidR="00BF2F54"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607ACF" w:rsidRPr="00607ACF" w:rsidRDefault="00BF2F54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nieposzlakowana opinia</w:t>
            </w:r>
            <w:r w:rsidR="009D09B6" w:rsidRPr="00607ACF">
              <w:rPr>
                <w:color w:val="000000"/>
                <w:sz w:val="22"/>
                <w:szCs w:val="22"/>
              </w:rPr>
              <w:t>,</w:t>
            </w:r>
          </w:p>
          <w:p w:rsidR="00607ACF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umiejętności organizacyjne, skrupulatność i rzetelność w prowadzeniu dokumentacji</w:t>
            </w:r>
            <w:r w:rsidR="00FF242A" w:rsidRPr="00607ACF">
              <w:rPr>
                <w:color w:val="000000"/>
                <w:sz w:val="22"/>
                <w:szCs w:val="22"/>
              </w:rPr>
              <w:t>,</w:t>
            </w:r>
            <w:r w:rsidR="008A6CC8" w:rsidRPr="00607ACF">
              <w:rPr>
                <w:color w:val="000000"/>
                <w:sz w:val="22"/>
                <w:szCs w:val="22"/>
              </w:rPr>
              <w:t xml:space="preserve"> </w:t>
            </w:r>
            <w:r w:rsidRPr="00607ACF">
              <w:rPr>
                <w:color w:val="000000"/>
                <w:sz w:val="22"/>
                <w:szCs w:val="22"/>
              </w:rPr>
              <w:t xml:space="preserve"> </w:t>
            </w:r>
          </w:p>
          <w:p w:rsidR="00F22B66" w:rsidRPr="00607ACF" w:rsidRDefault="00F22B66" w:rsidP="00607ACF">
            <w:pPr>
              <w:pStyle w:val="NormalnyWeb"/>
              <w:numPr>
                <w:ilvl w:val="0"/>
                <w:numId w:val="4"/>
              </w:numPr>
              <w:suppressAutoHyphens w:val="0"/>
              <w:spacing w:before="0" w:after="0"/>
              <w:ind w:left="442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607ACF">
              <w:rPr>
                <w:color w:val="000000"/>
                <w:sz w:val="22"/>
                <w:szCs w:val="22"/>
              </w:rPr>
              <w:t>znajomość obsługi komputera</w:t>
            </w:r>
            <w:r w:rsidR="0045229E" w:rsidRPr="00607A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rFonts w:eastAsia="Calibri"/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Wymagania dodatkowe</w:t>
            </w:r>
          </w:p>
          <w:p w:rsidR="00F22B66" w:rsidRPr="00C62B74" w:rsidRDefault="00F22B66">
            <w:pPr>
              <w:ind w:left="66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186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umiejętność </w:t>
            </w:r>
            <w:r w:rsidR="0045229E" w:rsidRPr="00C62B74">
              <w:rPr>
                <w:color w:val="000000"/>
                <w:sz w:val="22"/>
                <w:szCs w:val="22"/>
              </w:rPr>
              <w:t xml:space="preserve">nawiązywania kontaktów oraz </w:t>
            </w:r>
            <w:r w:rsidRPr="00C62B74">
              <w:rPr>
                <w:color w:val="000000"/>
                <w:sz w:val="22"/>
                <w:szCs w:val="22"/>
              </w:rPr>
              <w:t>pracy w zespole,</w:t>
            </w:r>
          </w:p>
          <w:p w:rsidR="00342FE1" w:rsidRPr="00C62B74" w:rsidRDefault="00342FE1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umiejętność radzenia sobie w sytuacjach stresowych,</w:t>
            </w:r>
          </w:p>
          <w:p w:rsidR="0045229E" w:rsidRPr="00C62B74" w:rsidRDefault="0045229E" w:rsidP="00540817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znajomość programu komputerowego </w:t>
            </w:r>
            <w:r w:rsidR="00540817" w:rsidRPr="00C62B74">
              <w:rPr>
                <w:rFonts w:eastAsia="Arial Unicode MS"/>
                <w:sz w:val="22"/>
                <w:szCs w:val="22"/>
              </w:rPr>
              <w:t>Top Team</w:t>
            </w:r>
            <w:r w:rsidR="00FE42BB" w:rsidRPr="00C62B74">
              <w:rPr>
                <w:rFonts w:eastAsia="Arial Unicode MS"/>
                <w:sz w:val="22"/>
                <w:szCs w:val="22"/>
              </w:rPr>
              <w:t>,</w:t>
            </w:r>
          </w:p>
          <w:p w:rsidR="00FE42BB" w:rsidRPr="00C62B74" w:rsidRDefault="00FE42BB" w:rsidP="00BA56D3">
            <w:pPr>
              <w:numPr>
                <w:ilvl w:val="0"/>
                <w:numId w:val="1"/>
              </w:numPr>
              <w:ind w:left="442" w:hanging="357"/>
              <w:jc w:val="both"/>
              <w:rPr>
                <w:color w:val="000000"/>
                <w:sz w:val="22"/>
                <w:szCs w:val="22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doświadczenie zawodowe w zawodzie pracownika socjalnego w jednostkach organizacyjnych pomocy społecznej lub w pl</w:t>
            </w:r>
            <w:r w:rsidR="00DD48EA">
              <w:rPr>
                <w:rFonts w:eastAsia="Arial Unicode MS"/>
                <w:sz w:val="22"/>
                <w:szCs w:val="22"/>
              </w:rPr>
              <w:t>acówkach, o których mowa w art. </w:t>
            </w:r>
            <w:r w:rsidRPr="00C62B74">
              <w:rPr>
                <w:rFonts w:eastAsia="Arial Unicode MS"/>
                <w:sz w:val="22"/>
                <w:szCs w:val="22"/>
              </w:rPr>
              <w:t>120 ustawy o pomocy społecznej</w:t>
            </w:r>
            <w:r w:rsidR="00AC1B96" w:rsidRPr="00C62B74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22B66" w:rsidRPr="00C62B74" w:rsidRDefault="00F22B66">
            <w:pPr>
              <w:numPr>
                <w:ilvl w:val="0"/>
                <w:numId w:val="2"/>
              </w:numPr>
              <w:ind w:left="42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Zakres zadań wykonywanych na stanowisku </w:t>
            </w: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806F6E">
            <w:pPr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D65A8B" w:rsidRPr="00C62B74" w:rsidRDefault="00D65A8B" w:rsidP="00534D23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806F6E" w:rsidRPr="00C62B74" w:rsidRDefault="00806F6E" w:rsidP="00EA1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6E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</w:rPr>
              <w:t>praca socjalna,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dokonywanie analizy i oceny zjawisk, kt</w:t>
            </w:r>
            <w:r w:rsidR="00DD48EA">
              <w:rPr>
                <w:sz w:val="22"/>
                <w:szCs w:val="22"/>
                <w:lang w:eastAsia="pl-PL"/>
              </w:rPr>
              <w:t>óre powodują zapotrzebowanie na </w:t>
            </w:r>
            <w:r w:rsidRPr="00C62B74">
              <w:rPr>
                <w:sz w:val="22"/>
                <w:szCs w:val="22"/>
                <w:lang w:eastAsia="pl-PL"/>
              </w:rPr>
              <w:t>świadczenia z pomocy społecznej oraz kwalifikowanie do uzyskania tych świadczeń,</w:t>
            </w:r>
          </w:p>
          <w:p w:rsidR="005A6345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udzielania informacji, wskazówek i pomocy w zakresie rozwiązywania spraw życiowych osobom tego wymagającym,</w:t>
            </w:r>
            <w:r w:rsidR="0068553A" w:rsidRPr="00C62B74">
              <w:rPr>
                <w:rFonts w:eastAsia="Arial Unicode MS"/>
                <w:sz w:val="22"/>
                <w:szCs w:val="22"/>
              </w:rPr>
              <w:t xml:space="preserve"> skuteczne posługiwanie się przepisami prawa w realizacji tych zadań,</w:t>
            </w:r>
          </w:p>
          <w:p w:rsidR="0068553A" w:rsidRPr="00C62B74" w:rsidRDefault="0068553A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pomoc w uzyskaniu dla osób będących w trudnej sytuacji życiowej poradnictwa dotyczącego możliwości rozwiązywania problemów i udzielania pomocy przez właściwe instytucje państwowe, samorządowe,</w:t>
            </w:r>
            <w:r w:rsidR="00DD48EA">
              <w:rPr>
                <w:rFonts w:eastAsia="Arial Unicode MS"/>
                <w:sz w:val="22"/>
                <w:szCs w:val="22"/>
              </w:rPr>
              <w:t xml:space="preserve"> i organizacje pozarządowe oraz </w:t>
            </w:r>
            <w:r w:rsidRPr="00C62B74">
              <w:rPr>
                <w:rFonts w:eastAsia="Arial Unicode MS"/>
                <w:sz w:val="22"/>
                <w:szCs w:val="22"/>
              </w:rPr>
              <w:t>wspieranie w uzyskaniu pomocy,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udzielanie pomocy zgodnie z zasadami etyki zawodowej,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pobudzanie społecznej aktywności i inspir</w:t>
            </w:r>
            <w:r w:rsidR="00DD48EA">
              <w:rPr>
                <w:rFonts w:eastAsia="Arial Unicode MS"/>
                <w:sz w:val="22"/>
                <w:szCs w:val="22"/>
              </w:rPr>
              <w:t>owanie działań samopomocowych w </w:t>
            </w:r>
            <w:r w:rsidRPr="00C62B74">
              <w:rPr>
                <w:rFonts w:eastAsia="Arial Unicode MS"/>
                <w:sz w:val="22"/>
                <w:szCs w:val="22"/>
              </w:rPr>
              <w:t>zaspokajaniu niezbędnych potrzeb życiowych osób, rodzin, grup i środowisk społecznych,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współpraca i współdziałanie z innymi specjalistami w celu ograniczania patologii skutków negatywnych zjawisk społecznych, łagodzenie skutków ubóstwa,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inicjowanie nowych form pomocy osobom i rodzinom mającym trudną sytuację życiową oraz inspirowanie powołania instytucji świadczących usługi służące poprawie sytuacji takich osób i rodzin,</w:t>
            </w:r>
          </w:p>
          <w:p w:rsidR="002130EF" w:rsidRPr="00C62B74" w:rsidRDefault="002130EF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sz w:val="22"/>
                <w:szCs w:val="22"/>
                <w:lang w:eastAsia="pl-PL"/>
              </w:rPr>
              <w:t>współuczestniczenie w inspirowaniu, opracowaniu wdrożeniu oraz rozwijaniu regionalnych i lokalnych programów pomoc</w:t>
            </w:r>
            <w:r w:rsidR="00DD48EA">
              <w:rPr>
                <w:sz w:val="22"/>
                <w:szCs w:val="22"/>
                <w:lang w:eastAsia="pl-PL"/>
              </w:rPr>
              <w:t>y społecznej ukierunkowanych na </w:t>
            </w:r>
            <w:r w:rsidRPr="00C62B74">
              <w:rPr>
                <w:sz w:val="22"/>
                <w:szCs w:val="22"/>
                <w:lang w:eastAsia="pl-PL"/>
              </w:rPr>
              <w:t>podniesienie jakości życia,</w:t>
            </w:r>
          </w:p>
          <w:p w:rsidR="002130EF" w:rsidRPr="00C62B74" w:rsidRDefault="002130EF" w:rsidP="002130EF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przeprowadzanie wywiadów środowiskowych i </w:t>
            </w:r>
            <w:r w:rsidR="00DD48EA">
              <w:rPr>
                <w:rFonts w:eastAsia="Arial Unicode MS"/>
                <w:sz w:val="22"/>
                <w:szCs w:val="22"/>
              </w:rPr>
              <w:t>wnioskowanie na ich podstawie o </w:t>
            </w:r>
            <w:r w:rsidRPr="00C62B74">
              <w:rPr>
                <w:rFonts w:eastAsia="Arial Unicode MS"/>
                <w:sz w:val="22"/>
                <w:szCs w:val="22"/>
              </w:rPr>
              <w:t>świadczenia z pomocy społecznej,</w:t>
            </w:r>
          </w:p>
          <w:p w:rsidR="005A6C21" w:rsidRPr="00C62B74" w:rsidRDefault="005A6345" w:rsidP="005A6C21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>rozpoznawanie i ustalanie potrzeb w zakresie pomocy społecznej w wyznaczonym rejonie,</w:t>
            </w:r>
          </w:p>
          <w:p w:rsidR="005A6345" w:rsidRPr="00C62B74" w:rsidRDefault="005A6C21" w:rsidP="00C62B74">
            <w:pPr>
              <w:pStyle w:val="NormalnyWeb"/>
              <w:numPr>
                <w:ilvl w:val="0"/>
                <w:numId w:val="6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 w:rsidRPr="00C62B74">
              <w:rPr>
                <w:rFonts w:eastAsia="Arial Unicode MS"/>
                <w:sz w:val="22"/>
                <w:szCs w:val="22"/>
              </w:rPr>
              <w:t xml:space="preserve">współpraca  z instytucjami państwowymi i </w:t>
            </w:r>
            <w:r w:rsidR="002130EF" w:rsidRPr="00C62B74">
              <w:rPr>
                <w:rFonts w:eastAsia="Arial Unicode MS"/>
                <w:sz w:val="22"/>
                <w:szCs w:val="22"/>
              </w:rPr>
              <w:t>samorządowymi.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  <w:r w:rsidRPr="00C62B74">
              <w:rPr>
                <w:rFonts w:eastAsia="Arial Unicode MS"/>
                <w:sz w:val="22"/>
                <w:szCs w:val="22"/>
              </w:rPr>
              <w:t> </w:t>
            </w:r>
          </w:p>
        </w:tc>
      </w:tr>
      <w:tr w:rsidR="00D65A8B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5A8B" w:rsidRPr="00C62B74" w:rsidRDefault="00D65A8B" w:rsidP="00D65A8B">
            <w:pPr>
              <w:ind w:left="318" w:hanging="28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lastRenderedPageBreak/>
              <w:t>4. Warunki pracy na  stanowisku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20" w:rsidRDefault="004348D5" w:rsidP="004348D5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umowa o pracę na czas określony, w związku z usprawiedliwioną </w:t>
            </w:r>
            <w:r w:rsidR="006B4D30">
              <w:rPr>
                <w:sz w:val="22"/>
                <w:szCs w:val="22"/>
                <w:lang w:eastAsia="pl-PL"/>
              </w:rPr>
              <w:t>nieobecnością pracownika, do 30 czerwca 2024r.,</w:t>
            </w:r>
          </w:p>
          <w:p w:rsidR="004348D5" w:rsidRDefault="004348D5" w:rsidP="004348D5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pełny wymiar czasu pracy,</w:t>
            </w:r>
          </w:p>
          <w:p w:rsidR="004348D5" w:rsidRPr="00C62B74" w:rsidRDefault="004348D5" w:rsidP="004348D5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praca wykonywana będzie  w środowisku na terenie C</w:t>
            </w:r>
            <w:r w:rsidR="00336848">
              <w:rPr>
                <w:sz w:val="22"/>
                <w:szCs w:val="22"/>
                <w:lang w:eastAsia="pl-PL"/>
              </w:rPr>
              <w:t xml:space="preserve">ieszyna oraz w siedzibie MOPS </w:t>
            </w:r>
            <w:r>
              <w:rPr>
                <w:sz w:val="22"/>
                <w:szCs w:val="22"/>
                <w:lang w:eastAsia="pl-PL"/>
              </w:rPr>
              <w:t>przy ul. Skrajnej 5 w Cieszynie, w pomieszczeniach biurowych na parterze, z wykorzystaniem sprzętu biurowego jak: komputer, drukarka, kserokopiarka, niszczar</w:t>
            </w:r>
            <w:r w:rsidR="00336848">
              <w:rPr>
                <w:sz w:val="22"/>
                <w:szCs w:val="22"/>
                <w:lang w:eastAsia="pl-PL"/>
              </w:rPr>
              <w:t xml:space="preserve">ka w godzinach od 7.00 do 15.00 </w:t>
            </w:r>
            <w:r>
              <w:rPr>
                <w:sz w:val="22"/>
                <w:szCs w:val="22"/>
                <w:lang w:eastAsia="pl-PL"/>
              </w:rPr>
              <w:t>lub od 7.30 do 15.30 od wtorku do piątku oraz od 8.00 do 16.00 w poniedziałki.</w:t>
            </w:r>
          </w:p>
        </w:tc>
      </w:tr>
      <w:tr w:rsidR="00F22B66">
        <w:trPr>
          <w:trHeight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23FB2" w:rsidRPr="00C62B74" w:rsidRDefault="00123FB2" w:rsidP="00123FB2">
            <w:pPr>
              <w:keepNext/>
              <w:numPr>
                <w:ilvl w:val="1"/>
                <w:numId w:val="6"/>
              </w:numPr>
              <w:tabs>
                <w:tab w:val="clear" w:pos="1120"/>
                <w:tab w:val="num" w:pos="318"/>
              </w:tabs>
              <w:ind w:hanging="1086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>Wymagane</w:t>
            </w:r>
          </w:p>
          <w:p w:rsidR="00F22B66" w:rsidRPr="00C62B74" w:rsidRDefault="00123FB2" w:rsidP="00123FB2">
            <w:pPr>
              <w:keepNext/>
              <w:ind w:left="34"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 </w:t>
            </w:r>
            <w:r w:rsidR="00F22B66" w:rsidRPr="00C62B74">
              <w:rPr>
                <w:color w:val="000000"/>
                <w:sz w:val="22"/>
                <w:szCs w:val="22"/>
              </w:rPr>
              <w:t>dokumenty</w:t>
            </w:r>
          </w:p>
          <w:p w:rsidR="00F22B66" w:rsidRPr="00C62B74" w:rsidRDefault="00123FB2" w:rsidP="00123FB2">
            <w:pPr>
              <w:keepNext/>
              <w:rPr>
                <w:color w:val="000000"/>
                <w:sz w:val="22"/>
                <w:szCs w:val="22"/>
              </w:rPr>
            </w:pPr>
            <w:r w:rsidRPr="00C62B74">
              <w:rPr>
                <w:color w:val="000000"/>
                <w:sz w:val="22"/>
                <w:szCs w:val="22"/>
              </w:rPr>
              <w:t xml:space="preserve">   </w:t>
            </w:r>
            <w:r w:rsidR="00806F6E" w:rsidRPr="00C62B74">
              <w:rPr>
                <w:color w:val="000000"/>
                <w:sz w:val="22"/>
                <w:szCs w:val="22"/>
              </w:rPr>
              <w:t>(niezbędne)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6EA" w:rsidRDefault="00F466EA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CV</w:t>
            </w:r>
            <w:r w:rsidR="00336848">
              <w:rPr>
                <w:sz w:val="22"/>
                <w:szCs w:val="22"/>
              </w:rPr>
              <w:t>- przebieg zawodowy</w:t>
            </w:r>
            <w:r w:rsidRPr="00F466EA">
              <w:rPr>
                <w:sz w:val="22"/>
                <w:szCs w:val="22"/>
              </w:rPr>
              <w:t xml:space="preserve"> oraz list motywacyjny</w:t>
            </w:r>
            <w:r>
              <w:rPr>
                <w:sz w:val="22"/>
                <w:szCs w:val="22"/>
              </w:rPr>
              <w:t>,</w:t>
            </w:r>
          </w:p>
          <w:p w:rsidR="00F466EA" w:rsidRPr="00336848" w:rsidRDefault="00336848" w:rsidP="00336848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336848">
              <w:rPr>
                <w:sz w:val="22"/>
                <w:szCs w:val="22"/>
              </w:rPr>
              <w:t xml:space="preserve">wypełniony kwestionariusz osobowy dla kandydata do pracy,  zgodnie ze wzorem z Rozporządzenia Ministra Pracy i Polityki </w:t>
            </w:r>
            <w:r>
              <w:rPr>
                <w:sz w:val="22"/>
                <w:szCs w:val="22"/>
              </w:rPr>
              <w:t xml:space="preserve">Socjalnej z dnia 28 maja 1996r. </w:t>
            </w:r>
            <w:r w:rsidRPr="00336848">
              <w:rPr>
                <w:sz w:val="22"/>
                <w:szCs w:val="22"/>
              </w:rPr>
              <w:t>(Dz.U.2009.115.971)</w:t>
            </w:r>
            <w:r w:rsidR="006B4D30">
              <w:rPr>
                <w:sz w:val="22"/>
                <w:szCs w:val="22"/>
              </w:rPr>
              <w:t xml:space="preserve"> </w:t>
            </w:r>
            <w:r>
              <w:rPr>
                <w:szCs w:val="52"/>
              </w:rPr>
              <w:t>-</w:t>
            </w:r>
            <w:r w:rsidR="006B4D30">
              <w:rPr>
                <w:szCs w:val="52"/>
              </w:rPr>
              <w:t xml:space="preserve"> </w:t>
            </w:r>
            <w:r>
              <w:rPr>
                <w:szCs w:val="52"/>
              </w:rPr>
              <w:t xml:space="preserve">do pobrania na stronie </w:t>
            </w:r>
            <w:r>
              <w:t>www.</w:t>
            </w:r>
            <w:r w:rsidRPr="00336848">
              <w:rPr>
                <w:szCs w:val="52"/>
              </w:rPr>
              <w:t xml:space="preserve">bip.um.cieszyn.pl,              </w:t>
            </w:r>
          </w:p>
          <w:p w:rsidR="00F466EA" w:rsidRDefault="00394387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kserokopie świa</w:t>
            </w:r>
            <w:r w:rsidR="00E40BDC" w:rsidRPr="00F466EA">
              <w:rPr>
                <w:sz w:val="22"/>
                <w:szCs w:val="22"/>
              </w:rPr>
              <w:t>dectw szkolnych, dyplomów - potwierdzających kwalifikacje zawodowe,</w:t>
            </w:r>
          </w:p>
          <w:p w:rsidR="00F466EA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niekaralności,</w:t>
            </w:r>
          </w:p>
          <w:p w:rsidR="00997AC4" w:rsidRDefault="00F22B66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F466EA">
              <w:rPr>
                <w:sz w:val="22"/>
                <w:szCs w:val="22"/>
              </w:rPr>
              <w:t>oświadczenie o pełnej zdolności do czynności prawnych</w:t>
            </w:r>
            <w:r w:rsidR="00336848">
              <w:rPr>
                <w:sz w:val="22"/>
                <w:szCs w:val="22"/>
              </w:rPr>
              <w:t xml:space="preserve"> </w:t>
            </w:r>
            <w:r w:rsidRPr="00F466EA">
              <w:rPr>
                <w:sz w:val="22"/>
                <w:szCs w:val="22"/>
              </w:rPr>
              <w:t>i korzystaniu z pełni praw publicznych,</w:t>
            </w:r>
          </w:p>
          <w:p w:rsidR="00F22B66" w:rsidRPr="00997AC4" w:rsidRDefault="00997AC4" w:rsidP="00997AC4">
            <w:pPr>
              <w:pStyle w:val="Akapitzlist"/>
              <w:keepNext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97AC4">
              <w:rPr>
                <w:color w:val="000000" w:themeColor="text1"/>
                <w:sz w:val="22"/>
                <w:szCs w:val="22"/>
              </w:rPr>
              <w:t xml:space="preserve">oświadczenie, że kandydat wyraża zgodę na przetwarzanie swoich danych osobowych zgodnie z Rozporządzeniem Parlamentu Europejskiego i Rady (UE) nr 679/2016 z dnia 27 kwietnia 2016 r. w sprawie ochrony osób fizycznych </w:t>
            </w:r>
            <w:r w:rsidR="00336848">
              <w:rPr>
                <w:color w:val="000000" w:themeColor="text1"/>
                <w:sz w:val="22"/>
                <w:szCs w:val="22"/>
              </w:rPr>
              <w:br/>
            </w:r>
            <w:r w:rsidRPr="00997AC4">
              <w:rPr>
                <w:color w:val="000000" w:themeColor="text1"/>
                <w:sz w:val="22"/>
                <w:szCs w:val="22"/>
              </w:rPr>
              <w:t xml:space="preserve">w związku z przetwarzaniem danych osobowych i w sprawie swobodnego przepływu takich danych oraz uchylenia dyrektywy 95/46/WE (Dz. Urz. EU L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336848">
              <w:rPr>
                <w:color w:val="000000" w:themeColor="text1"/>
                <w:sz w:val="22"/>
                <w:szCs w:val="22"/>
              </w:rPr>
              <w:br/>
            </w:r>
            <w:r w:rsidRPr="00997AC4">
              <w:rPr>
                <w:color w:val="000000" w:themeColor="text1"/>
                <w:sz w:val="22"/>
                <w:szCs w:val="22"/>
              </w:rPr>
              <w:t>z 2016r</w:t>
            </w:r>
            <w:r w:rsidRPr="00997AC4">
              <w:rPr>
                <w:color w:val="000000" w:themeColor="text1"/>
                <w:sz w:val="18"/>
                <w:szCs w:val="18"/>
              </w:rPr>
              <w:t xml:space="preserve">. nr </w:t>
            </w:r>
            <w:r w:rsidRPr="00997AC4">
              <w:rPr>
                <w:color w:val="000000" w:themeColor="text1"/>
                <w:sz w:val="22"/>
                <w:szCs w:val="22"/>
              </w:rPr>
              <w:t>119, s.1) zgodnie z załączonym wzorem</w:t>
            </w:r>
            <w:r w:rsidRPr="00997AC4">
              <w:rPr>
                <w:color w:val="000000" w:themeColor="text1"/>
                <w:sz w:val="22"/>
                <w:szCs w:val="22"/>
                <w:lang w:eastAsia="pl-PL"/>
              </w:rPr>
              <w:t xml:space="preserve"> w celu przeprowadzenia konkursu na ww. stanowisko.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0460C" w:rsidRDefault="00F0460C" w:rsidP="00F0460C">
            <w:pPr>
              <w:ind w:left="720"/>
              <w:jc w:val="both"/>
              <w:rPr>
                <w:sz w:val="22"/>
                <w:szCs w:val="22"/>
              </w:rPr>
            </w:pPr>
          </w:p>
          <w:p w:rsidR="00F0460C" w:rsidRDefault="00F0460C" w:rsidP="00F0460C">
            <w:pPr>
              <w:ind w:left="720"/>
              <w:jc w:val="both"/>
              <w:rPr>
                <w:sz w:val="22"/>
                <w:szCs w:val="22"/>
              </w:rPr>
            </w:pPr>
          </w:p>
          <w:p w:rsidR="00F22B66" w:rsidRDefault="00F22B66" w:rsidP="009D035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Dokumenty należy złożyć w zaklejonej kopercie.</w:t>
            </w:r>
          </w:p>
          <w:p w:rsidR="00F0460C" w:rsidRPr="00F0460C" w:rsidRDefault="00F0460C" w:rsidP="00F0460C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>Koperty powinny być opatrzone napisem:</w:t>
            </w:r>
            <w:r w:rsidRPr="001C11B2">
              <w:rPr>
                <w:b/>
                <w:i/>
                <w:sz w:val="22"/>
                <w:szCs w:val="22"/>
              </w:rPr>
              <w:t xml:space="preserve"> „Pracownik socjalny w Dziale Pomocy</w:t>
            </w:r>
            <w:r w:rsidRPr="00C62B74">
              <w:rPr>
                <w:i/>
                <w:sz w:val="22"/>
                <w:szCs w:val="22"/>
              </w:rPr>
              <w:t xml:space="preserve"> </w:t>
            </w:r>
            <w:r w:rsidRPr="001C11B2">
              <w:rPr>
                <w:b/>
                <w:i/>
                <w:sz w:val="22"/>
                <w:szCs w:val="22"/>
              </w:rPr>
              <w:t>Środowiskowej”</w:t>
            </w:r>
            <w:r w:rsidRPr="00C62B74">
              <w:rPr>
                <w:i/>
                <w:sz w:val="22"/>
                <w:szCs w:val="22"/>
              </w:rPr>
              <w:t xml:space="preserve">, </w:t>
            </w:r>
            <w:r w:rsidRPr="00C62B74">
              <w:rPr>
                <w:sz w:val="22"/>
                <w:szCs w:val="22"/>
              </w:rPr>
              <w:t>adresem Ośrodka oraz adresem kandydata.</w:t>
            </w:r>
          </w:p>
          <w:p w:rsidR="00F22B66" w:rsidRPr="00C62B74" w:rsidRDefault="00F22B66" w:rsidP="009D035F">
            <w:pPr>
              <w:numPr>
                <w:ilvl w:val="0"/>
                <w:numId w:val="8"/>
              </w:numPr>
              <w:jc w:val="both"/>
              <w:rPr>
                <w:b/>
                <w:i/>
                <w:sz w:val="22"/>
                <w:szCs w:val="22"/>
              </w:rPr>
            </w:pPr>
            <w:r w:rsidRPr="00C62B74">
              <w:rPr>
                <w:sz w:val="22"/>
                <w:szCs w:val="22"/>
              </w:rPr>
              <w:t xml:space="preserve">Miejsce składania dokumentów: </w:t>
            </w:r>
            <w:r w:rsidRPr="00C62B74">
              <w:rPr>
                <w:i/>
                <w:sz w:val="22"/>
                <w:szCs w:val="22"/>
              </w:rPr>
              <w:t xml:space="preserve">biuro podawcze Ośrodka przy ul. Skrajnej 5 w Cieszynie lub </w:t>
            </w:r>
            <w:r w:rsidR="00F466EA">
              <w:rPr>
                <w:i/>
                <w:sz w:val="22"/>
                <w:szCs w:val="22"/>
              </w:rPr>
              <w:t xml:space="preserve">                     </w:t>
            </w:r>
            <w:r w:rsidRPr="00C62B74">
              <w:rPr>
                <w:i/>
                <w:sz w:val="22"/>
                <w:szCs w:val="22"/>
              </w:rPr>
              <w:t xml:space="preserve">za pośrednictwem poczty na adres: </w:t>
            </w:r>
          </w:p>
          <w:p w:rsidR="004C24E3" w:rsidRPr="00C62B74" w:rsidRDefault="00F22B66" w:rsidP="009D035F">
            <w:pPr>
              <w:spacing w:before="60"/>
              <w:jc w:val="center"/>
              <w:rPr>
                <w:i/>
                <w:sz w:val="22"/>
                <w:szCs w:val="22"/>
              </w:rPr>
            </w:pPr>
            <w:r w:rsidRPr="00C62B74">
              <w:rPr>
                <w:b/>
                <w:i/>
                <w:sz w:val="22"/>
                <w:szCs w:val="22"/>
              </w:rPr>
              <w:t>Miejski Ośrodek Pomocy Społecznej, 43-400 Cieszyn, ul. Skrajna 5</w:t>
            </w:r>
            <w:r w:rsidRPr="00C62B74">
              <w:rPr>
                <w:i/>
                <w:sz w:val="22"/>
                <w:szCs w:val="22"/>
              </w:rPr>
              <w:t>.</w:t>
            </w:r>
          </w:p>
        </w:tc>
      </w:tr>
      <w:tr w:rsidR="00F22B66">
        <w:trPr>
          <w:trHeight w:val="455"/>
        </w:trPr>
        <w:tc>
          <w:tcPr>
            <w:tcW w:w="3286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6B4D30" w:rsidRDefault="006B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22B66" w:rsidRPr="00C62B74" w:rsidRDefault="006B4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22B66" w:rsidRPr="00C62B74">
              <w:rPr>
                <w:sz w:val="22"/>
                <w:szCs w:val="22"/>
              </w:rPr>
              <w:t>Termin składania dokumentów:</w:t>
            </w:r>
          </w:p>
        </w:tc>
        <w:tc>
          <w:tcPr>
            <w:tcW w:w="69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B66" w:rsidRPr="00C62B74" w:rsidRDefault="006B4D30" w:rsidP="003368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="00336848">
              <w:rPr>
                <w:sz w:val="22"/>
                <w:szCs w:val="22"/>
              </w:rPr>
              <w:t>08.2023</w:t>
            </w:r>
            <w:r w:rsidR="00CE6B62" w:rsidRPr="00C62B74">
              <w:rPr>
                <w:sz w:val="22"/>
                <w:szCs w:val="22"/>
              </w:rPr>
              <w:t xml:space="preserve"> r. </w:t>
            </w:r>
            <w:r w:rsidR="00A33771" w:rsidRPr="00C62B74">
              <w:rPr>
                <w:sz w:val="22"/>
                <w:szCs w:val="22"/>
              </w:rPr>
              <w:t xml:space="preserve">(decyduje data wpływu) </w:t>
            </w:r>
            <w:r w:rsidR="00997AC4">
              <w:rPr>
                <w:sz w:val="22"/>
                <w:szCs w:val="22"/>
              </w:rPr>
              <w:t xml:space="preserve">do godz. </w:t>
            </w:r>
            <w:r>
              <w:rPr>
                <w:sz w:val="22"/>
                <w:szCs w:val="22"/>
              </w:rPr>
              <w:t>16.00</w:t>
            </w:r>
          </w:p>
        </w:tc>
      </w:tr>
      <w:tr w:rsidR="00F22B66">
        <w:tblPrEx>
          <w:tblCellMar>
            <w:top w:w="113" w:type="dxa"/>
          </w:tblCellMar>
        </w:tblPrEx>
        <w:trPr>
          <w:trHeight w:val="2499"/>
        </w:trPr>
        <w:tc>
          <w:tcPr>
            <w:tcW w:w="10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648F" w:rsidRPr="00C62B74" w:rsidRDefault="009C648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A1C6F" w:rsidRDefault="00EA1C6F"/>
    <w:sectPr w:rsidR="00EA1C6F" w:rsidSect="0085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5B7AD8"/>
    <w:multiLevelType w:val="hybridMultilevel"/>
    <w:tmpl w:val="3ACC0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C274B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2F15781C"/>
    <w:multiLevelType w:val="hybridMultilevel"/>
    <w:tmpl w:val="4210DC14"/>
    <w:lvl w:ilvl="0" w:tplc="00000003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E33E9"/>
    <w:multiLevelType w:val="hybridMultilevel"/>
    <w:tmpl w:val="C080A0AE"/>
    <w:lvl w:ilvl="0" w:tplc="4B32486E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E618CCDC">
      <w:start w:val="5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46D056A5"/>
    <w:multiLevelType w:val="hybridMultilevel"/>
    <w:tmpl w:val="92D6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5C18"/>
    <w:multiLevelType w:val="hybridMultilevel"/>
    <w:tmpl w:val="BB820A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F255E5"/>
    <w:multiLevelType w:val="hybridMultilevel"/>
    <w:tmpl w:val="EA3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361F"/>
    <w:multiLevelType w:val="multilevel"/>
    <w:tmpl w:val="FBF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6268"/>
    <w:rsid w:val="000107C5"/>
    <w:rsid w:val="00040058"/>
    <w:rsid w:val="00040A6C"/>
    <w:rsid w:val="00053D96"/>
    <w:rsid w:val="00092939"/>
    <w:rsid w:val="000A6256"/>
    <w:rsid w:val="00110F7C"/>
    <w:rsid w:val="00123FB2"/>
    <w:rsid w:val="00165BBC"/>
    <w:rsid w:val="001C11B2"/>
    <w:rsid w:val="001C6A4E"/>
    <w:rsid w:val="001E722E"/>
    <w:rsid w:val="002130EF"/>
    <w:rsid w:val="00235723"/>
    <w:rsid w:val="00247983"/>
    <w:rsid w:val="002517E8"/>
    <w:rsid w:val="002D2DCC"/>
    <w:rsid w:val="002D5226"/>
    <w:rsid w:val="002F4061"/>
    <w:rsid w:val="00336848"/>
    <w:rsid w:val="00342FE1"/>
    <w:rsid w:val="00355D30"/>
    <w:rsid w:val="00371653"/>
    <w:rsid w:val="00394387"/>
    <w:rsid w:val="004207AB"/>
    <w:rsid w:val="004277D5"/>
    <w:rsid w:val="004348D5"/>
    <w:rsid w:val="00436118"/>
    <w:rsid w:val="0045229E"/>
    <w:rsid w:val="004849CA"/>
    <w:rsid w:val="004A2A6C"/>
    <w:rsid w:val="004C24E3"/>
    <w:rsid w:val="004E0B9A"/>
    <w:rsid w:val="004E71D2"/>
    <w:rsid w:val="00520A00"/>
    <w:rsid w:val="00534D23"/>
    <w:rsid w:val="00540817"/>
    <w:rsid w:val="005638F8"/>
    <w:rsid w:val="005A6345"/>
    <w:rsid w:val="005A6C21"/>
    <w:rsid w:val="005C7D1F"/>
    <w:rsid w:val="005D1212"/>
    <w:rsid w:val="005F2F89"/>
    <w:rsid w:val="00607ACF"/>
    <w:rsid w:val="0068553A"/>
    <w:rsid w:val="006B1E76"/>
    <w:rsid w:val="006B4D30"/>
    <w:rsid w:val="0073719E"/>
    <w:rsid w:val="007929DD"/>
    <w:rsid w:val="00806F6E"/>
    <w:rsid w:val="0081591E"/>
    <w:rsid w:val="00850885"/>
    <w:rsid w:val="00851812"/>
    <w:rsid w:val="00886268"/>
    <w:rsid w:val="008A6CC8"/>
    <w:rsid w:val="008E281B"/>
    <w:rsid w:val="00962781"/>
    <w:rsid w:val="009778DA"/>
    <w:rsid w:val="00993AC7"/>
    <w:rsid w:val="00997AC4"/>
    <w:rsid w:val="009C648F"/>
    <w:rsid w:val="009D035F"/>
    <w:rsid w:val="009D09B6"/>
    <w:rsid w:val="009D73D4"/>
    <w:rsid w:val="009F64B5"/>
    <w:rsid w:val="00A00186"/>
    <w:rsid w:val="00A10AE2"/>
    <w:rsid w:val="00A10F79"/>
    <w:rsid w:val="00A13FE0"/>
    <w:rsid w:val="00A33771"/>
    <w:rsid w:val="00A46920"/>
    <w:rsid w:val="00A51B0A"/>
    <w:rsid w:val="00A76F8E"/>
    <w:rsid w:val="00AC1B96"/>
    <w:rsid w:val="00AD3F99"/>
    <w:rsid w:val="00AE4CED"/>
    <w:rsid w:val="00B25BF8"/>
    <w:rsid w:val="00B32E21"/>
    <w:rsid w:val="00B33C78"/>
    <w:rsid w:val="00BA56D3"/>
    <w:rsid w:val="00BF2F54"/>
    <w:rsid w:val="00C01656"/>
    <w:rsid w:val="00C5187A"/>
    <w:rsid w:val="00C62B74"/>
    <w:rsid w:val="00CE6B62"/>
    <w:rsid w:val="00CE7A0F"/>
    <w:rsid w:val="00CF3288"/>
    <w:rsid w:val="00D02857"/>
    <w:rsid w:val="00D22CEC"/>
    <w:rsid w:val="00D23824"/>
    <w:rsid w:val="00D24D1D"/>
    <w:rsid w:val="00D61EFC"/>
    <w:rsid w:val="00D65A8B"/>
    <w:rsid w:val="00D750FC"/>
    <w:rsid w:val="00DD48EA"/>
    <w:rsid w:val="00E40BDC"/>
    <w:rsid w:val="00EA1C6F"/>
    <w:rsid w:val="00ED6B0A"/>
    <w:rsid w:val="00F0460C"/>
    <w:rsid w:val="00F22B66"/>
    <w:rsid w:val="00F463A7"/>
    <w:rsid w:val="00F466EA"/>
    <w:rsid w:val="00F540E0"/>
    <w:rsid w:val="00F61354"/>
    <w:rsid w:val="00F906EE"/>
    <w:rsid w:val="00F94C5A"/>
    <w:rsid w:val="00FA6F2C"/>
    <w:rsid w:val="00FE42BB"/>
    <w:rsid w:val="00FF242A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812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51812"/>
    <w:rPr>
      <w:sz w:val="24"/>
    </w:rPr>
  </w:style>
  <w:style w:type="character" w:customStyle="1" w:styleId="Domylnaczcionkaakapitu1">
    <w:name w:val="Domyślna czcionka akapitu1"/>
    <w:rsid w:val="00851812"/>
  </w:style>
  <w:style w:type="character" w:styleId="Hipercze">
    <w:name w:val="Hyperlink"/>
    <w:rsid w:val="0085181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8518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51812"/>
    <w:pPr>
      <w:spacing w:after="120"/>
    </w:pPr>
  </w:style>
  <w:style w:type="paragraph" w:styleId="Lista">
    <w:name w:val="List"/>
    <w:basedOn w:val="Tekstpodstawowy"/>
    <w:rsid w:val="00851812"/>
    <w:rPr>
      <w:rFonts w:cs="Mangal"/>
    </w:rPr>
  </w:style>
  <w:style w:type="paragraph" w:styleId="Legenda">
    <w:name w:val="caption"/>
    <w:basedOn w:val="Normalny"/>
    <w:qFormat/>
    <w:rsid w:val="008518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1812"/>
    <w:pPr>
      <w:suppressLineNumbers/>
    </w:pPr>
    <w:rPr>
      <w:rFonts w:cs="Mangal"/>
    </w:rPr>
  </w:style>
  <w:style w:type="paragraph" w:styleId="NormalnyWeb">
    <w:name w:val="Normal (Web)"/>
    <w:basedOn w:val="Normalny"/>
    <w:rsid w:val="00851812"/>
    <w:pPr>
      <w:spacing w:before="280" w:after="280"/>
    </w:pPr>
  </w:style>
  <w:style w:type="paragraph" w:customStyle="1" w:styleId="Zawartotabeli">
    <w:name w:val="Zawartość tabeli"/>
    <w:basedOn w:val="Normalny"/>
    <w:rsid w:val="00851812"/>
    <w:pPr>
      <w:suppressLineNumbers/>
    </w:pPr>
  </w:style>
  <w:style w:type="paragraph" w:customStyle="1" w:styleId="Nagwektabeli">
    <w:name w:val="Nagłówek tabeli"/>
    <w:basedOn w:val="Zawartotabeli"/>
    <w:rsid w:val="00851812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D23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0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51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KIEROWNIK</dc:creator>
  <cp:lastModifiedBy>mops79</cp:lastModifiedBy>
  <cp:revision>4</cp:revision>
  <cp:lastPrinted>2021-12-15T08:03:00Z</cp:lastPrinted>
  <dcterms:created xsi:type="dcterms:W3CDTF">2022-01-04T09:08:00Z</dcterms:created>
  <dcterms:modified xsi:type="dcterms:W3CDTF">2023-08-11T07:11:00Z</dcterms:modified>
</cp:coreProperties>
</file>