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C1" w:rsidRPr="00ED45A8" w:rsidRDefault="008911C1" w:rsidP="008911C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</w:t>
      </w:r>
      <w:r w:rsidR="003A3864">
        <w:rPr>
          <w:i/>
          <w:sz w:val="20"/>
          <w:szCs w:val="20"/>
        </w:rPr>
        <w:t>.6.</w:t>
      </w:r>
      <w:r>
        <w:rPr>
          <w:i/>
          <w:sz w:val="20"/>
          <w:szCs w:val="20"/>
        </w:rPr>
        <w:t>2023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33752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stycznia 2023</w:t>
      </w:r>
      <w:r w:rsidRPr="00ED45A8">
        <w:rPr>
          <w:i/>
          <w:sz w:val="20"/>
          <w:szCs w:val="20"/>
        </w:rPr>
        <w:t xml:space="preserve">r. </w:t>
      </w:r>
    </w:p>
    <w:p w:rsidR="008911C1" w:rsidRDefault="008911C1" w:rsidP="008911C1">
      <w:pPr>
        <w:jc w:val="right"/>
      </w:pPr>
    </w:p>
    <w:p w:rsidR="008911C1" w:rsidRDefault="008911C1" w:rsidP="008911C1">
      <w:pPr>
        <w:jc w:val="right"/>
      </w:pPr>
    </w:p>
    <w:p w:rsidR="008911C1" w:rsidRDefault="008911C1" w:rsidP="008911C1">
      <w:pPr>
        <w:jc w:val="center"/>
      </w:pPr>
      <w:r>
        <w:rPr>
          <w:b/>
          <w:bCs/>
        </w:rPr>
        <w:t xml:space="preserve">FORMULARZ </w:t>
      </w:r>
    </w:p>
    <w:p w:rsidR="008911C1" w:rsidRDefault="008911C1" w:rsidP="008911C1">
      <w:pPr>
        <w:jc w:val="center"/>
        <w:rPr>
          <w:b/>
          <w:bCs/>
        </w:rPr>
      </w:pPr>
    </w:p>
    <w:p w:rsidR="008911C1" w:rsidRDefault="008911C1" w:rsidP="008911C1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Miasta Bielsko – Biała na dofinansowanie działalności Ośrodka Przeciwdziałania Problemom Alkoholowym w Bielsku – Białej </w:t>
      </w:r>
      <w:r>
        <w:rPr>
          <w:rFonts w:eastAsia="Arial Unicode MS"/>
          <w:b/>
          <w:bCs/>
        </w:rPr>
        <w:br/>
        <w:t>w roku 2023.</w:t>
      </w:r>
    </w:p>
    <w:p w:rsidR="008911C1" w:rsidRDefault="008911C1" w:rsidP="008911C1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8911C1" w:rsidRDefault="008911C1" w:rsidP="008911C1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8911C1" w:rsidTr="008147B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Pr="008911C1" w:rsidRDefault="008911C1" w:rsidP="008911C1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Uchwały Rady Miejskiej Cieszyna w sprawie udzielenia pomocy finansowej w postaci dotacji celowej dla Miasta Bielsko – Biała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br/>
              <w:t xml:space="preserve">na dofinansowanie działalności Ośrodka Przeciwdziałania Problemom Alkoholowym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br/>
              <w:t>w Bielsku – Białej w roku 2023.</w:t>
            </w:r>
          </w:p>
        </w:tc>
      </w:tr>
      <w:tr w:rsidR="008911C1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</w:tc>
      </w:tr>
    </w:tbl>
    <w:p w:rsidR="008911C1" w:rsidRDefault="008911C1" w:rsidP="008911C1">
      <w:pPr>
        <w:jc w:val="both"/>
      </w:pPr>
    </w:p>
    <w:p w:rsidR="008911C1" w:rsidRDefault="008911C1" w:rsidP="008911C1">
      <w:pPr>
        <w:jc w:val="center"/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Pr="00337524">
        <w:rPr>
          <w:sz w:val="22"/>
          <w:szCs w:val="22"/>
        </w:rPr>
        <w:t>specjalisci@mops.cieszyn.pl</w:t>
      </w:r>
      <w:r>
        <w:rPr>
          <w:sz w:val="22"/>
          <w:szCs w:val="22"/>
        </w:rPr>
        <w:t xml:space="preserve"> lub złożyć w biurze podawczym  Urzędu Miejskiego w Cieszynie, Rynek 1, w terminie od </w:t>
      </w:r>
      <w:r w:rsidR="00337524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2023 r. do </w:t>
      </w:r>
      <w:r w:rsidR="00337524">
        <w:rPr>
          <w:sz w:val="22"/>
          <w:szCs w:val="22"/>
        </w:rPr>
        <w:t>24</w:t>
      </w:r>
      <w:r>
        <w:rPr>
          <w:sz w:val="22"/>
          <w:szCs w:val="22"/>
        </w:rPr>
        <w:t xml:space="preserve">  stycznia 2023 r.</w:t>
      </w:r>
      <w:bookmarkStart w:id="2" w:name="_GoBack"/>
      <w:bookmarkEnd w:id="2"/>
    </w:p>
    <w:sectPr w:rsidR="00891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1"/>
    <w:rsid w:val="00337524"/>
    <w:rsid w:val="00372F26"/>
    <w:rsid w:val="00390F32"/>
    <w:rsid w:val="003A3864"/>
    <w:rsid w:val="00631EC4"/>
    <w:rsid w:val="007C747A"/>
    <w:rsid w:val="008911C1"/>
    <w:rsid w:val="00BD75A4"/>
    <w:rsid w:val="00EB1A0B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FB51-D6EC-4DC2-AEA7-7E19CF8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2023-01-04T12:51:00Z</cp:lastPrinted>
  <dcterms:created xsi:type="dcterms:W3CDTF">2023-01-10T14:11:00Z</dcterms:created>
  <dcterms:modified xsi:type="dcterms:W3CDTF">2023-01-10T14:12:00Z</dcterms:modified>
</cp:coreProperties>
</file>