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15" w:rsidRPr="0043487F" w:rsidRDefault="003B2E15" w:rsidP="003B2E15">
      <w:pPr>
        <w:jc w:val="right"/>
        <w:rPr>
          <w:i/>
        </w:rPr>
      </w:pPr>
      <w:r w:rsidRPr="0043487F">
        <w:rPr>
          <w:i/>
        </w:rPr>
        <w:t xml:space="preserve">Załącznik </w:t>
      </w:r>
    </w:p>
    <w:p w:rsidR="003B2E15" w:rsidRPr="0043487F" w:rsidRDefault="003B2E15" w:rsidP="003B2E15">
      <w:pPr>
        <w:jc w:val="right"/>
        <w:rPr>
          <w:i/>
        </w:rPr>
      </w:pPr>
      <w:r w:rsidRPr="0043487F">
        <w:rPr>
          <w:i/>
        </w:rPr>
        <w:t xml:space="preserve">do Zarządzenia Nr </w:t>
      </w:r>
      <w:r w:rsidR="001B1FB0">
        <w:rPr>
          <w:i/>
        </w:rPr>
        <w:t>0050.2.</w:t>
      </w:r>
      <w:r w:rsidRPr="0043487F">
        <w:rPr>
          <w:i/>
        </w:rPr>
        <w:t>202</w:t>
      </w:r>
      <w:r w:rsidR="008B5D10">
        <w:rPr>
          <w:i/>
        </w:rPr>
        <w:t>3</w:t>
      </w:r>
    </w:p>
    <w:p w:rsidR="003B2E15" w:rsidRPr="0043487F" w:rsidRDefault="003B2E15" w:rsidP="003B2E15">
      <w:pPr>
        <w:jc w:val="right"/>
        <w:rPr>
          <w:i/>
        </w:rPr>
      </w:pPr>
      <w:r w:rsidRPr="0043487F">
        <w:rPr>
          <w:i/>
        </w:rPr>
        <w:t>Burmistrza Miasta Cieszyna</w:t>
      </w:r>
    </w:p>
    <w:p w:rsidR="003B2E15" w:rsidRPr="0043487F" w:rsidRDefault="001B1FB0" w:rsidP="003B2E15">
      <w:pPr>
        <w:jc w:val="right"/>
        <w:rPr>
          <w:i/>
        </w:rPr>
      </w:pPr>
      <w:r>
        <w:rPr>
          <w:i/>
        </w:rPr>
        <w:t>z dnia 4 stycznia</w:t>
      </w:r>
      <w:r w:rsidR="003B2E15" w:rsidRPr="0043487F">
        <w:rPr>
          <w:i/>
        </w:rPr>
        <w:t xml:space="preserve"> 202</w:t>
      </w:r>
      <w:r w:rsidR="008B5D10">
        <w:rPr>
          <w:i/>
        </w:rPr>
        <w:t>3</w:t>
      </w:r>
      <w:r w:rsidR="003B2E15" w:rsidRPr="0043487F">
        <w:rPr>
          <w:i/>
        </w:rPr>
        <w:t xml:space="preserve">  r. </w:t>
      </w:r>
    </w:p>
    <w:p w:rsidR="003B2E15" w:rsidRPr="00646BD2" w:rsidRDefault="003B2E15" w:rsidP="003B2E15">
      <w:pPr>
        <w:jc w:val="right"/>
        <w:rPr>
          <w:b/>
          <w:bCs/>
        </w:rPr>
      </w:pPr>
    </w:p>
    <w:p w:rsidR="00ED45A8" w:rsidRPr="00646BD2" w:rsidRDefault="00ED45A8" w:rsidP="003B2E15">
      <w:pPr>
        <w:jc w:val="right"/>
        <w:rPr>
          <w:b/>
          <w:bCs/>
        </w:rPr>
      </w:pPr>
    </w:p>
    <w:p w:rsidR="003B2E15" w:rsidRPr="00646BD2" w:rsidRDefault="003B2E15" w:rsidP="003B2E15">
      <w:pPr>
        <w:jc w:val="center"/>
        <w:rPr>
          <w:b/>
          <w:bCs/>
        </w:rPr>
      </w:pPr>
      <w:r w:rsidRPr="00646BD2">
        <w:rPr>
          <w:b/>
          <w:bCs/>
        </w:rPr>
        <w:t xml:space="preserve">FORMULARZ </w:t>
      </w:r>
    </w:p>
    <w:p w:rsidR="003B2E15" w:rsidRPr="00646BD2" w:rsidRDefault="003B2E15" w:rsidP="003B2E15">
      <w:pPr>
        <w:jc w:val="center"/>
        <w:rPr>
          <w:b/>
          <w:bCs/>
        </w:rPr>
      </w:pPr>
    </w:p>
    <w:p w:rsidR="008B5D10" w:rsidRPr="008B5D10" w:rsidRDefault="003B2E15" w:rsidP="008B5D10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D10">
        <w:rPr>
          <w:rFonts w:ascii="Times New Roman" w:hAnsi="Times New Roman" w:cs="Times New Roman"/>
          <w:sz w:val="24"/>
          <w:szCs w:val="24"/>
        </w:rPr>
        <w:t xml:space="preserve">uwag i opinii do </w:t>
      </w:r>
      <w:r w:rsidR="00646BD2" w:rsidRPr="008B5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uchwały Rady Miejskiej Cieszyna </w:t>
      </w:r>
      <w:r w:rsidR="008B5D10" w:rsidRPr="008B5D10">
        <w:rPr>
          <w:rFonts w:ascii="Times New Roman" w:eastAsia="Times New Roman" w:hAnsi="Times New Roman" w:cs="Times New Roman"/>
          <w:sz w:val="24"/>
          <w:szCs w:val="24"/>
        </w:rPr>
        <w:t>w sprawie powołania Młodzieżowej Rady Miejskiej Cieszyna i nadania jej statutu</w:t>
      </w:r>
    </w:p>
    <w:p w:rsidR="00BC7483" w:rsidRPr="00BC7483" w:rsidRDefault="00BC7483" w:rsidP="00BC7483">
      <w:pPr>
        <w:shd w:val="clear" w:color="auto" w:fill="FFFFFF"/>
        <w:spacing w:after="288" w:line="288" w:lineRule="atLeast"/>
        <w:contextualSpacing/>
        <w:jc w:val="both"/>
        <w:textAlignment w:val="baseline"/>
        <w:rPr>
          <w:rFonts w:eastAsia="Times New Roman"/>
          <w:kern w:val="0"/>
          <w:lang w:eastAsia="pl-PL"/>
        </w:rPr>
      </w:pPr>
    </w:p>
    <w:p w:rsidR="003B2E15" w:rsidRPr="0043487F" w:rsidRDefault="003B2E15" w:rsidP="00646BD2">
      <w:pPr>
        <w:shd w:val="clear" w:color="auto" w:fill="FFFFFF"/>
        <w:spacing w:line="288" w:lineRule="atLeast"/>
        <w:contextualSpacing/>
        <w:jc w:val="both"/>
        <w:textAlignment w:val="baseline"/>
      </w:pPr>
    </w:p>
    <w:p w:rsidR="003B2E15" w:rsidRDefault="003B2E15" w:rsidP="003B2E15">
      <w:pPr>
        <w:jc w:val="center"/>
        <w:rPr>
          <w:rFonts w:eastAsia="SimSun"/>
          <w:b/>
          <w:bCs/>
          <w:color w:val="000000"/>
          <w:lang w:eastAsia="ar-SA"/>
        </w:rPr>
      </w:pPr>
    </w:p>
    <w:p w:rsidR="003B2E15" w:rsidRDefault="003B2E15" w:rsidP="003B2E15">
      <w:pPr>
        <w:jc w:val="both"/>
        <w:rPr>
          <w:rFonts w:eastAsia="SimSun"/>
          <w:b/>
          <w:bCs/>
          <w:color w:val="000000"/>
          <w:lang w:eastAsia="ar-SA"/>
        </w:rPr>
      </w:pPr>
    </w:p>
    <w:tbl>
      <w:tblPr>
        <w:tblW w:w="0" w:type="auto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00"/>
        <w:gridCol w:w="7156"/>
      </w:tblGrid>
      <w:tr w:rsidR="003B2E15" w:rsidTr="00866735"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E15" w:rsidRPr="008B5D10" w:rsidRDefault="003B2E15" w:rsidP="00866735">
            <w:pPr>
              <w:pStyle w:val="Zawartotabeli"/>
              <w:snapToGrid w:val="0"/>
              <w:jc w:val="both"/>
            </w:pPr>
            <w:r w:rsidRPr="008B5D10">
              <w:t>Imię i nazwisko:</w:t>
            </w:r>
          </w:p>
        </w:tc>
        <w:tc>
          <w:tcPr>
            <w:tcW w:w="7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2E15" w:rsidRPr="008B5D10" w:rsidRDefault="003B2E15" w:rsidP="00866735">
            <w:pPr>
              <w:pStyle w:val="Zawartotabeli"/>
              <w:snapToGrid w:val="0"/>
              <w:jc w:val="both"/>
            </w:pPr>
          </w:p>
        </w:tc>
      </w:tr>
      <w:tr w:rsidR="003B2E15" w:rsidTr="00866735"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E15" w:rsidRPr="008B5D10" w:rsidRDefault="00EB7841" w:rsidP="00866735">
            <w:pPr>
              <w:pStyle w:val="Zawartotabeli"/>
              <w:jc w:val="both"/>
            </w:pPr>
            <w:r w:rsidRPr="008B5D10">
              <w:t>A</w:t>
            </w:r>
            <w:r w:rsidR="003B2E15" w:rsidRPr="008B5D10">
              <w:t>dres zamieszkania:</w:t>
            </w:r>
          </w:p>
          <w:p w:rsidR="003B2E15" w:rsidRPr="008B5D10" w:rsidRDefault="003B2E15" w:rsidP="00866735">
            <w:pPr>
              <w:pStyle w:val="Zawartotabeli"/>
            </w:pPr>
            <w:r w:rsidRPr="008B5D10">
              <w:t xml:space="preserve">(miejscowość, ulica, </w:t>
            </w:r>
          </w:p>
          <w:p w:rsidR="003B2E15" w:rsidRPr="008B5D10" w:rsidRDefault="003B2E15" w:rsidP="00866735">
            <w:pPr>
              <w:pStyle w:val="Zawartotabeli"/>
            </w:pPr>
            <w:r w:rsidRPr="008B5D10">
              <w:t>nr domu, nr mieszkania:</w:t>
            </w:r>
          </w:p>
        </w:tc>
        <w:tc>
          <w:tcPr>
            <w:tcW w:w="7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2E15" w:rsidRPr="008B5D10" w:rsidRDefault="003B2E15" w:rsidP="00866735">
            <w:pPr>
              <w:pStyle w:val="Zawartotabeli"/>
              <w:snapToGrid w:val="0"/>
              <w:jc w:val="both"/>
            </w:pPr>
          </w:p>
        </w:tc>
      </w:tr>
      <w:tr w:rsidR="003B2E15" w:rsidTr="00866735"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E15" w:rsidRPr="008B5D10" w:rsidRDefault="003B2E15" w:rsidP="00866735">
            <w:pPr>
              <w:pStyle w:val="Zawartotabeli"/>
              <w:jc w:val="both"/>
            </w:pPr>
            <w:r w:rsidRPr="008B5D10">
              <w:t>Data:</w:t>
            </w:r>
          </w:p>
        </w:tc>
        <w:tc>
          <w:tcPr>
            <w:tcW w:w="7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2E15" w:rsidRPr="008B5D10" w:rsidRDefault="003B2E15" w:rsidP="00866735">
            <w:pPr>
              <w:pStyle w:val="Zawartotabeli"/>
              <w:snapToGrid w:val="0"/>
              <w:jc w:val="both"/>
            </w:pPr>
          </w:p>
        </w:tc>
      </w:tr>
      <w:tr w:rsidR="003B2E15" w:rsidTr="00866735">
        <w:tc>
          <w:tcPr>
            <w:tcW w:w="96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D10" w:rsidRPr="008B5D10" w:rsidRDefault="003B2E15" w:rsidP="008B5D10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10">
              <w:rPr>
                <w:rFonts w:ascii="Times New Roman" w:hAnsi="Times New Roman" w:cs="Times New Roman"/>
                <w:sz w:val="24"/>
                <w:szCs w:val="24"/>
              </w:rPr>
              <w:t xml:space="preserve">Zgłaszam następujące uwagi i opinie do </w:t>
            </w:r>
            <w:r w:rsidR="00646BD2" w:rsidRPr="008B5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projektu uchwały Rady Miejskiej Cieszyna </w:t>
            </w:r>
            <w:r w:rsidR="008B5D10" w:rsidRPr="008B5D10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powołania Młodzieżowej Rady Miejskiej Cieszyna i nadania jej statutu</w:t>
            </w:r>
          </w:p>
          <w:p w:rsidR="003B2E15" w:rsidRPr="008B5D10" w:rsidRDefault="003B2E15" w:rsidP="008B5D10">
            <w:pPr>
              <w:shd w:val="clear" w:color="auto" w:fill="FFFFFF"/>
              <w:spacing w:after="288" w:line="288" w:lineRule="atLeast"/>
              <w:contextualSpacing/>
              <w:jc w:val="both"/>
              <w:textAlignment w:val="baseline"/>
              <w:rPr>
                <w:rFonts w:eastAsia="Times New Roman"/>
                <w:kern w:val="0"/>
                <w:lang w:eastAsia="pl-PL"/>
              </w:rPr>
            </w:pPr>
          </w:p>
        </w:tc>
      </w:tr>
      <w:tr w:rsidR="003B2E15" w:rsidTr="00866735">
        <w:tc>
          <w:tcPr>
            <w:tcW w:w="96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2E15" w:rsidRDefault="003B2E15" w:rsidP="00866735">
            <w:pPr>
              <w:pStyle w:val="Zawartotabeli"/>
              <w:snapToGrid w:val="0"/>
              <w:jc w:val="both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3B2E15" w:rsidRDefault="003B2E15" w:rsidP="00866735">
            <w:pPr>
              <w:pStyle w:val="Zawartotabeli"/>
              <w:jc w:val="both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3B2E15" w:rsidRDefault="003B2E15" w:rsidP="00866735">
            <w:pPr>
              <w:pStyle w:val="Zawartotabeli"/>
              <w:jc w:val="both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3B2E15" w:rsidRDefault="003B2E15" w:rsidP="00866735">
            <w:pPr>
              <w:pStyle w:val="Zawartotabeli"/>
              <w:jc w:val="both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3B2E15" w:rsidRDefault="003B2E15" w:rsidP="00866735">
            <w:pPr>
              <w:pStyle w:val="Zawartotabeli"/>
              <w:jc w:val="both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3B2E15" w:rsidRDefault="003B2E15" w:rsidP="00866735">
            <w:pPr>
              <w:pStyle w:val="Zawartotabeli"/>
              <w:jc w:val="center"/>
            </w:pPr>
            <w:r>
              <w:rPr>
                <w:rFonts w:eastAsia="Times New Roman"/>
              </w:rPr>
              <w:t xml:space="preserve">                                           </w:t>
            </w:r>
          </w:p>
          <w:p w:rsidR="003B2E15" w:rsidRDefault="003B2E15" w:rsidP="00866735">
            <w:pPr>
              <w:pStyle w:val="Zawartotabeli"/>
              <w:jc w:val="both"/>
            </w:pPr>
          </w:p>
          <w:p w:rsidR="003B2E15" w:rsidRDefault="003B2E15" w:rsidP="00866735">
            <w:pPr>
              <w:pStyle w:val="Zawartotabeli"/>
              <w:jc w:val="both"/>
            </w:pPr>
          </w:p>
          <w:p w:rsidR="003B2E15" w:rsidRDefault="003B2E15" w:rsidP="00866735">
            <w:pPr>
              <w:pStyle w:val="Zawartotabeli"/>
              <w:jc w:val="both"/>
            </w:pPr>
            <w:r>
              <w:rPr>
                <w:rFonts w:eastAsia="Times New Roman"/>
              </w:rPr>
              <w:t xml:space="preserve">                                                                                       </w:t>
            </w:r>
          </w:p>
          <w:p w:rsidR="003B2E15" w:rsidRDefault="003B2E15" w:rsidP="00866735">
            <w:pPr>
              <w:pStyle w:val="Zawartotabeli"/>
              <w:jc w:val="both"/>
            </w:pPr>
          </w:p>
          <w:p w:rsidR="003B2E15" w:rsidRDefault="003B2E15" w:rsidP="00866735">
            <w:pPr>
              <w:pStyle w:val="Zawartotabeli"/>
              <w:jc w:val="both"/>
            </w:pPr>
          </w:p>
          <w:p w:rsidR="003B2E15" w:rsidRDefault="003B2E15" w:rsidP="00866735">
            <w:pPr>
              <w:pStyle w:val="Zawartotabeli"/>
              <w:jc w:val="both"/>
            </w:pPr>
          </w:p>
          <w:p w:rsidR="003B2E15" w:rsidRDefault="003B2E15" w:rsidP="00866735">
            <w:pPr>
              <w:pStyle w:val="Zawartotabeli"/>
              <w:jc w:val="both"/>
            </w:pPr>
          </w:p>
        </w:tc>
      </w:tr>
    </w:tbl>
    <w:p w:rsidR="003B2E15" w:rsidRDefault="003B2E15" w:rsidP="003B2E15">
      <w:pPr>
        <w:jc w:val="both"/>
      </w:pPr>
    </w:p>
    <w:p w:rsidR="003B2E15" w:rsidRPr="008B5D10" w:rsidRDefault="003B2E15" w:rsidP="003B2E15">
      <w:pPr>
        <w:jc w:val="center"/>
      </w:pPr>
    </w:p>
    <w:p w:rsidR="003B2E15" w:rsidRPr="008B5D10" w:rsidRDefault="003B2E15" w:rsidP="003B2E15">
      <w:pPr>
        <w:jc w:val="center"/>
        <w:rPr>
          <w:b/>
          <w:bCs/>
        </w:rPr>
      </w:pPr>
    </w:p>
    <w:p w:rsidR="003B2E15" w:rsidRPr="008B5D10" w:rsidRDefault="003B2E15" w:rsidP="003B2E15">
      <w:pPr>
        <w:jc w:val="both"/>
      </w:pPr>
      <w:r w:rsidRPr="008B5D10">
        <w:t xml:space="preserve">Formularz można przesłać na adres e-mail: </w:t>
      </w:r>
      <w:r w:rsidR="008B5D10" w:rsidRPr="008B5D10">
        <w:rPr>
          <w:u w:val="single"/>
        </w:rPr>
        <w:t>urzad@um.cieszyn.pl</w:t>
      </w:r>
      <w:r w:rsidRPr="008B5D10">
        <w:t xml:space="preserve"> lub złożyć w biurze podawczym </w:t>
      </w:r>
      <w:r w:rsidR="004B2688" w:rsidRPr="008B5D10">
        <w:t xml:space="preserve"> </w:t>
      </w:r>
      <w:r w:rsidR="007F5D87" w:rsidRPr="008B5D10">
        <w:t>Urzędu Miejskiego w Cieszynie, Rynek 1</w:t>
      </w:r>
      <w:r w:rsidR="003F2EEA" w:rsidRPr="008B5D10">
        <w:t xml:space="preserve">, w terminie od </w:t>
      </w:r>
      <w:r w:rsidR="001B1FB0">
        <w:t xml:space="preserve">5 </w:t>
      </w:r>
      <w:r w:rsidR="00646BD2" w:rsidRPr="008B5D10">
        <w:t>stycznia</w:t>
      </w:r>
      <w:r w:rsidRPr="008B5D10">
        <w:t xml:space="preserve"> 202</w:t>
      </w:r>
      <w:r w:rsidR="008B5D10" w:rsidRPr="008B5D10">
        <w:t>3</w:t>
      </w:r>
      <w:r w:rsidRPr="008B5D10">
        <w:t xml:space="preserve"> r. do </w:t>
      </w:r>
      <w:r w:rsidR="001B1FB0">
        <w:t>20</w:t>
      </w:r>
      <w:r w:rsidR="00646BD2" w:rsidRPr="008B5D10">
        <w:t xml:space="preserve"> stycznia</w:t>
      </w:r>
      <w:r w:rsidRPr="008B5D10">
        <w:t xml:space="preserve"> 202</w:t>
      </w:r>
      <w:r w:rsidR="008B5D10" w:rsidRPr="008B5D10">
        <w:t>3</w:t>
      </w:r>
      <w:r w:rsidRPr="008B5D10">
        <w:t xml:space="preserve"> r.</w:t>
      </w:r>
    </w:p>
    <w:p w:rsidR="003B2E15" w:rsidRDefault="003B2E15" w:rsidP="003B2E15">
      <w:pPr>
        <w:jc w:val="center"/>
        <w:rPr>
          <w:b/>
          <w:bCs/>
          <w:sz w:val="22"/>
          <w:szCs w:val="22"/>
        </w:rPr>
      </w:pPr>
    </w:p>
    <w:p w:rsidR="003B2E15" w:rsidRDefault="003B2E15" w:rsidP="003B2E15">
      <w:pPr>
        <w:jc w:val="center"/>
        <w:rPr>
          <w:b/>
          <w:bCs/>
          <w:sz w:val="22"/>
          <w:szCs w:val="22"/>
        </w:rPr>
      </w:pPr>
    </w:p>
    <w:p w:rsidR="003B2E15" w:rsidRDefault="003B2E15" w:rsidP="003B2E15">
      <w:pPr>
        <w:jc w:val="center"/>
        <w:rPr>
          <w:b/>
          <w:bCs/>
          <w:sz w:val="22"/>
          <w:szCs w:val="22"/>
        </w:rPr>
      </w:pPr>
    </w:p>
    <w:p w:rsidR="003B2E15" w:rsidRDefault="003B2E15" w:rsidP="003B2E15">
      <w:pPr>
        <w:jc w:val="center"/>
        <w:rPr>
          <w:b/>
          <w:bCs/>
          <w:sz w:val="22"/>
          <w:szCs w:val="22"/>
        </w:rPr>
      </w:pPr>
    </w:p>
    <w:p w:rsidR="003B2E15" w:rsidRDefault="003B2E15" w:rsidP="003B2E15">
      <w:pPr>
        <w:jc w:val="center"/>
        <w:rPr>
          <w:b/>
          <w:bCs/>
          <w:sz w:val="22"/>
          <w:szCs w:val="22"/>
        </w:rPr>
      </w:pPr>
    </w:p>
    <w:p w:rsidR="003B2E15" w:rsidRDefault="003B2E15" w:rsidP="003B2E15">
      <w:pPr>
        <w:jc w:val="center"/>
        <w:rPr>
          <w:b/>
          <w:bCs/>
          <w:sz w:val="22"/>
          <w:szCs w:val="22"/>
        </w:rPr>
      </w:pPr>
    </w:p>
    <w:p w:rsidR="008B5D10" w:rsidRDefault="008B5D10" w:rsidP="003B2E15">
      <w:pPr>
        <w:jc w:val="center"/>
        <w:rPr>
          <w:b/>
          <w:bCs/>
          <w:sz w:val="22"/>
          <w:szCs w:val="22"/>
        </w:rPr>
      </w:pPr>
    </w:p>
    <w:p w:rsidR="008B5D10" w:rsidRDefault="008B5D10" w:rsidP="003B2E15">
      <w:pPr>
        <w:jc w:val="center"/>
        <w:rPr>
          <w:b/>
          <w:bCs/>
          <w:sz w:val="22"/>
          <w:szCs w:val="22"/>
        </w:rPr>
      </w:pPr>
    </w:p>
    <w:p w:rsidR="003B2E15" w:rsidRDefault="003B2E15" w:rsidP="003B2E15">
      <w:pPr>
        <w:jc w:val="center"/>
        <w:rPr>
          <w:b/>
          <w:bCs/>
          <w:sz w:val="22"/>
          <w:szCs w:val="22"/>
        </w:rPr>
      </w:pPr>
    </w:p>
    <w:p w:rsidR="007F5D87" w:rsidRDefault="007F5D87" w:rsidP="003B2E15">
      <w:pPr>
        <w:jc w:val="center"/>
        <w:rPr>
          <w:b/>
          <w:bCs/>
          <w:sz w:val="22"/>
          <w:szCs w:val="22"/>
        </w:rPr>
      </w:pPr>
    </w:p>
    <w:p w:rsidR="007F5D87" w:rsidRDefault="007F5D87" w:rsidP="003B2E15">
      <w:pPr>
        <w:jc w:val="center"/>
        <w:rPr>
          <w:b/>
          <w:bCs/>
          <w:sz w:val="22"/>
          <w:szCs w:val="22"/>
        </w:rPr>
      </w:pPr>
    </w:p>
    <w:p w:rsidR="003B2E15" w:rsidRPr="00E93B33" w:rsidRDefault="003B2E15" w:rsidP="003B2E15">
      <w:pPr>
        <w:jc w:val="center"/>
      </w:pPr>
      <w:r w:rsidRPr="00E93B33">
        <w:rPr>
          <w:b/>
          <w:bCs/>
          <w:sz w:val="22"/>
          <w:szCs w:val="22"/>
        </w:rPr>
        <w:t xml:space="preserve">Klauzula informacyjna </w:t>
      </w:r>
    </w:p>
    <w:p w:rsidR="003B2E15" w:rsidRPr="00E93B33" w:rsidRDefault="003B2E15" w:rsidP="003B2E15">
      <w:pPr>
        <w:spacing w:after="113"/>
        <w:jc w:val="center"/>
      </w:pPr>
      <w:r w:rsidRPr="00E93B33">
        <w:rPr>
          <w:b/>
          <w:bCs/>
          <w:sz w:val="22"/>
          <w:szCs w:val="22"/>
        </w:rPr>
        <w:t>(konsultacje społeczne)</w:t>
      </w:r>
    </w:p>
    <w:p w:rsidR="003B2E15" w:rsidRPr="00E93B33" w:rsidRDefault="003B2E15" w:rsidP="003B2E15">
      <w:pPr>
        <w:spacing w:after="113"/>
        <w:jc w:val="center"/>
        <w:rPr>
          <w:b/>
          <w:bCs/>
          <w:sz w:val="22"/>
          <w:szCs w:val="22"/>
        </w:rPr>
      </w:pPr>
    </w:p>
    <w:p w:rsidR="003B2E15" w:rsidRPr="00E93B33" w:rsidRDefault="003B2E15" w:rsidP="003B2E15">
      <w:pPr>
        <w:jc w:val="both"/>
      </w:pPr>
      <w:r w:rsidRPr="00E93B33">
        <w:rPr>
          <w:sz w:val="22"/>
          <w:szCs w:val="22"/>
        </w:rPr>
        <w:t>Zgodnie z art. 13 ust. 1 i 2 Rozporządzenia Parlamentu Europejskiego i Rady (UE) 2016/679 z dnia 27 kwietnia 2016 r. w sprawie ochrony osób fizycznych w związku z przetwarzaniem danych osobowych i w sprawie swobodnego przepływu takich danych oraz uchylenia dyrektywy 95/46/WE (ogólne rozporządzenia o ochronie danych) (Dz. Urz. UE L 119 z 4 maja 2016 r., str. 1), zwanego dalej rozporządzeniem 2016/679 informujemy, iż:</w:t>
      </w:r>
    </w:p>
    <w:p w:rsidR="003B2E15" w:rsidRPr="00E93B33" w:rsidRDefault="003B2E15" w:rsidP="003B2E15">
      <w:pPr>
        <w:jc w:val="both"/>
        <w:rPr>
          <w:sz w:val="22"/>
          <w:szCs w:val="22"/>
        </w:rPr>
      </w:pPr>
    </w:p>
    <w:p w:rsidR="003B2E15" w:rsidRPr="00E93B33" w:rsidRDefault="003B2E15" w:rsidP="003B2E1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Administratorem Pani/Pana danych osobowych jest Burmistrz Miasta Cieszyna, Rynek 1, 43-400 Cieszyn, tel. 33 4794200, e-mail: urzad@um.cieszyn.pl;</w:t>
      </w:r>
    </w:p>
    <w:p w:rsidR="003B2E15" w:rsidRPr="00E93B33" w:rsidRDefault="003B2E15" w:rsidP="003B2E1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Dane kontaktowe inspektora ochrony danych: Urząd Miejski w Cieszynie, Rynek 1, 43-400 Cieszyn,               e-mail: iod@um.cieszyn.pl;</w:t>
      </w:r>
    </w:p>
    <w:p w:rsidR="003B2E15" w:rsidRPr="00E93B33" w:rsidRDefault="003B2E15" w:rsidP="003B2E1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Pani/Pana dane osobowe przetwarzane będą w celu przeprowadzenia konsultacji na podstawie  art. 6 ust. 1 lit. e) rozporządzenia 2016/679 – przetwarzanie jest niezbędne do wykonania zadania realizowanego w interesie publicznym lub w ramach sprawowania władzy publicznej powierzonej administratorowi – w związku z art. 5a ust. 1 ustawy z dnia 8 marca 1990 r. o samorządzie gminnym;</w:t>
      </w:r>
    </w:p>
    <w:p w:rsidR="003B2E15" w:rsidRPr="00E93B33" w:rsidRDefault="003B2E15" w:rsidP="003B2E1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Pani/Pana dane osobowe mogą być przekazane wyłączenie podmiotom, które uprawnione są do ich otrzymania przepisami prawa. Ponadto mogą być one ujawnione podmiotom, z którymi Burmistrz Miasta Cieszyna zawarł umowę na świadczenie usług serwisowych dla systemów informatycznych wykorzystywanych przy ich przetwarzaniu;</w:t>
      </w:r>
    </w:p>
    <w:p w:rsidR="003B2E15" w:rsidRPr="00E93B33" w:rsidRDefault="003B2E15" w:rsidP="003B2E1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 xml:space="preserve">Pani/Pana dane osobowe będą przechowywane przez okres niezbędny do realizacji celów przetwarzania, a następnie przez okres ustalony zgodnie z: </w:t>
      </w:r>
    </w:p>
    <w:p w:rsidR="003B2E15" w:rsidRPr="00E93B33" w:rsidRDefault="003B2E15" w:rsidP="003B2E15">
      <w:pPr>
        <w:numPr>
          <w:ilvl w:val="0"/>
          <w:numId w:val="2"/>
        </w:numPr>
        <w:jc w:val="both"/>
      </w:pPr>
      <w:r w:rsidRPr="00E93B33">
        <w:rPr>
          <w:sz w:val="22"/>
          <w:szCs w:val="22"/>
        </w:rPr>
        <w:t>ustawą z dnia 13 września 1996 r. o utrzymania czystości i porządku w gminach.</w:t>
      </w:r>
    </w:p>
    <w:p w:rsidR="003B2E15" w:rsidRPr="00E93B33" w:rsidRDefault="003B2E15" w:rsidP="003B2E15">
      <w:pPr>
        <w:numPr>
          <w:ilvl w:val="0"/>
          <w:numId w:val="2"/>
        </w:numPr>
        <w:jc w:val="both"/>
      </w:pPr>
      <w:r w:rsidRPr="00E93B33">
        <w:rPr>
          <w:sz w:val="22"/>
          <w:szCs w:val="22"/>
        </w:rPr>
        <w:t xml:space="preserve">rozporządzeniem Prezesa Rady Ministrów z dnia 18 stycznia 2011 r. w sprawie instrukcji kancelaryjnej, jednolitych rzeczowych wykazów akt oraz instrukcji w sprawie organizacji i zakresu działania archiwów zakładowych; </w:t>
      </w:r>
    </w:p>
    <w:p w:rsidR="003B2E15" w:rsidRPr="00E93B33" w:rsidRDefault="003B2E15" w:rsidP="003B2E1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 xml:space="preserve">Posiada Pani/Pan prawo do: </w:t>
      </w:r>
    </w:p>
    <w:p w:rsidR="003B2E15" w:rsidRPr="00E93B33" w:rsidRDefault="003B2E15" w:rsidP="003B2E15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 xml:space="preserve">dostępu do swoich danych osobowych, </w:t>
      </w:r>
    </w:p>
    <w:p w:rsidR="003B2E15" w:rsidRPr="00E93B33" w:rsidRDefault="003B2E15" w:rsidP="003B2E15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sprostowania swoich danych osobowych,</w:t>
      </w:r>
    </w:p>
    <w:p w:rsidR="003B2E15" w:rsidRPr="00E93B33" w:rsidRDefault="003B2E15" w:rsidP="003B2E15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usunięcia danych osobowych,</w:t>
      </w:r>
    </w:p>
    <w:p w:rsidR="003B2E15" w:rsidRPr="00E93B33" w:rsidRDefault="003B2E15" w:rsidP="003B2E15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ograniczenia przetwarzania danych osobowych,</w:t>
      </w:r>
    </w:p>
    <w:p w:rsidR="003B2E15" w:rsidRPr="00E93B33" w:rsidRDefault="003B2E15" w:rsidP="003B2E15">
      <w:pPr>
        <w:numPr>
          <w:ilvl w:val="0"/>
          <w:numId w:val="3"/>
        </w:numPr>
      </w:pPr>
      <w:r w:rsidRPr="00E93B33">
        <w:rPr>
          <w:sz w:val="22"/>
          <w:szCs w:val="22"/>
        </w:rPr>
        <w:t>wniesienie sprzeciwu wobec przetwarzania,</w:t>
      </w:r>
    </w:p>
    <w:p w:rsidR="003B2E15" w:rsidRPr="00E93B33" w:rsidRDefault="003B2E15" w:rsidP="003B2E15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wniesienia skargi do Prezesa Urzędu Ochrony Danych Osobowych (na adres: Urząd Ochrony Danych Osobowych, ul. Stawki 2, 00-193 Warszawa), gdy uzna Pani/Pan, iż przetwarzanie danych osobowych dotyczących Pani/Pana danych narusza przepisy rozporządzenia 2016/679;</w:t>
      </w:r>
    </w:p>
    <w:p w:rsidR="003B2E15" w:rsidRPr="00E93B33" w:rsidRDefault="003B2E15" w:rsidP="003B2E1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Podanie przez Panią/Pana danych jest dobrowolne ale niezbędne, aby Pani/Pana uwagi i opinie zostały uwzględnione;</w:t>
      </w:r>
    </w:p>
    <w:p w:rsidR="003B2E15" w:rsidRPr="00E93B33" w:rsidRDefault="003B2E15" w:rsidP="00B65521">
      <w:pPr>
        <w:numPr>
          <w:ilvl w:val="0"/>
          <w:numId w:val="1"/>
        </w:numPr>
        <w:spacing w:before="57" w:after="57"/>
        <w:jc w:val="both"/>
      </w:pPr>
      <w:r w:rsidRPr="00E93B33">
        <w:rPr>
          <w:sz w:val="22"/>
          <w:szCs w:val="22"/>
        </w:rPr>
        <w:t>Pani/Pana dane nie będą wykorzystywane do zautomatyzowanego podejmowania decyzji, w tym profilowania, o którym mowa w art. 22 ust. 1 i 4 rozporządzenia 2016/679.</w:t>
      </w:r>
    </w:p>
    <w:sectPr w:rsidR="003B2E15" w:rsidRPr="00E93B33" w:rsidSect="00F84BAC">
      <w:pgSz w:w="11906" w:h="16838"/>
      <w:pgMar w:top="1134" w:right="1134" w:bottom="1134" w:left="1134" w:header="708" w:footer="708" w:gutter="0"/>
      <w:cols w:space="708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  <w:rPr>
        <w:i w:val="0"/>
        <w:iCs w:val="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kern w:val="2"/>
        <w:sz w:val="22"/>
        <w:szCs w:val="22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2E15"/>
    <w:rsid w:val="00071D2A"/>
    <w:rsid w:val="001B1FB0"/>
    <w:rsid w:val="00203B8A"/>
    <w:rsid w:val="00334735"/>
    <w:rsid w:val="00367D28"/>
    <w:rsid w:val="003B2E15"/>
    <w:rsid w:val="003F2EEA"/>
    <w:rsid w:val="0043487F"/>
    <w:rsid w:val="004B2688"/>
    <w:rsid w:val="00516191"/>
    <w:rsid w:val="005F095D"/>
    <w:rsid w:val="00646BD2"/>
    <w:rsid w:val="00720661"/>
    <w:rsid w:val="007F5D87"/>
    <w:rsid w:val="008279FE"/>
    <w:rsid w:val="008565C0"/>
    <w:rsid w:val="008B5D10"/>
    <w:rsid w:val="008C5660"/>
    <w:rsid w:val="009601A4"/>
    <w:rsid w:val="00A92C29"/>
    <w:rsid w:val="00B65521"/>
    <w:rsid w:val="00BA73E8"/>
    <w:rsid w:val="00BC7483"/>
    <w:rsid w:val="00D360AC"/>
    <w:rsid w:val="00D87DBB"/>
    <w:rsid w:val="00E93B33"/>
    <w:rsid w:val="00EB7841"/>
    <w:rsid w:val="00ED45A8"/>
    <w:rsid w:val="00EF4831"/>
    <w:rsid w:val="00F8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E1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B2E15"/>
    <w:rPr>
      <w:color w:val="000080"/>
      <w:u w:val="single"/>
    </w:rPr>
  </w:style>
  <w:style w:type="paragraph" w:customStyle="1" w:styleId="Zawartotabeli">
    <w:name w:val="Zawartość tabeli"/>
    <w:basedOn w:val="Normalny"/>
    <w:rsid w:val="003B2E15"/>
    <w:pPr>
      <w:suppressLineNumbers/>
    </w:pPr>
  </w:style>
  <w:style w:type="paragraph" w:customStyle="1" w:styleId="LO-normal">
    <w:name w:val="LO-normal"/>
    <w:qFormat/>
    <w:rsid w:val="008B5D10"/>
    <w:pPr>
      <w:suppressAutoHyphens/>
      <w:spacing w:after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mops103</dc:creator>
  <cp:lastModifiedBy>kstaniek</cp:lastModifiedBy>
  <cp:revision>4</cp:revision>
  <cp:lastPrinted>2020-09-30T07:44:00Z</cp:lastPrinted>
  <dcterms:created xsi:type="dcterms:W3CDTF">2022-01-03T20:51:00Z</dcterms:created>
  <dcterms:modified xsi:type="dcterms:W3CDTF">2023-01-04T12:36:00Z</dcterms:modified>
</cp:coreProperties>
</file>