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4C3B" w14:textId="77777777" w:rsidR="00313BC2" w:rsidRPr="00D12A26" w:rsidRDefault="00DF7403" w:rsidP="00D64741">
      <w:pPr>
        <w:pStyle w:val="WW-Tekstpodstawowy2"/>
        <w:jc w:val="right"/>
        <w:rPr>
          <w:rFonts w:eastAsia="Times New Roman"/>
          <w:b w:val="0"/>
          <w:bCs/>
          <w:i/>
          <w:szCs w:val="24"/>
          <w:lang w:eastAsia="ar-SA"/>
        </w:rPr>
      </w:pPr>
      <w:r w:rsidRPr="00D12A26">
        <w:rPr>
          <w:rFonts w:eastAsia="Times New Roman"/>
          <w:b w:val="0"/>
          <w:bCs/>
          <w:i/>
          <w:szCs w:val="24"/>
          <w:lang w:eastAsia="ar-SA"/>
        </w:rPr>
        <w:t>Załącznik</w:t>
      </w:r>
      <w:r w:rsidR="000B0E38">
        <w:rPr>
          <w:rFonts w:eastAsia="Times New Roman"/>
          <w:b w:val="0"/>
          <w:bCs/>
          <w:i/>
          <w:szCs w:val="24"/>
          <w:lang w:eastAsia="ar-SA"/>
        </w:rPr>
        <w:t xml:space="preserve"> </w:t>
      </w:r>
      <w:r w:rsidR="000F67AB">
        <w:rPr>
          <w:rFonts w:eastAsia="Times New Roman"/>
          <w:b w:val="0"/>
          <w:bCs/>
          <w:i/>
          <w:szCs w:val="24"/>
          <w:lang w:eastAsia="ar-SA"/>
        </w:rPr>
        <w:t>nr 2</w:t>
      </w:r>
      <w:r w:rsidR="00687EAB">
        <w:rPr>
          <w:rFonts w:eastAsia="Times New Roman"/>
          <w:b w:val="0"/>
          <w:bCs/>
          <w:i/>
          <w:szCs w:val="24"/>
          <w:lang w:eastAsia="ar-SA"/>
        </w:rPr>
        <w:t xml:space="preserve"> </w:t>
      </w:r>
      <w:r w:rsidR="00D12A26" w:rsidRPr="00D12A26">
        <w:rPr>
          <w:rFonts w:eastAsia="Times New Roman"/>
          <w:b w:val="0"/>
          <w:bCs/>
          <w:i/>
          <w:szCs w:val="24"/>
          <w:lang w:eastAsia="ar-SA"/>
        </w:rPr>
        <w:t xml:space="preserve"> do</w:t>
      </w:r>
    </w:p>
    <w:p w14:paraId="379A6F4A" w14:textId="10F523CB" w:rsidR="00313BC2" w:rsidRPr="00D12A26" w:rsidRDefault="000B0E38">
      <w:pPr>
        <w:autoSpaceDE w:val="0"/>
        <w:jc w:val="right"/>
        <w:rPr>
          <w:rFonts w:eastAsia="Times New Roman"/>
          <w:bCs/>
          <w:i/>
          <w:lang w:eastAsia="ar-SA"/>
        </w:rPr>
      </w:pPr>
      <w:r>
        <w:rPr>
          <w:rFonts w:eastAsia="Arial-BoldMT" w:cs="Arial-BoldMT"/>
          <w:i/>
        </w:rPr>
        <w:t xml:space="preserve">Zapytania ofertowego nr </w:t>
      </w:r>
      <w:r w:rsidR="000F67AB">
        <w:rPr>
          <w:rFonts w:eastAsia="Arial-BoldMT" w:cs="Arial-BoldMT"/>
          <w:i/>
        </w:rPr>
        <w:t>ORG.271.</w:t>
      </w:r>
      <w:r w:rsidR="007472ED">
        <w:rPr>
          <w:rFonts w:eastAsia="Arial-BoldMT" w:cs="Arial-BoldMT"/>
          <w:i/>
        </w:rPr>
        <w:t>1.2023</w:t>
      </w:r>
    </w:p>
    <w:p w14:paraId="3AAC4D63" w14:textId="77777777" w:rsidR="00D12A26" w:rsidRPr="00E62810" w:rsidRDefault="00D12A26" w:rsidP="00D12A26">
      <w:pPr>
        <w:pStyle w:val="WW-Tekstpodstawowy2"/>
        <w:tabs>
          <w:tab w:val="left" w:leader="dot" w:pos="5103"/>
        </w:tabs>
        <w:rPr>
          <w:rFonts w:eastAsia="Times New Roman"/>
          <w:b w:val="0"/>
          <w:bCs/>
          <w:szCs w:val="24"/>
          <w:lang w:eastAsia="ar-SA"/>
        </w:rPr>
      </w:pPr>
      <w:r w:rsidRPr="00E62810">
        <w:rPr>
          <w:rFonts w:eastAsia="Times New Roman"/>
          <w:b w:val="0"/>
          <w:bCs/>
          <w:szCs w:val="24"/>
          <w:lang w:eastAsia="ar-SA"/>
        </w:rPr>
        <w:tab/>
      </w:r>
    </w:p>
    <w:p w14:paraId="7F21B131" w14:textId="77777777" w:rsidR="00D12A26" w:rsidRPr="00E62810" w:rsidRDefault="00292EEB" w:rsidP="00292EEB">
      <w:pPr>
        <w:pStyle w:val="WW-Tekstpodstawowy2"/>
        <w:tabs>
          <w:tab w:val="left" w:leader="dot" w:pos="5103"/>
        </w:tabs>
        <w:rPr>
          <w:rFonts w:eastAsia="Times New Roman"/>
          <w:b w:val="0"/>
          <w:lang w:eastAsia="ar-SA"/>
        </w:rPr>
      </w:pPr>
      <w:r w:rsidRPr="00E62810">
        <w:rPr>
          <w:rFonts w:eastAsia="Times New Roman"/>
          <w:b w:val="0"/>
          <w:szCs w:val="24"/>
          <w:lang w:eastAsia="ar-SA"/>
        </w:rPr>
        <w:t xml:space="preserve"> </w:t>
      </w:r>
      <w:r w:rsidR="00D12A26" w:rsidRPr="00E62810">
        <w:rPr>
          <w:rFonts w:eastAsia="Times New Roman"/>
          <w:b w:val="0"/>
          <w:lang w:eastAsia="ar-SA"/>
        </w:rPr>
        <w:tab/>
      </w:r>
    </w:p>
    <w:p w14:paraId="4A97AA06" w14:textId="77777777" w:rsid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 xml:space="preserve">nazwa wykonawcy (ów),  </w:t>
      </w:r>
    </w:p>
    <w:p w14:paraId="37628085" w14:textId="77777777"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</w:p>
    <w:p w14:paraId="58E94E13" w14:textId="77777777"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14:paraId="09650DFD" w14:textId="77777777"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14:paraId="04D669A5" w14:textId="77777777"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>adres(y)  wykonawcy(ów)</w:t>
      </w:r>
    </w:p>
    <w:p w14:paraId="309FA467" w14:textId="77777777"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</w:p>
    <w:p w14:paraId="7772C580" w14:textId="77777777"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telefon</w:t>
      </w:r>
      <w:r w:rsidR="00D12A26">
        <w:rPr>
          <w:rFonts w:eastAsia="Times New Roman"/>
          <w:lang w:eastAsia="ar-SA"/>
        </w:rPr>
        <w:t>:</w:t>
      </w:r>
      <w:r w:rsidRPr="00D12A26">
        <w:rPr>
          <w:rFonts w:eastAsia="Times New Roman"/>
          <w:lang w:eastAsia="ar-SA"/>
        </w:rPr>
        <w:t xml:space="preserve"> </w:t>
      </w:r>
      <w:r w:rsidR="00D12A26">
        <w:rPr>
          <w:rFonts w:eastAsia="Times New Roman"/>
          <w:lang w:eastAsia="ar-SA"/>
        </w:rPr>
        <w:tab/>
      </w:r>
    </w:p>
    <w:p w14:paraId="090FC7A6" w14:textId="77777777"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fax</w:t>
      </w:r>
      <w:r w:rsidR="00D12A26">
        <w:rPr>
          <w:rFonts w:eastAsia="Times New Roman"/>
          <w:lang w:eastAsia="ar-SA"/>
        </w:rPr>
        <w:t>:</w:t>
      </w:r>
      <w:r w:rsidRPr="00D12A26">
        <w:rPr>
          <w:rFonts w:eastAsia="Times New Roman"/>
          <w:lang w:eastAsia="ar-SA"/>
        </w:rPr>
        <w:t xml:space="preserve"> </w:t>
      </w:r>
      <w:r w:rsidR="00D12A26">
        <w:rPr>
          <w:rFonts w:eastAsia="Times New Roman"/>
          <w:lang w:eastAsia="ar-SA"/>
        </w:rPr>
        <w:tab/>
      </w:r>
    </w:p>
    <w:p w14:paraId="3D6AE06E" w14:textId="77777777" w:rsidR="0040467F" w:rsidRPr="00292EEB" w:rsidRDefault="00313BC2" w:rsidP="00292EEB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e-mail</w:t>
      </w:r>
      <w:r w:rsidR="00D12A26">
        <w:rPr>
          <w:rFonts w:eastAsia="Times New Roman"/>
          <w:lang w:eastAsia="ar-SA"/>
        </w:rPr>
        <w:t>:</w:t>
      </w:r>
      <w:r w:rsidR="00292EEB">
        <w:rPr>
          <w:rFonts w:eastAsia="Times New Roman"/>
          <w:lang w:eastAsia="ar-SA"/>
        </w:rPr>
        <w:t xml:space="preserve"> </w:t>
      </w:r>
      <w:r w:rsidR="00292EEB">
        <w:rPr>
          <w:rFonts w:eastAsia="Times New Roman"/>
          <w:lang w:eastAsia="ar-SA"/>
        </w:rPr>
        <w:tab/>
      </w:r>
    </w:p>
    <w:p w14:paraId="4830AD7C" w14:textId="77777777" w:rsidR="0040467F" w:rsidRDefault="0040467F" w:rsidP="00292EEB">
      <w:pPr>
        <w:pStyle w:val="Nagwek4"/>
        <w:tabs>
          <w:tab w:val="left" w:pos="2556"/>
        </w:tabs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14:paraId="0E7C3981" w14:textId="77777777" w:rsidR="00292EEB" w:rsidRDefault="00292EEB" w:rsidP="00292EEB">
      <w:pPr>
        <w:rPr>
          <w:lang w:eastAsia="ar-SA"/>
        </w:rPr>
      </w:pPr>
    </w:p>
    <w:p w14:paraId="4EB6B9F7" w14:textId="77777777" w:rsidR="00F84459" w:rsidRPr="00292EEB" w:rsidRDefault="00E62810" w:rsidP="00E62810">
      <w:pPr>
        <w:tabs>
          <w:tab w:val="left" w:pos="7920"/>
        </w:tabs>
        <w:rPr>
          <w:lang w:eastAsia="ar-SA"/>
        </w:rPr>
      </w:pPr>
      <w:r>
        <w:rPr>
          <w:lang w:eastAsia="ar-SA"/>
        </w:rPr>
        <w:tab/>
      </w:r>
    </w:p>
    <w:p w14:paraId="53092A19" w14:textId="77777777" w:rsidR="00313BC2" w:rsidRPr="00133667" w:rsidRDefault="00BB1A7B" w:rsidP="00BB1A7B">
      <w:pPr>
        <w:pStyle w:val="Nagwek4"/>
        <w:tabs>
          <w:tab w:val="left" w:pos="2556"/>
        </w:tabs>
        <w:ind w:left="5670" w:firstLine="0"/>
        <w:jc w:val="left"/>
        <w:rPr>
          <w:rFonts w:eastAsia="Times New Roman" w:cs="Times New Roman"/>
          <w:szCs w:val="24"/>
          <w:lang w:eastAsia="ar-SA"/>
        </w:rPr>
      </w:pPr>
      <w:r>
        <w:rPr>
          <w:rFonts w:eastAsia="Times New Roman"/>
          <w:szCs w:val="24"/>
          <w:u w:val="none"/>
          <w:lang w:eastAsia="ar-SA"/>
        </w:rPr>
        <w:t>Miejski Ośrodek Pomocy Społecznej</w:t>
      </w:r>
    </w:p>
    <w:p w14:paraId="21A0D41B" w14:textId="77777777" w:rsidR="00313BC2" w:rsidRPr="00133667" w:rsidRDefault="00BB1A7B" w:rsidP="00BB1A7B">
      <w:pPr>
        <w:spacing w:line="120" w:lineRule="atLeast"/>
        <w:ind w:left="567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ul. Skrajna 5</w:t>
      </w:r>
    </w:p>
    <w:p w14:paraId="31F5CD2D" w14:textId="77777777" w:rsidR="00313BC2" w:rsidRPr="00133667" w:rsidRDefault="007418C2" w:rsidP="00BB1A7B">
      <w:pPr>
        <w:spacing w:line="120" w:lineRule="atLeast"/>
        <w:ind w:left="5670"/>
        <w:rPr>
          <w:lang w:eastAsia="ar-SA"/>
        </w:rPr>
      </w:pPr>
      <w:r w:rsidRPr="00133667">
        <w:rPr>
          <w:lang w:eastAsia="ar-SA"/>
        </w:rPr>
        <w:t>43-400 Cieszyn</w:t>
      </w:r>
    </w:p>
    <w:p w14:paraId="3DCD081F" w14:textId="77777777" w:rsidR="00E145EC" w:rsidRDefault="00E145EC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14:paraId="7DBD5FC1" w14:textId="77777777" w:rsidR="00867388" w:rsidRDefault="00867388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14:paraId="650F6ECA" w14:textId="77777777" w:rsidR="00F84459" w:rsidRDefault="00F84459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14:paraId="1C1A2901" w14:textId="77777777" w:rsidR="0040467F" w:rsidRPr="00290D2C" w:rsidRDefault="002535E6" w:rsidP="00E145EC">
      <w:pPr>
        <w:spacing w:line="120" w:lineRule="atLeast"/>
        <w:jc w:val="center"/>
        <w:rPr>
          <w:b/>
          <w:bCs/>
          <w:lang w:eastAsia="ar-SA"/>
        </w:rPr>
      </w:pPr>
      <w:r w:rsidRPr="00290D2C">
        <w:rPr>
          <w:b/>
          <w:bCs/>
          <w:lang w:eastAsia="ar-SA"/>
        </w:rPr>
        <w:t>OFERTA</w:t>
      </w:r>
    </w:p>
    <w:p w14:paraId="32A3DB3D" w14:textId="7A97DE54" w:rsidR="000F67AB" w:rsidRPr="00302C56" w:rsidRDefault="00313BC2" w:rsidP="000F67AB">
      <w:pPr>
        <w:tabs>
          <w:tab w:val="left" w:pos="357"/>
          <w:tab w:val="left" w:leader="dot" w:pos="9072"/>
        </w:tabs>
        <w:spacing w:line="276" w:lineRule="auto"/>
        <w:ind w:left="360"/>
        <w:jc w:val="both"/>
      </w:pPr>
      <w:r w:rsidRPr="000F67AB">
        <w:rPr>
          <w:rFonts w:eastAsia="Times New Roman"/>
          <w:lang w:eastAsia="ar-SA"/>
        </w:rPr>
        <w:t xml:space="preserve">Odpowiadając na </w:t>
      </w:r>
      <w:r w:rsidR="00292EEB" w:rsidRPr="000F67AB">
        <w:rPr>
          <w:rFonts w:eastAsia="Times New Roman"/>
          <w:lang w:eastAsia="ar-SA"/>
        </w:rPr>
        <w:t xml:space="preserve">zapytanie ofertowe numer </w:t>
      </w:r>
      <w:r w:rsidR="000F67AB" w:rsidRPr="000F67AB">
        <w:rPr>
          <w:rFonts w:eastAsia="Times New Roman"/>
          <w:lang w:eastAsia="ar-SA"/>
        </w:rPr>
        <w:t>ORG.271.</w:t>
      </w:r>
      <w:r w:rsidR="007472ED">
        <w:rPr>
          <w:rFonts w:eastAsia="Times New Roman"/>
          <w:lang w:eastAsia="ar-SA"/>
        </w:rPr>
        <w:t>1.2023</w:t>
      </w:r>
      <w:r w:rsidR="00292EEB" w:rsidRPr="000F67AB">
        <w:rPr>
          <w:rFonts w:eastAsia="Times New Roman"/>
          <w:lang w:eastAsia="ar-SA"/>
        </w:rPr>
        <w:t xml:space="preserve"> z dnia </w:t>
      </w:r>
      <w:r w:rsidR="007472ED">
        <w:rPr>
          <w:rFonts w:eastAsia="Times New Roman"/>
          <w:lang w:eastAsia="ar-SA"/>
        </w:rPr>
        <w:t>05.01.2023</w:t>
      </w:r>
      <w:r w:rsidR="00126FCA">
        <w:rPr>
          <w:rFonts w:eastAsia="Times New Roman"/>
          <w:lang w:eastAsia="ar-SA"/>
        </w:rPr>
        <w:t xml:space="preserve"> r.</w:t>
      </w:r>
      <w:r w:rsidRPr="000F67AB">
        <w:rPr>
          <w:rFonts w:eastAsia="Times New Roman"/>
          <w:lang w:eastAsia="ar-SA"/>
        </w:rPr>
        <w:t xml:space="preserve"> </w:t>
      </w:r>
      <w:r w:rsidR="00B44F8B" w:rsidRPr="000F67AB">
        <w:rPr>
          <w:rFonts w:eastAsia="Times New Roman"/>
          <w:lang w:eastAsia="ar-SA"/>
        </w:rPr>
        <w:t xml:space="preserve">w ramach </w:t>
      </w:r>
      <w:r w:rsidR="00292EEB" w:rsidRPr="000F67AB">
        <w:rPr>
          <w:rFonts w:eastAsia="Times New Roman"/>
          <w:lang w:eastAsia="ar-SA"/>
        </w:rPr>
        <w:t>postepowania na udzielenie zamówienia publicznego</w:t>
      </w:r>
      <w:r w:rsidRPr="000F67AB">
        <w:rPr>
          <w:rFonts w:eastAsia="Times New Roman"/>
          <w:lang w:eastAsia="ar-SA"/>
        </w:rPr>
        <w:t xml:space="preserve">, którego przedmiotem jest </w:t>
      </w:r>
      <w:r w:rsidR="000F67AB">
        <w:t xml:space="preserve">Zakup i dostawa artykułów biurowych dla </w:t>
      </w:r>
      <w:r w:rsidR="008C4992">
        <w:t>MOPS</w:t>
      </w:r>
      <w:r w:rsidR="000F67AB">
        <w:t xml:space="preserve"> w Cieszynie </w:t>
      </w:r>
    </w:p>
    <w:p w14:paraId="531E7EC3" w14:textId="77777777" w:rsidR="00313BC2" w:rsidRPr="000F67AB" w:rsidRDefault="00313BC2" w:rsidP="00292EEB">
      <w:pPr>
        <w:numPr>
          <w:ilvl w:val="0"/>
          <w:numId w:val="5"/>
        </w:numPr>
        <w:tabs>
          <w:tab w:val="left" w:pos="3600"/>
        </w:tabs>
        <w:spacing w:before="120"/>
        <w:ind w:left="360" w:hanging="360"/>
        <w:jc w:val="both"/>
        <w:rPr>
          <w:rFonts w:eastAsia="Times New Roman"/>
          <w:lang w:eastAsia="ar-SA"/>
        </w:rPr>
      </w:pPr>
      <w:r w:rsidRPr="000F67AB">
        <w:rPr>
          <w:rFonts w:cs="Arial"/>
        </w:rPr>
        <w:t>J</w:t>
      </w:r>
      <w:r w:rsidRPr="000F67AB">
        <w:rPr>
          <w:rFonts w:eastAsia="Times New Roman"/>
          <w:lang w:eastAsia="ar-SA"/>
        </w:rPr>
        <w:t xml:space="preserve">a (my) niżej </w:t>
      </w:r>
      <w:r w:rsidR="005B1BF2" w:rsidRPr="000F67AB">
        <w:rPr>
          <w:rFonts w:eastAsia="Times New Roman"/>
          <w:lang w:eastAsia="ar-SA"/>
        </w:rPr>
        <w:t>podpisany(i) oświadczam(y), że:</w:t>
      </w:r>
    </w:p>
    <w:p w14:paraId="53F1E33E" w14:textId="77777777"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zapoznaliśmy się z</w:t>
      </w:r>
      <w:r w:rsidR="00BF230B">
        <w:rPr>
          <w:rFonts w:eastAsia="Times New Roman"/>
          <w:lang w:eastAsia="ar-SA"/>
        </w:rPr>
        <w:t xml:space="preserve"> treścią </w:t>
      </w:r>
      <w:r w:rsidR="00292EEB">
        <w:rPr>
          <w:rFonts w:eastAsia="Times New Roman"/>
          <w:lang w:eastAsia="ar-SA"/>
        </w:rPr>
        <w:t xml:space="preserve">zapytania ofertowego </w:t>
      </w:r>
      <w:r w:rsidR="00BF230B">
        <w:rPr>
          <w:rFonts w:eastAsia="Times New Roman"/>
          <w:lang w:eastAsia="ar-SA"/>
        </w:rPr>
        <w:t>i</w:t>
      </w:r>
      <w:r w:rsidRPr="00133667">
        <w:rPr>
          <w:rFonts w:eastAsia="Times New Roman"/>
          <w:lang w:eastAsia="ar-SA"/>
        </w:rPr>
        <w:t xml:space="preserve"> nie wnosimy do niej zastrzeżeń oraz, że zdobyliśmy konieczne informacje do przygotowania oferty,</w:t>
      </w:r>
    </w:p>
    <w:p w14:paraId="01A7AAA7" w14:textId="77777777" w:rsidR="00FC6F3B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gwarantujemy wykonanie całości zamówienia zgodnie z</w:t>
      </w:r>
      <w:r w:rsidR="00FC6F3B">
        <w:rPr>
          <w:rFonts w:eastAsia="Times New Roman"/>
          <w:lang w:eastAsia="ar-SA"/>
        </w:rPr>
        <w:t>:</w:t>
      </w:r>
    </w:p>
    <w:p w14:paraId="184A7614" w14:textId="77777777"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treścią </w:t>
      </w:r>
      <w:r w:rsidR="00292EEB">
        <w:rPr>
          <w:rFonts w:eastAsia="Times New Roman"/>
          <w:lang w:eastAsia="ar-SA"/>
        </w:rPr>
        <w:t>zapytania ofertowego</w:t>
      </w:r>
      <w:r w:rsidR="005B1BF2">
        <w:rPr>
          <w:rFonts w:eastAsia="Times New Roman"/>
          <w:lang w:eastAsia="ar-SA"/>
        </w:rPr>
        <w:t>,</w:t>
      </w:r>
    </w:p>
    <w:p w14:paraId="7BA09396" w14:textId="77777777"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wyjaśnieniami do </w:t>
      </w:r>
      <w:r w:rsidR="00292EEB">
        <w:rPr>
          <w:rFonts w:eastAsia="Times New Roman"/>
          <w:lang w:eastAsia="ar-SA"/>
        </w:rPr>
        <w:t>zapytania ofertowego</w:t>
      </w:r>
      <w:r>
        <w:rPr>
          <w:rFonts w:eastAsia="Times New Roman"/>
          <w:lang w:eastAsia="ar-SA"/>
        </w:rPr>
        <w:t>,</w:t>
      </w:r>
    </w:p>
    <w:p w14:paraId="5A4AE148" w14:textId="77777777" w:rsidR="00292EEB" w:rsidRPr="00292EEB" w:rsidRDefault="00FC6F3B" w:rsidP="00292EE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zmianami treści </w:t>
      </w:r>
      <w:r w:rsidR="00292EEB">
        <w:rPr>
          <w:rFonts w:eastAsia="Times New Roman"/>
          <w:lang w:eastAsia="ar-SA"/>
        </w:rPr>
        <w:t>zapytania ofertowego</w:t>
      </w:r>
      <w:r w:rsidR="00313BC2" w:rsidRPr="00FC6F3B">
        <w:rPr>
          <w:rFonts w:eastAsia="Times New Roman"/>
          <w:lang w:eastAsia="ar-SA"/>
        </w:rPr>
        <w:t>,</w:t>
      </w:r>
    </w:p>
    <w:p w14:paraId="05B16C17" w14:textId="77777777" w:rsidR="00292EEB" w:rsidRDefault="00313BC2" w:rsidP="000F67AB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133667">
        <w:rPr>
          <w:rFonts w:eastAsia="Times New Roman"/>
          <w:lang w:eastAsia="ar-SA"/>
        </w:rPr>
        <w:t xml:space="preserve">cena mojej (naszej) oferty </w:t>
      </w:r>
      <w:r w:rsidR="00B73F21" w:rsidRPr="00133667">
        <w:rPr>
          <w:rFonts w:eastAsia="Times New Roman"/>
          <w:lang w:eastAsia="ar-SA"/>
        </w:rPr>
        <w:t>za re</w:t>
      </w:r>
      <w:r w:rsidR="00E145EC" w:rsidRPr="00133667">
        <w:rPr>
          <w:rFonts w:eastAsia="Times New Roman"/>
          <w:lang w:eastAsia="ar-SA"/>
        </w:rPr>
        <w:t>alizację przedmiotu zamówienia</w:t>
      </w:r>
      <w:r w:rsidR="00B73F21" w:rsidRPr="00133667">
        <w:rPr>
          <w:rFonts w:eastAsia="Times New Roman"/>
          <w:lang w:eastAsia="ar-SA"/>
        </w:rPr>
        <w:t xml:space="preserve"> </w:t>
      </w:r>
      <w:r w:rsidR="005B1BF2">
        <w:rPr>
          <w:rFonts w:eastAsia="Times New Roman"/>
          <w:lang w:eastAsia="ar-SA"/>
        </w:rPr>
        <w:t>wynosi:</w:t>
      </w:r>
    </w:p>
    <w:p w14:paraId="028C552C" w14:textId="77777777" w:rsidR="000F67AB" w:rsidRPr="000F67AB" w:rsidRDefault="000F67AB" w:rsidP="000F67AB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14:paraId="5CAC2FE8" w14:textId="77777777" w:rsidR="00313BC2" w:rsidRDefault="002535E6">
      <w:pPr>
        <w:ind w:left="360" w:firstLine="348"/>
        <w:jc w:val="both"/>
      </w:pPr>
      <w:r w:rsidRPr="00126FCA">
        <w:rPr>
          <w:b/>
          <w:bCs/>
        </w:rPr>
        <w:t>Razem</w:t>
      </w:r>
      <w:r w:rsidRPr="00133667">
        <w:t xml:space="preserve"> </w:t>
      </w:r>
      <w:r w:rsidRPr="008C4992">
        <w:rPr>
          <w:b/>
          <w:bCs/>
        </w:rPr>
        <w:t>wartość netto</w:t>
      </w:r>
      <w:r w:rsidR="00313BC2" w:rsidRPr="00133667">
        <w:t>: .......................................</w:t>
      </w:r>
      <w:r w:rsidR="007845DF">
        <w:t xml:space="preserve"> </w:t>
      </w:r>
      <w:r w:rsidR="00313BC2" w:rsidRPr="00133667">
        <w:t>[PLN]</w:t>
      </w:r>
    </w:p>
    <w:p w14:paraId="0087B180" w14:textId="77777777" w:rsidR="00313BC2" w:rsidRPr="00133667" w:rsidRDefault="00313BC2">
      <w:pPr>
        <w:ind w:left="360" w:firstLine="348"/>
        <w:jc w:val="both"/>
      </w:pPr>
      <w:r w:rsidRPr="00133667">
        <w:t>(słownie: .............................................................................</w:t>
      </w:r>
      <w:r w:rsidR="000F67AB">
        <w:t>......................</w:t>
      </w:r>
      <w:r w:rsidRPr="00133667">
        <w:t>...............</w:t>
      </w:r>
      <w:r w:rsidR="000F67AB">
        <w:t>.</w:t>
      </w:r>
      <w:r w:rsidRPr="00133667">
        <w:t>[PLN]</w:t>
      </w:r>
      <w:r w:rsidR="008C4992">
        <w:t>)</w:t>
      </w:r>
    </w:p>
    <w:p w14:paraId="70B12B87" w14:textId="77777777" w:rsidR="0066261F" w:rsidRDefault="0066261F">
      <w:pPr>
        <w:ind w:left="360" w:firstLine="348"/>
        <w:jc w:val="both"/>
      </w:pPr>
    </w:p>
    <w:p w14:paraId="57DFC471" w14:textId="77777777" w:rsidR="00313BC2" w:rsidRDefault="00313BC2">
      <w:pPr>
        <w:ind w:left="360" w:firstLine="348"/>
        <w:jc w:val="both"/>
      </w:pPr>
      <w:r w:rsidRPr="00133667">
        <w:t xml:space="preserve">Należny podatek od towarów i </w:t>
      </w:r>
      <w:r w:rsidR="00FC6F3B">
        <w:t>usług:</w:t>
      </w:r>
      <w:r w:rsidRPr="00133667">
        <w:t xml:space="preserve"> .............. [PLN]</w:t>
      </w:r>
    </w:p>
    <w:p w14:paraId="5068B93D" w14:textId="77777777" w:rsidR="00313BC2" w:rsidRDefault="00313BC2">
      <w:pPr>
        <w:ind w:left="360" w:firstLine="348"/>
        <w:jc w:val="both"/>
      </w:pPr>
      <w:r w:rsidRPr="00133667">
        <w:t>(słownie: ..........................................................................................</w:t>
      </w:r>
      <w:r w:rsidR="000F67AB">
        <w:t>..............</w:t>
      </w:r>
      <w:r w:rsidRPr="00133667">
        <w:t>.......... [PLN]</w:t>
      </w:r>
      <w:r w:rsidR="008C4992">
        <w:t>)</w:t>
      </w:r>
    </w:p>
    <w:p w14:paraId="5C973EFC" w14:textId="77777777" w:rsidR="008C4992" w:rsidRPr="00133667" w:rsidRDefault="008C4992">
      <w:pPr>
        <w:ind w:left="360" w:firstLine="348"/>
        <w:jc w:val="both"/>
      </w:pPr>
    </w:p>
    <w:p w14:paraId="315843FB" w14:textId="77777777" w:rsidR="00313BC2" w:rsidRPr="00133667" w:rsidRDefault="002535E6">
      <w:pPr>
        <w:ind w:left="360" w:firstLine="348"/>
        <w:jc w:val="both"/>
        <w:rPr>
          <w:rFonts w:eastAsia="Times New Roman"/>
          <w:lang w:eastAsia="ar-SA"/>
        </w:rPr>
      </w:pPr>
      <w:r w:rsidRPr="008C4992">
        <w:rPr>
          <w:b/>
          <w:bCs/>
        </w:rPr>
        <w:t>Razem</w:t>
      </w:r>
      <w:r w:rsidRPr="00133667">
        <w:t xml:space="preserve"> </w:t>
      </w:r>
      <w:r w:rsidR="008C4992">
        <w:rPr>
          <w:b/>
          <w:bCs/>
        </w:rPr>
        <w:t>wartość</w:t>
      </w:r>
      <w:r w:rsidR="00313BC2" w:rsidRPr="008C4992">
        <w:rPr>
          <w:b/>
          <w:bCs/>
        </w:rPr>
        <w:t xml:space="preserve"> </w:t>
      </w:r>
      <w:r w:rsidRPr="008C4992">
        <w:rPr>
          <w:b/>
          <w:bCs/>
        </w:rPr>
        <w:t>brutto</w:t>
      </w:r>
      <w:r w:rsidR="00313BC2" w:rsidRPr="00133667">
        <w:t>: ....</w:t>
      </w:r>
      <w:r w:rsidR="007845DF">
        <w:t>..........................</w:t>
      </w:r>
      <w:r w:rsidR="000F67AB">
        <w:t>.......</w:t>
      </w:r>
      <w:r w:rsidR="007845DF">
        <w:t xml:space="preserve"> [</w:t>
      </w:r>
      <w:r w:rsidR="00313BC2" w:rsidRPr="00133667">
        <w:t>PLN]</w:t>
      </w:r>
    </w:p>
    <w:p w14:paraId="2234C662" w14:textId="77777777" w:rsidR="00623DB6" w:rsidRDefault="00313BC2" w:rsidP="00292EEB">
      <w:pPr>
        <w:tabs>
          <w:tab w:val="left" w:pos="7230"/>
          <w:tab w:val="left" w:pos="9387"/>
        </w:tabs>
        <w:ind w:left="36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      (słownie: .........................................................................</w:t>
      </w:r>
      <w:r w:rsidR="000F67AB">
        <w:rPr>
          <w:rFonts w:eastAsia="Times New Roman"/>
          <w:lang w:eastAsia="ar-SA"/>
        </w:rPr>
        <w:t>..........................................</w:t>
      </w:r>
      <w:r w:rsidRPr="00133667">
        <w:rPr>
          <w:rFonts w:eastAsia="Times New Roman"/>
          <w:lang w:eastAsia="ar-SA"/>
        </w:rPr>
        <w:t xml:space="preserve"> PLN</w:t>
      </w:r>
      <w:r w:rsidR="000F67AB">
        <w:rPr>
          <w:rFonts w:eastAsia="Times New Roman"/>
          <w:lang w:eastAsia="ar-SA"/>
        </w:rPr>
        <w:t>]</w:t>
      </w:r>
      <w:r w:rsidR="008C4992">
        <w:rPr>
          <w:rFonts w:eastAsia="Times New Roman"/>
          <w:lang w:eastAsia="ar-SA"/>
        </w:rPr>
        <w:t>)</w:t>
      </w:r>
    </w:p>
    <w:p w14:paraId="5DAB5B0B" w14:textId="77777777" w:rsidR="008C4992" w:rsidRPr="00292EEB" w:rsidRDefault="008C4992" w:rsidP="00292EEB">
      <w:pPr>
        <w:tabs>
          <w:tab w:val="left" w:pos="7230"/>
          <w:tab w:val="left" w:pos="9387"/>
        </w:tabs>
        <w:ind w:left="363"/>
        <w:jc w:val="both"/>
      </w:pPr>
    </w:p>
    <w:p w14:paraId="11D08CBE" w14:textId="77777777"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 cenie oferty zostały uwzględnione wszystkie koszty niezbędne do należytego wykonania zamówienia,</w:t>
      </w:r>
    </w:p>
    <w:p w14:paraId="08B3FD0A" w14:textId="77777777"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uważamy się za związanych niniejszą ofer</w:t>
      </w:r>
      <w:r w:rsidR="00292EEB">
        <w:rPr>
          <w:rFonts w:eastAsia="Times New Roman"/>
          <w:lang w:eastAsia="ar-SA"/>
        </w:rPr>
        <w:t xml:space="preserve">tą na czas </w:t>
      </w:r>
      <w:r w:rsidR="00F55BCA">
        <w:rPr>
          <w:rFonts w:eastAsia="Times New Roman"/>
          <w:lang w:eastAsia="ar-SA"/>
        </w:rPr>
        <w:t>3</w:t>
      </w:r>
      <w:r w:rsidRPr="00133667">
        <w:rPr>
          <w:rFonts w:eastAsia="Times New Roman"/>
          <w:lang w:eastAsia="ar-SA"/>
        </w:rPr>
        <w:t>0 dni,</w:t>
      </w:r>
    </w:p>
    <w:p w14:paraId="7BFF1BF5" w14:textId="77777777"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akceptujemy termin realizacji </w:t>
      </w:r>
      <w:r w:rsidR="002535E6" w:rsidRPr="00133667">
        <w:rPr>
          <w:rFonts w:eastAsia="Times New Roman"/>
          <w:lang w:eastAsia="ar-SA"/>
        </w:rPr>
        <w:t>zamówienia</w:t>
      </w:r>
      <w:r w:rsidRPr="00133667">
        <w:rPr>
          <w:rFonts w:eastAsia="Times New Roman"/>
          <w:lang w:eastAsia="ar-SA"/>
        </w:rPr>
        <w:t>,</w:t>
      </w:r>
    </w:p>
    <w:p w14:paraId="04E0701B" w14:textId="77777777" w:rsidR="00313BC2" w:rsidRPr="00133667" w:rsidRDefault="00D375AD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akceptujemy termin</w:t>
      </w:r>
      <w:r w:rsidR="00F55BCA">
        <w:rPr>
          <w:rFonts w:eastAsia="Times New Roman"/>
          <w:lang w:eastAsia="ar-SA"/>
        </w:rPr>
        <w:t xml:space="preserve"> płatności – 14</w:t>
      </w:r>
      <w:r w:rsidR="00313BC2" w:rsidRPr="00133667">
        <w:rPr>
          <w:rFonts w:eastAsia="Times New Roman"/>
          <w:lang w:eastAsia="ar-SA"/>
        </w:rPr>
        <w:t xml:space="preserve"> dni od dnia poprawnie złożonej faktury zamawiającemu,</w:t>
      </w:r>
    </w:p>
    <w:p w14:paraId="31397714" w14:textId="77777777" w:rsidR="00313BC2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14:paraId="049A07BF" w14:textId="77777777" w:rsidR="00FC6F3B" w:rsidRDefault="00FC6F3B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 kontaktów z z</w:t>
      </w:r>
      <w:r w:rsidR="007418C2" w:rsidRPr="00133667">
        <w:rPr>
          <w:rFonts w:eastAsia="Times New Roman"/>
          <w:lang w:eastAsia="ar-SA"/>
        </w:rPr>
        <w:t>amawiający</w:t>
      </w:r>
      <w:r>
        <w:rPr>
          <w:rFonts w:eastAsia="Times New Roman"/>
          <w:lang w:eastAsia="ar-SA"/>
        </w:rPr>
        <w:t xml:space="preserve">m wyznaczam(y) osobę: </w:t>
      </w:r>
    </w:p>
    <w:p w14:paraId="2427D6D2" w14:textId="77777777" w:rsidR="007418C2" w:rsidRPr="00133667" w:rsidRDefault="00FC6F3B" w:rsidP="00FC6F3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>……………………………....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14:paraId="2769051E" w14:textId="77777777"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tel. …………………………..</w:t>
      </w:r>
    </w:p>
    <w:p w14:paraId="02F606AD" w14:textId="77777777"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e-mail ……………………….</w:t>
      </w:r>
    </w:p>
    <w:p w14:paraId="336AC5DC" w14:textId="77777777" w:rsidR="007418C2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14:paraId="49A02C9B" w14:textId="5A888ADB" w:rsidR="00313BC2" w:rsidRDefault="00313BC2" w:rsidP="000E03FF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Integralną część oferty stanowią następujące dokumenty*: </w:t>
      </w:r>
    </w:p>
    <w:p w14:paraId="4343EB12" w14:textId="77777777" w:rsidR="000E03FF" w:rsidRPr="000E03FF" w:rsidRDefault="000E03FF" w:rsidP="000E03FF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</w:p>
    <w:p w14:paraId="20DC1159" w14:textId="77777777" w:rsidR="00313BC2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14:paraId="35925169" w14:textId="77777777" w:rsidR="000F67AB" w:rsidRDefault="000F67AB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</w:t>
      </w:r>
    </w:p>
    <w:p w14:paraId="1C365182" w14:textId="6AE1ADC2" w:rsidR="000E03FF" w:rsidRDefault="000F67AB" w:rsidP="000E03FF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</w:t>
      </w:r>
    </w:p>
    <w:p w14:paraId="6ED3DAE4" w14:textId="77777777" w:rsidR="000E03FF" w:rsidRDefault="000E03FF" w:rsidP="000E03FF">
      <w:pPr>
        <w:tabs>
          <w:tab w:val="left" w:pos="10800"/>
        </w:tabs>
        <w:spacing w:line="120" w:lineRule="atLeast"/>
        <w:ind w:left="1080"/>
        <w:jc w:val="both"/>
        <w:rPr>
          <w:rFonts w:eastAsia="Times New Roman"/>
          <w:lang w:eastAsia="ar-SA"/>
        </w:rPr>
      </w:pPr>
    </w:p>
    <w:p w14:paraId="4C15FEE3" w14:textId="46BEAE6C" w:rsidR="000E03FF" w:rsidRPr="000E03FF" w:rsidRDefault="000E03FF" w:rsidP="000E03FF">
      <w:pPr>
        <w:tabs>
          <w:tab w:val="left" w:pos="10800"/>
        </w:tabs>
        <w:spacing w:line="120" w:lineRule="atLeast"/>
        <w:jc w:val="both"/>
        <w:rPr>
          <w:rFonts w:eastAsia="Times New Roman"/>
          <w:lang w:eastAsia="ar-SA"/>
        </w:rPr>
      </w:pPr>
      <w:r w:rsidRPr="000E03FF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14:paraId="06BAECAB" w14:textId="77777777" w:rsidR="000E03FF" w:rsidRPr="00133667" w:rsidRDefault="000E03FF" w:rsidP="000E03FF">
      <w:pPr>
        <w:tabs>
          <w:tab w:val="left" w:pos="10800"/>
        </w:tabs>
        <w:spacing w:line="120" w:lineRule="atLeast"/>
        <w:jc w:val="both"/>
        <w:rPr>
          <w:rFonts w:eastAsia="Times New Roman"/>
          <w:lang w:eastAsia="ar-SA"/>
        </w:rPr>
      </w:pPr>
    </w:p>
    <w:p w14:paraId="332E3F96" w14:textId="77777777" w:rsidR="00313BC2" w:rsidRPr="00133667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14:paraId="104A3DA1" w14:textId="77777777"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Oferta została złożona na ............. kolejno ponumerowanych stronach.</w:t>
      </w:r>
    </w:p>
    <w:p w14:paraId="0B2AFEB1" w14:textId="77777777"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14:paraId="0B797E6E" w14:textId="77777777"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</w:t>
      </w:r>
    </w:p>
    <w:p w14:paraId="4EF4094B" w14:textId="77777777"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</w:p>
    <w:p w14:paraId="03155918" w14:textId="77777777" w:rsidR="00313BC2" w:rsidRDefault="00313BC2">
      <w:pPr>
        <w:rPr>
          <w:rFonts w:eastAsia="Times New Roman"/>
          <w:i/>
          <w:position w:val="24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.....................................................</w:t>
      </w:r>
      <w:r w:rsidR="006428CD">
        <w:rPr>
          <w:sz w:val="21"/>
          <w:szCs w:val="21"/>
        </w:rPr>
        <w:t>...</w:t>
      </w:r>
      <w:r w:rsidR="006428CD">
        <w:rPr>
          <w:sz w:val="21"/>
          <w:szCs w:val="21"/>
        </w:rPr>
        <w:tab/>
        <w:t xml:space="preserve">                      </w:t>
      </w:r>
      <w:r>
        <w:rPr>
          <w:sz w:val="21"/>
          <w:szCs w:val="21"/>
        </w:rPr>
        <w:t xml:space="preserve"> </w:t>
      </w:r>
      <w:r w:rsidR="006428CD">
        <w:rPr>
          <w:sz w:val="21"/>
          <w:szCs w:val="21"/>
        </w:rPr>
        <w:t>..</w:t>
      </w:r>
      <w:r>
        <w:rPr>
          <w:sz w:val="21"/>
          <w:szCs w:val="21"/>
        </w:rPr>
        <w:t>.........</w:t>
      </w:r>
      <w:r w:rsidR="006428CD">
        <w:rPr>
          <w:sz w:val="21"/>
          <w:szCs w:val="21"/>
        </w:rPr>
        <w:t>................</w:t>
      </w:r>
      <w:r>
        <w:rPr>
          <w:sz w:val="21"/>
          <w:szCs w:val="21"/>
        </w:rPr>
        <w:t>.............................................................</w:t>
      </w:r>
    </w:p>
    <w:p w14:paraId="65078ED6" w14:textId="77777777" w:rsidR="006428CD" w:rsidRDefault="00313BC2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     miejscowość          da</w:t>
      </w:r>
      <w:r w:rsidRPr="006428CD">
        <w:rPr>
          <w:rFonts w:eastAsia="Times New Roman"/>
          <w:i/>
          <w:position w:val="24"/>
          <w:sz w:val="20"/>
          <w:szCs w:val="21"/>
          <w:lang w:eastAsia="ar-SA"/>
        </w:rPr>
        <w:t>t</w:t>
      </w: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podpis(y) upoważnionego(ch) p</w:t>
      </w:r>
      <w:r w:rsidR="006428CD">
        <w:rPr>
          <w:rFonts w:eastAsia="Times New Roman"/>
          <w:i/>
          <w:iCs/>
          <w:position w:val="24"/>
          <w:sz w:val="18"/>
          <w:szCs w:val="18"/>
          <w:lang w:eastAsia="ar-SA"/>
        </w:rPr>
        <w:t>rzedstawiciela(i) wykonawcy(ów)</w:t>
      </w:r>
    </w:p>
    <w:sectPr w:rsidR="006428CD" w:rsidSect="007418C2"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8583A" w14:textId="77777777" w:rsidR="00F15EC1" w:rsidRDefault="00F15EC1" w:rsidP="007418C2">
      <w:r>
        <w:separator/>
      </w:r>
    </w:p>
  </w:endnote>
  <w:endnote w:type="continuationSeparator" w:id="0">
    <w:p w14:paraId="1FDDD134" w14:textId="77777777" w:rsidR="00F15EC1" w:rsidRDefault="00F15EC1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F8C85" w14:textId="77777777" w:rsidR="00F15EC1" w:rsidRDefault="00F15EC1" w:rsidP="007418C2">
      <w:r>
        <w:separator/>
      </w:r>
    </w:p>
  </w:footnote>
  <w:footnote w:type="continuationSeparator" w:id="0">
    <w:p w14:paraId="54E22845" w14:textId="77777777" w:rsidR="00F15EC1" w:rsidRDefault="00F15EC1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 w16cid:durableId="792286429">
    <w:abstractNumId w:val="0"/>
  </w:num>
  <w:num w:numId="2" w16cid:durableId="59985647">
    <w:abstractNumId w:val="1"/>
  </w:num>
  <w:num w:numId="3" w16cid:durableId="1006591546">
    <w:abstractNumId w:val="2"/>
  </w:num>
  <w:num w:numId="4" w16cid:durableId="1553232058">
    <w:abstractNumId w:val="3"/>
  </w:num>
  <w:num w:numId="5" w16cid:durableId="2126344430">
    <w:abstractNumId w:val="4"/>
  </w:num>
  <w:num w:numId="6" w16cid:durableId="793254643">
    <w:abstractNumId w:val="5"/>
  </w:num>
  <w:num w:numId="7" w16cid:durableId="1438213980">
    <w:abstractNumId w:val="11"/>
  </w:num>
  <w:num w:numId="8" w16cid:durableId="672493087">
    <w:abstractNumId w:val="7"/>
  </w:num>
  <w:num w:numId="9" w16cid:durableId="265313219">
    <w:abstractNumId w:val="10"/>
  </w:num>
  <w:num w:numId="10" w16cid:durableId="957681666">
    <w:abstractNumId w:val="6"/>
  </w:num>
  <w:num w:numId="11" w16cid:durableId="351881983">
    <w:abstractNumId w:val="14"/>
  </w:num>
  <w:num w:numId="12" w16cid:durableId="1417089477">
    <w:abstractNumId w:val="12"/>
  </w:num>
  <w:num w:numId="13" w16cid:durableId="1192374992">
    <w:abstractNumId w:val="8"/>
  </w:num>
  <w:num w:numId="14" w16cid:durableId="1597519230">
    <w:abstractNumId w:val="9"/>
  </w:num>
  <w:num w:numId="15" w16cid:durableId="12742415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C2"/>
    <w:rsid w:val="000003E5"/>
    <w:rsid w:val="000137EA"/>
    <w:rsid w:val="00047E08"/>
    <w:rsid w:val="0005565D"/>
    <w:rsid w:val="00085079"/>
    <w:rsid w:val="00090B05"/>
    <w:rsid w:val="000B0E38"/>
    <w:rsid w:val="000B17A7"/>
    <w:rsid w:val="000B74D5"/>
    <w:rsid w:val="000C727A"/>
    <w:rsid w:val="000E03FF"/>
    <w:rsid w:val="000F67AB"/>
    <w:rsid w:val="00100DD8"/>
    <w:rsid w:val="001025F6"/>
    <w:rsid w:val="001158ED"/>
    <w:rsid w:val="00126FCA"/>
    <w:rsid w:val="00133667"/>
    <w:rsid w:val="00152D8A"/>
    <w:rsid w:val="00172B1C"/>
    <w:rsid w:val="00176E72"/>
    <w:rsid w:val="00180198"/>
    <w:rsid w:val="002372C2"/>
    <w:rsid w:val="00252989"/>
    <w:rsid w:val="002535E6"/>
    <w:rsid w:val="00290D2C"/>
    <w:rsid w:val="00292EEB"/>
    <w:rsid w:val="002C5D79"/>
    <w:rsid w:val="002D6C94"/>
    <w:rsid w:val="002F5C9A"/>
    <w:rsid w:val="003054D8"/>
    <w:rsid w:val="00313BC2"/>
    <w:rsid w:val="00316FC8"/>
    <w:rsid w:val="0037022E"/>
    <w:rsid w:val="00386887"/>
    <w:rsid w:val="003B10D4"/>
    <w:rsid w:val="003B7F50"/>
    <w:rsid w:val="003D094C"/>
    <w:rsid w:val="003F04D5"/>
    <w:rsid w:val="0040467F"/>
    <w:rsid w:val="0040796C"/>
    <w:rsid w:val="00407F5B"/>
    <w:rsid w:val="004133C0"/>
    <w:rsid w:val="00470655"/>
    <w:rsid w:val="00487B16"/>
    <w:rsid w:val="0049374A"/>
    <w:rsid w:val="004A4856"/>
    <w:rsid w:val="004C1D55"/>
    <w:rsid w:val="004D5A46"/>
    <w:rsid w:val="00503471"/>
    <w:rsid w:val="00532B9F"/>
    <w:rsid w:val="00561DBD"/>
    <w:rsid w:val="00587D10"/>
    <w:rsid w:val="005B1BF2"/>
    <w:rsid w:val="005C1758"/>
    <w:rsid w:val="005F7E91"/>
    <w:rsid w:val="00623DB6"/>
    <w:rsid w:val="006428CD"/>
    <w:rsid w:val="0066261F"/>
    <w:rsid w:val="00667452"/>
    <w:rsid w:val="00687EAB"/>
    <w:rsid w:val="006D6A16"/>
    <w:rsid w:val="007115C3"/>
    <w:rsid w:val="007344E4"/>
    <w:rsid w:val="007418C2"/>
    <w:rsid w:val="007472ED"/>
    <w:rsid w:val="0074770A"/>
    <w:rsid w:val="00762EF7"/>
    <w:rsid w:val="007845DF"/>
    <w:rsid w:val="007A75AD"/>
    <w:rsid w:val="007C54A8"/>
    <w:rsid w:val="00846FDE"/>
    <w:rsid w:val="00867388"/>
    <w:rsid w:val="008C4992"/>
    <w:rsid w:val="009053C3"/>
    <w:rsid w:val="009505AB"/>
    <w:rsid w:val="009B2A88"/>
    <w:rsid w:val="009E5C1F"/>
    <w:rsid w:val="00A046CC"/>
    <w:rsid w:val="00AA71D6"/>
    <w:rsid w:val="00AB3955"/>
    <w:rsid w:val="00AB3FD0"/>
    <w:rsid w:val="00AE7BFA"/>
    <w:rsid w:val="00B04340"/>
    <w:rsid w:val="00B25A57"/>
    <w:rsid w:val="00B44F8B"/>
    <w:rsid w:val="00B53481"/>
    <w:rsid w:val="00B61792"/>
    <w:rsid w:val="00B73F21"/>
    <w:rsid w:val="00BB1A7B"/>
    <w:rsid w:val="00BD54D1"/>
    <w:rsid w:val="00BF230B"/>
    <w:rsid w:val="00BF5FBD"/>
    <w:rsid w:val="00C838DC"/>
    <w:rsid w:val="00C95A23"/>
    <w:rsid w:val="00CB05FA"/>
    <w:rsid w:val="00CC56B0"/>
    <w:rsid w:val="00CE35D3"/>
    <w:rsid w:val="00D12A26"/>
    <w:rsid w:val="00D2357D"/>
    <w:rsid w:val="00D25AB1"/>
    <w:rsid w:val="00D375AD"/>
    <w:rsid w:val="00D64741"/>
    <w:rsid w:val="00D64F40"/>
    <w:rsid w:val="00DC4CAE"/>
    <w:rsid w:val="00DD4C2E"/>
    <w:rsid w:val="00DF7403"/>
    <w:rsid w:val="00DF74C8"/>
    <w:rsid w:val="00DF7B0E"/>
    <w:rsid w:val="00E145EC"/>
    <w:rsid w:val="00E30343"/>
    <w:rsid w:val="00E55897"/>
    <w:rsid w:val="00E62810"/>
    <w:rsid w:val="00E712C6"/>
    <w:rsid w:val="00E72667"/>
    <w:rsid w:val="00EB42F9"/>
    <w:rsid w:val="00EE1D4B"/>
    <w:rsid w:val="00EF53B5"/>
    <w:rsid w:val="00F023CD"/>
    <w:rsid w:val="00F06A09"/>
    <w:rsid w:val="00F15EC1"/>
    <w:rsid w:val="00F16972"/>
    <w:rsid w:val="00F2322B"/>
    <w:rsid w:val="00F55BCA"/>
    <w:rsid w:val="00F67ED6"/>
    <w:rsid w:val="00F84459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B620201"/>
  <w15:docId w15:val="{C1EE1D3B-3831-4B69-8A05-32947633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Paulina Wawrzyczek</cp:lastModifiedBy>
  <cp:revision>15</cp:revision>
  <cp:lastPrinted>2020-01-31T09:50:00Z</cp:lastPrinted>
  <dcterms:created xsi:type="dcterms:W3CDTF">2016-12-22T12:27:00Z</dcterms:created>
  <dcterms:modified xsi:type="dcterms:W3CDTF">2023-01-05T10:55:00Z</dcterms:modified>
</cp:coreProperties>
</file>