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6E25" w14:textId="77777777" w:rsidR="007D2691" w:rsidRPr="00E358E6" w:rsidRDefault="007D2691" w:rsidP="007D2691">
      <w:pPr>
        <w:pStyle w:val="WW-Tekstpodstawowy2"/>
        <w:jc w:val="right"/>
        <w:rPr>
          <w:rFonts w:eastAsia="Times New Roman"/>
          <w:b w:val="0"/>
          <w:bCs/>
          <w:i/>
          <w:iCs/>
          <w:szCs w:val="24"/>
          <w:lang w:eastAsia="ar-SA"/>
        </w:rPr>
      </w:pPr>
      <w:r w:rsidRPr="00E358E6">
        <w:rPr>
          <w:rFonts w:eastAsia="Times New Roman"/>
          <w:b w:val="0"/>
          <w:bCs/>
          <w:i/>
          <w:iCs/>
          <w:szCs w:val="24"/>
          <w:lang w:eastAsia="ar-SA"/>
        </w:rPr>
        <w:t>Załącznik 2 do SWZ – formularz oferty</w:t>
      </w:r>
    </w:p>
    <w:p w14:paraId="01FF5E95" w14:textId="002D9990" w:rsidR="007D2691" w:rsidRPr="00E358E6" w:rsidRDefault="007D2691" w:rsidP="007D2691">
      <w:pPr>
        <w:autoSpaceDE w:val="0"/>
        <w:jc w:val="right"/>
        <w:rPr>
          <w:i/>
          <w:iCs/>
        </w:rPr>
      </w:pPr>
      <w:r w:rsidRPr="00E358E6">
        <w:rPr>
          <w:rFonts w:eastAsia="Arial-BoldMT"/>
          <w:i/>
          <w:iCs/>
        </w:rPr>
        <w:t>Numer zamówienia: ORG.</w:t>
      </w:r>
      <w:r w:rsidRPr="00E358E6">
        <w:rPr>
          <w:i/>
          <w:iCs/>
        </w:rPr>
        <w:t>271.2</w:t>
      </w:r>
      <w:r w:rsidR="00E9060B">
        <w:rPr>
          <w:i/>
          <w:iCs/>
        </w:rPr>
        <w:t>4</w:t>
      </w:r>
      <w:r w:rsidRPr="00E358E6">
        <w:rPr>
          <w:i/>
          <w:iCs/>
        </w:rPr>
        <w:t>.2022</w:t>
      </w:r>
    </w:p>
    <w:p w14:paraId="3CDC2523" w14:textId="77777777" w:rsidR="007D2691" w:rsidRPr="00E358E6" w:rsidRDefault="007D2691" w:rsidP="007D2691">
      <w:pPr>
        <w:autoSpaceDE w:val="0"/>
        <w:jc w:val="right"/>
        <w:rPr>
          <w:rFonts w:eastAsia="Times New Roman"/>
          <w:bCs/>
          <w:lang w:eastAsia="ar-SA"/>
        </w:rPr>
      </w:pPr>
    </w:p>
    <w:p w14:paraId="64899398" w14:textId="77777777" w:rsidR="007D2691" w:rsidRPr="00E358E6" w:rsidRDefault="007D2691" w:rsidP="007D2691">
      <w:pPr>
        <w:pStyle w:val="Standarduser"/>
        <w:spacing w:line="360" w:lineRule="auto"/>
        <w:jc w:val="both"/>
        <w:rPr>
          <w:b/>
          <w:szCs w:val="24"/>
        </w:rPr>
      </w:pPr>
      <w:r w:rsidRPr="00E358E6">
        <w:rPr>
          <w:b/>
          <w:szCs w:val="24"/>
        </w:rPr>
        <w:t>Wykonawca / Wykonawcy wspólnie ubiegający się o udzielenie zamówienia:</w:t>
      </w:r>
    </w:p>
    <w:p w14:paraId="0CF023EF" w14:textId="77777777" w:rsidR="007D2691" w:rsidRPr="00E358E6" w:rsidRDefault="007D2691" w:rsidP="007D2691">
      <w:pPr>
        <w:pStyle w:val="Standarduser"/>
        <w:spacing w:line="360" w:lineRule="auto"/>
        <w:ind w:right="5954"/>
        <w:jc w:val="both"/>
        <w:rPr>
          <w:szCs w:val="24"/>
        </w:rPr>
      </w:pPr>
      <w:r w:rsidRPr="00E358E6">
        <w:rPr>
          <w:szCs w:val="24"/>
        </w:rPr>
        <w:t>………………………………………………………………………………………………………</w:t>
      </w:r>
    </w:p>
    <w:p w14:paraId="739F4902" w14:textId="77777777" w:rsidR="007D2691" w:rsidRPr="00E358E6" w:rsidRDefault="007D2691" w:rsidP="007D2691">
      <w:pPr>
        <w:pStyle w:val="Standarduser"/>
        <w:spacing w:line="360" w:lineRule="auto"/>
        <w:ind w:right="5953"/>
        <w:jc w:val="both"/>
        <w:rPr>
          <w:i/>
          <w:szCs w:val="24"/>
        </w:rPr>
      </w:pPr>
      <w:r w:rsidRPr="00E358E6">
        <w:rPr>
          <w:i/>
          <w:szCs w:val="24"/>
        </w:rPr>
        <w:t xml:space="preserve"> (pełna nazwa, adres)</w:t>
      </w:r>
    </w:p>
    <w:p w14:paraId="40C0D2FA" w14:textId="77777777" w:rsidR="007D2691" w:rsidRPr="00E358E6" w:rsidRDefault="007D2691" w:rsidP="007D2691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NIP ……………., REGON ……………………, KRS …………………….</w:t>
      </w:r>
    </w:p>
    <w:p w14:paraId="406AA766" w14:textId="77777777" w:rsidR="007D2691" w:rsidRPr="00E358E6" w:rsidRDefault="007D2691" w:rsidP="007D2691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reprezentowany przez:</w:t>
      </w:r>
    </w:p>
    <w:p w14:paraId="56A4C114" w14:textId="77777777" w:rsidR="007D2691" w:rsidRPr="00E358E6" w:rsidRDefault="007D2691" w:rsidP="007D2691">
      <w:pPr>
        <w:pStyle w:val="Standarduser"/>
        <w:spacing w:line="360" w:lineRule="auto"/>
        <w:ind w:right="5668"/>
        <w:jc w:val="both"/>
        <w:rPr>
          <w:szCs w:val="24"/>
        </w:rPr>
      </w:pPr>
      <w:r w:rsidRPr="00E358E6">
        <w:rPr>
          <w:szCs w:val="24"/>
        </w:rPr>
        <w:t>………………………………………………</w:t>
      </w:r>
    </w:p>
    <w:p w14:paraId="099011FB" w14:textId="77777777" w:rsidR="007D2691" w:rsidRPr="00E358E6" w:rsidRDefault="007D2691" w:rsidP="007D2691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Cs w:val="24"/>
        </w:rPr>
      </w:pPr>
      <w:r w:rsidRPr="00E358E6">
        <w:rPr>
          <w:i/>
          <w:szCs w:val="24"/>
        </w:rPr>
        <w:t>(imię, nazwisko, stanowisko/podstawa do reprezentacji)</w:t>
      </w:r>
    </w:p>
    <w:p w14:paraId="770E8B5E" w14:textId="77777777" w:rsidR="007D2691" w:rsidRPr="00E358E6" w:rsidRDefault="007D2691" w:rsidP="007D2691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telefon: ………………………………</w:t>
      </w:r>
    </w:p>
    <w:p w14:paraId="04059667" w14:textId="77777777" w:rsidR="007D2691" w:rsidRPr="00E358E6" w:rsidRDefault="007D2691" w:rsidP="007D2691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e-mail: ……………………………….</w:t>
      </w:r>
    </w:p>
    <w:p w14:paraId="0520B580" w14:textId="77777777" w:rsidR="00F84459" w:rsidRPr="00E358E6" w:rsidRDefault="00F84459" w:rsidP="00292EEB">
      <w:pPr>
        <w:rPr>
          <w:lang w:eastAsia="ar-SA"/>
        </w:rPr>
      </w:pPr>
    </w:p>
    <w:p w14:paraId="52DFA4C6" w14:textId="77777777" w:rsidR="00313BC2" w:rsidRPr="00E358E6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E358E6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14:paraId="68C11F63" w14:textId="77777777" w:rsidR="00313BC2" w:rsidRPr="00E358E6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ul. Skrajna 5</w:t>
      </w:r>
    </w:p>
    <w:p w14:paraId="53DE028A" w14:textId="77777777" w:rsidR="00313BC2" w:rsidRPr="00E358E6" w:rsidRDefault="007418C2" w:rsidP="00BB1A7B">
      <w:pPr>
        <w:spacing w:line="120" w:lineRule="atLeast"/>
        <w:ind w:left="5670"/>
        <w:rPr>
          <w:lang w:eastAsia="ar-SA"/>
        </w:rPr>
      </w:pPr>
      <w:r w:rsidRPr="00E358E6">
        <w:rPr>
          <w:lang w:eastAsia="ar-SA"/>
        </w:rPr>
        <w:t>43-400 Cieszyn</w:t>
      </w:r>
    </w:p>
    <w:p w14:paraId="07143F5A" w14:textId="77777777" w:rsidR="00E145EC" w:rsidRPr="00E358E6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ECF23A8" w14:textId="77777777" w:rsidR="00867388" w:rsidRPr="00E358E6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5B97B434" w14:textId="77777777" w:rsidR="00F84459" w:rsidRPr="00E358E6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65E9165D" w14:textId="77777777" w:rsidR="0040467F" w:rsidRPr="00E358E6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E358E6">
        <w:rPr>
          <w:b/>
          <w:bCs/>
          <w:lang w:eastAsia="ar-SA"/>
        </w:rPr>
        <w:t>OFERTA</w:t>
      </w:r>
    </w:p>
    <w:p w14:paraId="3A0BE812" w14:textId="17211E0D" w:rsidR="007960B2" w:rsidRPr="00E358E6" w:rsidRDefault="00313BC2" w:rsidP="007960B2">
      <w:pPr>
        <w:snapToGrid w:val="0"/>
        <w:jc w:val="both"/>
      </w:pPr>
      <w:r w:rsidRPr="00E358E6">
        <w:rPr>
          <w:rFonts w:eastAsia="Times New Roman"/>
          <w:lang w:eastAsia="ar-SA"/>
        </w:rPr>
        <w:t xml:space="preserve">Odpowiadając na </w:t>
      </w:r>
      <w:r w:rsidR="00292EEB" w:rsidRPr="00E358E6">
        <w:rPr>
          <w:rFonts w:eastAsia="Times New Roman"/>
          <w:lang w:eastAsia="ar-SA"/>
        </w:rPr>
        <w:t>zapytanie ofertowe numer</w:t>
      </w:r>
      <w:r w:rsidR="007760AC" w:rsidRPr="00E358E6">
        <w:rPr>
          <w:rFonts w:eastAsia="Times New Roman"/>
          <w:lang w:eastAsia="ar-SA"/>
        </w:rPr>
        <w:t xml:space="preserve"> </w:t>
      </w:r>
      <w:r w:rsidR="00BE4F38" w:rsidRPr="00E358E6">
        <w:rPr>
          <w:bCs/>
        </w:rPr>
        <w:t>271.</w:t>
      </w:r>
      <w:r w:rsidR="00845E0D" w:rsidRPr="00E358E6">
        <w:rPr>
          <w:bCs/>
        </w:rPr>
        <w:t>24</w:t>
      </w:r>
      <w:r w:rsidR="00BE4F38" w:rsidRPr="00E358E6">
        <w:rPr>
          <w:bCs/>
        </w:rPr>
        <w:t>.20</w:t>
      </w:r>
      <w:r w:rsidR="00187EDD" w:rsidRPr="00E358E6">
        <w:rPr>
          <w:bCs/>
        </w:rPr>
        <w:t>2</w:t>
      </w:r>
      <w:r w:rsidR="00845E0D" w:rsidRPr="00E358E6">
        <w:rPr>
          <w:bCs/>
        </w:rPr>
        <w:t>2</w:t>
      </w:r>
      <w:r w:rsidR="00C7751D" w:rsidRPr="00E358E6">
        <w:rPr>
          <w:rFonts w:eastAsia="Times New Roman"/>
          <w:lang w:eastAsia="ar-SA"/>
        </w:rPr>
        <w:t xml:space="preserve"> </w:t>
      </w:r>
      <w:r w:rsidR="00292EEB" w:rsidRPr="00E358E6">
        <w:rPr>
          <w:rFonts w:eastAsia="Times New Roman"/>
          <w:lang w:eastAsia="ar-SA"/>
        </w:rPr>
        <w:t xml:space="preserve">z dnia </w:t>
      </w:r>
      <w:r w:rsidR="00E9060B">
        <w:rPr>
          <w:rFonts w:eastAsia="Times New Roman"/>
          <w:lang w:eastAsia="ar-SA"/>
        </w:rPr>
        <w:t>7 grudnia</w:t>
      </w:r>
      <w:r w:rsidR="0029192E" w:rsidRPr="00E358E6">
        <w:rPr>
          <w:rFonts w:eastAsia="Times New Roman"/>
          <w:lang w:eastAsia="ar-SA"/>
        </w:rPr>
        <w:t xml:space="preserve"> </w:t>
      </w:r>
      <w:r w:rsidR="00187EDD" w:rsidRPr="00E358E6">
        <w:rPr>
          <w:rFonts w:eastAsia="Times New Roman"/>
          <w:lang w:eastAsia="ar-SA"/>
        </w:rPr>
        <w:t>202</w:t>
      </w:r>
      <w:r w:rsidR="00845E0D" w:rsidRPr="00E358E6">
        <w:rPr>
          <w:rFonts w:eastAsia="Times New Roman"/>
          <w:lang w:eastAsia="ar-SA"/>
        </w:rPr>
        <w:t>2</w:t>
      </w:r>
      <w:r w:rsidR="00C7751D" w:rsidRPr="00E358E6">
        <w:rPr>
          <w:rFonts w:eastAsia="Times New Roman"/>
          <w:lang w:eastAsia="ar-SA"/>
        </w:rPr>
        <w:t xml:space="preserve"> r. </w:t>
      </w:r>
      <w:r w:rsidR="00B44F8B" w:rsidRPr="00E358E6">
        <w:rPr>
          <w:rFonts w:eastAsia="Times New Roman"/>
          <w:lang w:eastAsia="ar-SA"/>
        </w:rPr>
        <w:t xml:space="preserve">w ramach </w:t>
      </w:r>
      <w:r w:rsidR="00292EEB" w:rsidRPr="00E358E6">
        <w:rPr>
          <w:rFonts w:eastAsia="Times New Roman"/>
          <w:lang w:eastAsia="ar-SA"/>
        </w:rPr>
        <w:t xml:space="preserve">postepowania </w:t>
      </w:r>
      <w:r w:rsidR="0029192E" w:rsidRPr="00E358E6">
        <w:rPr>
          <w:rFonts w:eastAsia="Times New Roman"/>
          <w:lang w:eastAsia="ar-SA"/>
        </w:rPr>
        <w:t>o</w:t>
      </w:r>
      <w:r w:rsidR="00292EEB" w:rsidRPr="00E358E6">
        <w:rPr>
          <w:rFonts w:eastAsia="Times New Roman"/>
          <w:lang w:eastAsia="ar-SA"/>
        </w:rPr>
        <w:t xml:space="preserve"> udzielenie zamówienia publicznego</w:t>
      </w:r>
      <w:r w:rsidRPr="00E358E6">
        <w:rPr>
          <w:rFonts w:eastAsia="Times New Roman"/>
          <w:lang w:eastAsia="ar-SA"/>
        </w:rPr>
        <w:t>, którego przedmiotem jest</w:t>
      </w:r>
      <w:r w:rsidR="00895B12" w:rsidRPr="00E358E6">
        <w:rPr>
          <w:rFonts w:eastAsia="Times New Roman"/>
          <w:lang w:eastAsia="ar-SA"/>
        </w:rPr>
        <w:t>:</w:t>
      </w:r>
      <w:r w:rsidRPr="00E358E6">
        <w:rPr>
          <w:rFonts w:eastAsia="Times New Roman"/>
          <w:lang w:eastAsia="ar-SA"/>
        </w:rPr>
        <w:t xml:space="preserve"> </w:t>
      </w:r>
      <w:bookmarkStart w:id="0" w:name="_Hlk532156917"/>
      <w:r w:rsidR="007960B2" w:rsidRPr="00E358E6">
        <w:t>„</w:t>
      </w:r>
      <w:bookmarkStart w:id="1" w:name="_Hlk499796683"/>
      <w:r w:rsidR="007960B2" w:rsidRPr="00E358E6">
        <w:rPr>
          <w:b/>
        </w:rPr>
        <w:t>Utrzymanie porządku w Miejskim Ośrodku Pomocy Społecznej w Cieszynie</w:t>
      </w:r>
      <w:bookmarkEnd w:id="1"/>
      <w:r w:rsidR="007960B2" w:rsidRPr="00E358E6">
        <w:rPr>
          <w:b/>
        </w:rPr>
        <w:t>”</w:t>
      </w:r>
    </w:p>
    <w:bookmarkEnd w:id="0"/>
    <w:p w14:paraId="75D2BECC" w14:textId="77777777" w:rsidR="00313BC2" w:rsidRPr="00E358E6" w:rsidRDefault="00313BC2" w:rsidP="001B6432">
      <w:pPr>
        <w:pStyle w:val="Akapitzlist"/>
        <w:numPr>
          <w:ilvl w:val="0"/>
          <w:numId w:val="2"/>
        </w:numPr>
        <w:tabs>
          <w:tab w:val="left" w:pos="3600"/>
        </w:tabs>
        <w:spacing w:before="120"/>
        <w:jc w:val="both"/>
        <w:rPr>
          <w:rFonts w:eastAsia="Times New Roman"/>
          <w:lang w:eastAsia="ar-SA"/>
        </w:rPr>
      </w:pPr>
      <w:r w:rsidRPr="00E358E6">
        <w:t>J</w:t>
      </w:r>
      <w:r w:rsidRPr="00E358E6">
        <w:rPr>
          <w:rFonts w:eastAsia="Times New Roman"/>
          <w:lang w:eastAsia="ar-SA"/>
        </w:rPr>
        <w:t xml:space="preserve">a (my) niżej </w:t>
      </w:r>
      <w:r w:rsidR="005B1BF2" w:rsidRPr="00E358E6">
        <w:rPr>
          <w:rFonts w:eastAsia="Times New Roman"/>
          <w:lang w:eastAsia="ar-SA"/>
        </w:rPr>
        <w:t>podpisany(i) oświadczam(y), że:</w:t>
      </w:r>
    </w:p>
    <w:p w14:paraId="30EE8428" w14:textId="77777777" w:rsidR="00313BC2" w:rsidRPr="00E358E6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zapoznaliśmy się z</w:t>
      </w:r>
      <w:r w:rsidR="00BF230B" w:rsidRPr="00E358E6">
        <w:rPr>
          <w:rFonts w:eastAsia="Times New Roman"/>
          <w:lang w:eastAsia="ar-SA"/>
        </w:rPr>
        <w:t xml:space="preserve"> treścią </w:t>
      </w:r>
      <w:r w:rsidR="00292EEB" w:rsidRPr="00E358E6">
        <w:rPr>
          <w:rFonts w:eastAsia="Times New Roman"/>
          <w:lang w:eastAsia="ar-SA"/>
        </w:rPr>
        <w:t xml:space="preserve">zapytania ofertowego </w:t>
      </w:r>
      <w:r w:rsidR="00BF230B" w:rsidRPr="00E358E6">
        <w:rPr>
          <w:rFonts w:eastAsia="Times New Roman"/>
          <w:lang w:eastAsia="ar-SA"/>
        </w:rPr>
        <w:t>i</w:t>
      </w:r>
      <w:r w:rsidRPr="00E358E6">
        <w:rPr>
          <w:rFonts w:eastAsia="Times New Roman"/>
          <w:lang w:eastAsia="ar-SA"/>
        </w:rPr>
        <w:t xml:space="preserve"> nie </w:t>
      </w:r>
      <w:bookmarkStart w:id="2" w:name="_GoBack"/>
      <w:bookmarkEnd w:id="2"/>
      <w:r w:rsidRPr="00E358E6">
        <w:rPr>
          <w:rFonts w:eastAsia="Times New Roman"/>
          <w:lang w:eastAsia="ar-SA"/>
        </w:rPr>
        <w:t>wnos</w:t>
      </w:r>
      <w:r w:rsidR="009F7B49" w:rsidRPr="00E358E6">
        <w:rPr>
          <w:rFonts w:eastAsia="Times New Roman"/>
          <w:lang w:eastAsia="ar-SA"/>
        </w:rPr>
        <w:t>imy do niej zastrzeżeń oraz, że </w:t>
      </w:r>
      <w:r w:rsidRPr="00E358E6">
        <w:rPr>
          <w:rFonts w:eastAsia="Times New Roman"/>
          <w:lang w:eastAsia="ar-SA"/>
        </w:rPr>
        <w:t>zdobyliśmy konieczne informacje do przygotowania oferty,</w:t>
      </w:r>
    </w:p>
    <w:p w14:paraId="4950C9AC" w14:textId="77777777" w:rsidR="00FC6F3B" w:rsidRPr="00E358E6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gwarantujemy wykonanie całości zamówienia zgodnie z</w:t>
      </w:r>
      <w:r w:rsidR="00FC6F3B" w:rsidRPr="00E358E6">
        <w:rPr>
          <w:rFonts w:eastAsia="Times New Roman"/>
          <w:lang w:eastAsia="ar-SA"/>
        </w:rPr>
        <w:t>:</w:t>
      </w:r>
    </w:p>
    <w:p w14:paraId="3B55AED7" w14:textId="77777777" w:rsidR="00FC6F3B" w:rsidRPr="00E358E6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treścią </w:t>
      </w:r>
      <w:r w:rsidR="00292EEB" w:rsidRPr="00E358E6">
        <w:rPr>
          <w:rFonts w:eastAsia="Times New Roman"/>
          <w:lang w:eastAsia="ar-SA"/>
        </w:rPr>
        <w:t>zapytania ofertowego</w:t>
      </w:r>
      <w:r w:rsidR="005B1BF2" w:rsidRPr="00E358E6">
        <w:rPr>
          <w:rFonts w:eastAsia="Times New Roman"/>
          <w:lang w:eastAsia="ar-SA"/>
        </w:rPr>
        <w:t>,</w:t>
      </w:r>
    </w:p>
    <w:p w14:paraId="61214266" w14:textId="77777777" w:rsidR="00FC6F3B" w:rsidRPr="00E358E6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wyjaśnieniami do </w:t>
      </w:r>
      <w:r w:rsidR="00292EEB" w:rsidRPr="00E358E6">
        <w:rPr>
          <w:rFonts w:eastAsia="Times New Roman"/>
          <w:lang w:eastAsia="ar-SA"/>
        </w:rPr>
        <w:t>zapytania ofertowego</w:t>
      </w:r>
      <w:r w:rsidRPr="00E358E6">
        <w:rPr>
          <w:rFonts w:eastAsia="Times New Roman"/>
          <w:lang w:eastAsia="ar-SA"/>
        </w:rPr>
        <w:t>,</w:t>
      </w:r>
    </w:p>
    <w:p w14:paraId="53FD2A28" w14:textId="77777777" w:rsidR="00292EEB" w:rsidRPr="00E358E6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zmianami treści </w:t>
      </w:r>
      <w:r w:rsidR="00292EEB" w:rsidRPr="00E358E6">
        <w:rPr>
          <w:rFonts w:eastAsia="Times New Roman"/>
          <w:lang w:eastAsia="ar-SA"/>
        </w:rPr>
        <w:t>zapytania ofertowego</w:t>
      </w:r>
      <w:r w:rsidR="00313BC2" w:rsidRPr="00E358E6">
        <w:rPr>
          <w:rFonts w:eastAsia="Times New Roman"/>
          <w:lang w:eastAsia="ar-SA"/>
        </w:rPr>
        <w:t>,</w:t>
      </w:r>
    </w:p>
    <w:p w14:paraId="324717F9" w14:textId="77777777" w:rsidR="00313BC2" w:rsidRPr="00E358E6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E358E6">
        <w:rPr>
          <w:rFonts w:eastAsia="Times New Roman"/>
          <w:lang w:eastAsia="ar-SA"/>
        </w:rPr>
        <w:t xml:space="preserve">cena mojej (naszej) oferty </w:t>
      </w:r>
      <w:r w:rsidR="00B73F21" w:rsidRPr="00E358E6">
        <w:rPr>
          <w:rFonts w:eastAsia="Times New Roman"/>
          <w:lang w:eastAsia="ar-SA"/>
        </w:rPr>
        <w:t>za re</w:t>
      </w:r>
      <w:r w:rsidR="00E145EC" w:rsidRPr="00E358E6">
        <w:rPr>
          <w:rFonts w:eastAsia="Times New Roman"/>
          <w:lang w:eastAsia="ar-SA"/>
        </w:rPr>
        <w:t>alizację przedmiotu zamówienia</w:t>
      </w:r>
      <w:r w:rsidR="00B73F21" w:rsidRPr="00E358E6">
        <w:rPr>
          <w:rFonts w:eastAsia="Times New Roman"/>
          <w:lang w:eastAsia="ar-SA"/>
        </w:rPr>
        <w:t xml:space="preserve"> </w:t>
      </w:r>
      <w:r w:rsidR="005B1BF2" w:rsidRPr="00E358E6">
        <w:rPr>
          <w:rFonts w:eastAsia="Times New Roman"/>
          <w:lang w:eastAsia="ar-SA"/>
        </w:rPr>
        <w:t>wynosi:</w:t>
      </w:r>
    </w:p>
    <w:p w14:paraId="6C6F8452" w14:textId="77777777" w:rsidR="00780C89" w:rsidRPr="00E358E6" w:rsidRDefault="00780C89" w:rsidP="009C6C24">
      <w:pPr>
        <w:pStyle w:val="Akapitzlist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20"/>
        <w:gridCol w:w="1510"/>
        <w:gridCol w:w="910"/>
        <w:gridCol w:w="1369"/>
        <w:gridCol w:w="1306"/>
        <w:gridCol w:w="932"/>
        <w:gridCol w:w="1311"/>
      </w:tblGrid>
      <w:tr w:rsidR="007960B2" w:rsidRPr="00E358E6" w14:paraId="0D13C687" w14:textId="77777777" w:rsidTr="007960B2">
        <w:tc>
          <w:tcPr>
            <w:tcW w:w="570" w:type="dxa"/>
            <w:shd w:val="clear" w:color="auto" w:fill="B9F9B9"/>
            <w:vAlign w:val="center"/>
          </w:tcPr>
          <w:p w14:paraId="0D3427F7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1748" w:type="dxa"/>
            <w:shd w:val="clear" w:color="auto" w:fill="B9F9B9"/>
            <w:vAlign w:val="center"/>
          </w:tcPr>
          <w:p w14:paraId="24EDF10B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510" w:type="dxa"/>
            <w:shd w:val="clear" w:color="auto" w:fill="B9F9B9"/>
          </w:tcPr>
          <w:p w14:paraId="57450351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Cena jednostkowa</w:t>
            </w:r>
          </w:p>
          <w:p w14:paraId="0D9D2FD8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netto zł</w:t>
            </w:r>
          </w:p>
        </w:tc>
        <w:tc>
          <w:tcPr>
            <w:tcW w:w="819" w:type="dxa"/>
            <w:shd w:val="clear" w:color="auto" w:fill="B9F9B9"/>
            <w:vAlign w:val="center"/>
          </w:tcPr>
          <w:p w14:paraId="624116C8" w14:textId="0332D5CF" w:rsidR="007960B2" w:rsidRPr="00E358E6" w:rsidRDefault="007D2691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Liczba</w:t>
            </w:r>
          </w:p>
        </w:tc>
        <w:tc>
          <w:tcPr>
            <w:tcW w:w="1377" w:type="dxa"/>
            <w:shd w:val="clear" w:color="auto" w:fill="B9F9B9"/>
            <w:vAlign w:val="center"/>
          </w:tcPr>
          <w:p w14:paraId="7613E207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Jednostka miary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73D30B8B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 xml:space="preserve">wartość netto zł </w:t>
            </w:r>
          </w:p>
          <w:p w14:paraId="026ECE02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(kol 3 x kol 4)</w:t>
            </w:r>
          </w:p>
        </w:tc>
        <w:tc>
          <w:tcPr>
            <w:tcW w:w="948" w:type="dxa"/>
            <w:shd w:val="clear" w:color="auto" w:fill="B9F9B9"/>
          </w:tcPr>
          <w:p w14:paraId="6FE1D59A" w14:textId="77777777" w:rsidR="007960B2" w:rsidRPr="00E358E6" w:rsidRDefault="001B643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V</w:t>
            </w:r>
            <w:r w:rsidR="007960B2" w:rsidRPr="00E358E6">
              <w:rPr>
                <w:rFonts w:eastAsia="Times New Roman"/>
                <w:b/>
                <w:lang w:eastAsia="ar-SA"/>
              </w:rPr>
              <w:t>AT</w:t>
            </w:r>
          </w:p>
          <w:p w14:paraId="45CC5B99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zł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4BE2E7A7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 xml:space="preserve">Wartość brutto </w:t>
            </w:r>
          </w:p>
          <w:p w14:paraId="5ADDE129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zł</w:t>
            </w:r>
          </w:p>
        </w:tc>
      </w:tr>
      <w:tr w:rsidR="007960B2" w:rsidRPr="00E358E6" w14:paraId="34884457" w14:textId="77777777" w:rsidTr="007960B2">
        <w:tc>
          <w:tcPr>
            <w:tcW w:w="570" w:type="dxa"/>
            <w:shd w:val="clear" w:color="auto" w:fill="B9F9B9"/>
            <w:vAlign w:val="center"/>
          </w:tcPr>
          <w:p w14:paraId="4AB3DA58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748" w:type="dxa"/>
            <w:shd w:val="clear" w:color="auto" w:fill="B9F9B9"/>
            <w:vAlign w:val="center"/>
          </w:tcPr>
          <w:p w14:paraId="70CC4FBC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510" w:type="dxa"/>
            <w:shd w:val="clear" w:color="auto" w:fill="B9F9B9"/>
          </w:tcPr>
          <w:p w14:paraId="691BE378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819" w:type="dxa"/>
            <w:shd w:val="clear" w:color="auto" w:fill="B9F9B9"/>
            <w:vAlign w:val="center"/>
          </w:tcPr>
          <w:p w14:paraId="6DF25C51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377" w:type="dxa"/>
            <w:shd w:val="clear" w:color="auto" w:fill="B9F9B9"/>
            <w:vAlign w:val="center"/>
          </w:tcPr>
          <w:p w14:paraId="05CC7495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0FA13400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948" w:type="dxa"/>
            <w:shd w:val="clear" w:color="auto" w:fill="B9F9B9"/>
          </w:tcPr>
          <w:p w14:paraId="36549C7F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7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67048C53" w14:textId="77777777" w:rsidR="007960B2" w:rsidRPr="00E358E6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358E6">
              <w:rPr>
                <w:rFonts w:eastAsia="Times New Roman"/>
                <w:b/>
                <w:lang w:eastAsia="ar-SA"/>
              </w:rPr>
              <w:t>8</w:t>
            </w:r>
          </w:p>
        </w:tc>
      </w:tr>
      <w:tr w:rsidR="007960B2" w:rsidRPr="00E358E6" w14:paraId="144C2E3E" w14:textId="77777777" w:rsidTr="007960B2">
        <w:tc>
          <w:tcPr>
            <w:tcW w:w="570" w:type="dxa"/>
          </w:tcPr>
          <w:p w14:paraId="6AB27E91" w14:textId="77777777" w:rsidR="007960B2" w:rsidRPr="00E358E6" w:rsidRDefault="007960B2" w:rsidP="00DC46AC">
            <w:pPr>
              <w:rPr>
                <w:rFonts w:eastAsia="Times New Roman"/>
                <w:lang w:eastAsia="ar-SA"/>
              </w:rPr>
            </w:pPr>
            <w:r w:rsidRPr="00E358E6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748" w:type="dxa"/>
          </w:tcPr>
          <w:p w14:paraId="5CAE6D05" w14:textId="77777777" w:rsidR="007960B2" w:rsidRPr="00E358E6" w:rsidRDefault="007960B2" w:rsidP="00DC46AC">
            <w:pPr>
              <w:rPr>
                <w:rFonts w:eastAsia="Times New Roman"/>
                <w:lang w:eastAsia="ar-SA"/>
              </w:rPr>
            </w:pPr>
            <w:r w:rsidRPr="00E358E6">
              <w:rPr>
                <w:rFonts w:eastAsia="Times New Roman"/>
                <w:lang w:eastAsia="ar-SA"/>
              </w:rPr>
              <w:t>Utrzymanie porządku</w:t>
            </w:r>
          </w:p>
        </w:tc>
        <w:tc>
          <w:tcPr>
            <w:tcW w:w="1510" w:type="dxa"/>
          </w:tcPr>
          <w:p w14:paraId="2A994BAF" w14:textId="77777777" w:rsidR="007960B2" w:rsidRPr="00E358E6" w:rsidRDefault="007960B2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19" w:type="dxa"/>
          </w:tcPr>
          <w:p w14:paraId="55F93D82" w14:textId="77777777" w:rsidR="007960B2" w:rsidRPr="00E358E6" w:rsidRDefault="007960B2" w:rsidP="00DC46AC">
            <w:pPr>
              <w:rPr>
                <w:rFonts w:eastAsia="Times New Roman"/>
                <w:lang w:eastAsia="ar-SA"/>
              </w:rPr>
            </w:pPr>
            <w:r w:rsidRPr="00E358E6"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1377" w:type="dxa"/>
          </w:tcPr>
          <w:p w14:paraId="55B98243" w14:textId="77777777" w:rsidR="007960B2" w:rsidRPr="00E358E6" w:rsidRDefault="007960B2" w:rsidP="00DC46AC">
            <w:pPr>
              <w:rPr>
                <w:rFonts w:eastAsia="Times New Roman"/>
                <w:lang w:eastAsia="ar-SA"/>
              </w:rPr>
            </w:pPr>
            <w:r w:rsidRPr="00E358E6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328" w:type="dxa"/>
          </w:tcPr>
          <w:p w14:paraId="48C71C9B" w14:textId="77777777" w:rsidR="007960B2" w:rsidRPr="00E358E6" w:rsidRDefault="007960B2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48" w:type="dxa"/>
          </w:tcPr>
          <w:p w14:paraId="19A13F1A" w14:textId="77777777" w:rsidR="007960B2" w:rsidRPr="00E358E6" w:rsidRDefault="007960B2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8" w:type="dxa"/>
          </w:tcPr>
          <w:p w14:paraId="59FE8549" w14:textId="77777777" w:rsidR="007960B2" w:rsidRPr="00E358E6" w:rsidRDefault="007960B2" w:rsidP="00DC46AC">
            <w:pPr>
              <w:rPr>
                <w:rFonts w:eastAsia="Times New Roman"/>
                <w:lang w:eastAsia="ar-SA"/>
              </w:rPr>
            </w:pPr>
          </w:p>
        </w:tc>
      </w:tr>
    </w:tbl>
    <w:p w14:paraId="4996C981" w14:textId="77777777" w:rsidR="00292EEB" w:rsidRPr="00E358E6" w:rsidRDefault="00292EEB">
      <w:pPr>
        <w:ind w:left="360" w:firstLine="348"/>
        <w:jc w:val="both"/>
      </w:pPr>
    </w:p>
    <w:p w14:paraId="38BD308E" w14:textId="77777777" w:rsidR="00313BC2" w:rsidRPr="00E358E6" w:rsidRDefault="002535E6">
      <w:pPr>
        <w:ind w:left="360" w:firstLine="348"/>
        <w:jc w:val="both"/>
      </w:pPr>
      <w:r w:rsidRPr="00E358E6">
        <w:t>Razem wartość netto</w:t>
      </w:r>
      <w:r w:rsidR="00313BC2" w:rsidRPr="00E358E6">
        <w:t>: .............................................................</w:t>
      </w:r>
      <w:r w:rsidR="00895B12" w:rsidRPr="00E358E6">
        <w:t>...................</w:t>
      </w:r>
      <w:r w:rsidR="007845DF" w:rsidRPr="00E358E6">
        <w:t xml:space="preserve"> </w:t>
      </w:r>
      <w:r w:rsidR="00313BC2" w:rsidRPr="00E358E6">
        <w:t>[PLN]</w:t>
      </w:r>
    </w:p>
    <w:p w14:paraId="4CFC977E" w14:textId="77777777" w:rsidR="00313BC2" w:rsidRPr="00E358E6" w:rsidRDefault="00313BC2">
      <w:pPr>
        <w:ind w:left="360" w:firstLine="348"/>
        <w:jc w:val="both"/>
      </w:pPr>
      <w:r w:rsidRPr="00E358E6">
        <w:lastRenderedPageBreak/>
        <w:t>(słownie: .................................................................................................... [PLN]</w:t>
      </w:r>
    </w:p>
    <w:p w14:paraId="114CA9CC" w14:textId="77777777" w:rsidR="00313BC2" w:rsidRPr="00E358E6" w:rsidRDefault="00313BC2">
      <w:pPr>
        <w:ind w:left="360" w:firstLine="348"/>
        <w:jc w:val="both"/>
      </w:pPr>
      <w:r w:rsidRPr="00E358E6">
        <w:t xml:space="preserve">Należny podatek od towarów i </w:t>
      </w:r>
      <w:r w:rsidR="00FC6F3B" w:rsidRPr="00E358E6">
        <w:t>usług:</w:t>
      </w:r>
      <w:r w:rsidRPr="00E358E6">
        <w:t xml:space="preserve"> ........................................................[PLN]</w:t>
      </w:r>
    </w:p>
    <w:p w14:paraId="451AB599" w14:textId="77777777" w:rsidR="00313BC2" w:rsidRPr="00E358E6" w:rsidRDefault="00313BC2">
      <w:pPr>
        <w:ind w:left="360" w:firstLine="348"/>
        <w:jc w:val="both"/>
      </w:pPr>
      <w:r w:rsidRPr="00E358E6">
        <w:t>(słownie: .................................................................................</w:t>
      </w:r>
      <w:r w:rsidR="00895B12" w:rsidRPr="00E358E6">
        <w:t>...................</w:t>
      </w:r>
      <w:r w:rsidRPr="00E358E6">
        <w:t xml:space="preserve"> [PLN]</w:t>
      </w:r>
      <w:r w:rsidRPr="00E358E6">
        <w:tab/>
      </w:r>
    </w:p>
    <w:p w14:paraId="2CB59B28" w14:textId="77777777" w:rsidR="00313BC2" w:rsidRPr="00E358E6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E358E6">
        <w:t xml:space="preserve">Razem </w:t>
      </w:r>
      <w:r w:rsidR="00187EDD" w:rsidRPr="00E358E6">
        <w:t>wartość</w:t>
      </w:r>
      <w:r w:rsidR="00313BC2" w:rsidRPr="00E358E6">
        <w:t xml:space="preserve"> </w:t>
      </w:r>
      <w:r w:rsidRPr="00E358E6">
        <w:t>brutto</w:t>
      </w:r>
      <w:r w:rsidR="00313BC2" w:rsidRPr="00E358E6">
        <w:t>: ....</w:t>
      </w:r>
      <w:r w:rsidR="007845DF" w:rsidRPr="00E358E6">
        <w:t>..............................</w:t>
      </w:r>
      <w:r w:rsidR="00895B12" w:rsidRPr="00E358E6">
        <w:t>..............................................</w:t>
      </w:r>
      <w:r w:rsidR="007845DF" w:rsidRPr="00E358E6">
        <w:t>[</w:t>
      </w:r>
      <w:r w:rsidR="00313BC2" w:rsidRPr="00E358E6">
        <w:t>PLN]</w:t>
      </w:r>
    </w:p>
    <w:p w14:paraId="4E0E0893" w14:textId="77777777" w:rsidR="00623DB6" w:rsidRPr="00E358E6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E358E6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895B12" w:rsidRPr="00E358E6">
        <w:rPr>
          <w:rFonts w:eastAsia="Times New Roman"/>
          <w:lang w:eastAsia="ar-SA"/>
        </w:rPr>
        <w:t>...........................</w:t>
      </w:r>
      <w:r w:rsidRPr="00E358E6">
        <w:rPr>
          <w:rFonts w:eastAsia="Times New Roman"/>
          <w:lang w:eastAsia="ar-SA"/>
        </w:rPr>
        <w:t xml:space="preserve"> </w:t>
      </w:r>
      <w:r w:rsidR="00895B12" w:rsidRPr="00E358E6">
        <w:rPr>
          <w:rFonts w:eastAsia="Times New Roman"/>
          <w:lang w:eastAsia="ar-SA"/>
        </w:rPr>
        <w:t>[</w:t>
      </w:r>
      <w:r w:rsidRPr="00E358E6">
        <w:rPr>
          <w:rFonts w:eastAsia="Times New Roman"/>
          <w:lang w:eastAsia="ar-SA"/>
        </w:rPr>
        <w:t>PLN</w:t>
      </w:r>
      <w:r w:rsidR="00895B12" w:rsidRPr="00E358E6">
        <w:rPr>
          <w:rFonts w:eastAsia="Times New Roman"/>
          <w:lang w:eastAsia="ar-SA"/>
        </w:rPr>
        <w:t>]</w:t>
      </w:r>
    </w:p>
    <w:p w14:paraId="0B6BCE57" w14:textId="77777777" w:rsidR="00313BC2" w:rsidRPr="00E358E6" w:rsidRDefault="007760AC" w:rsidP="007760AC">
      <w:pPr>
        <w:pStyle w:val="Akapitzlist"/>
        <w:numPr>
          <w:ilvl w:val="3"/>
          <w:numId w:val="2"/>
        </w:numPr>
        <w:tabs>
          <w:tab w:val="left" w:pos="7230"/>
        </w:tabs>
        <w:ind w:left="709" w:hanging="283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w</w:t>
      </w:r>
      <w:r w:rsidR="00313BC2" w:rsidRPr="00E358E6">
        <w:rPr>
          <w:rFonts w:eastAsia="Times New Roman"/>
          <w:lang w:eastAsia="ar-SA"/>
        </w:rPr>
        <w:t xml:space="preserve"> cenie oferty zostały uwzględnione wszystkie koszty niezbędne do należytego wykonania zamówienia,</w:t>
      </w:r>
    </w:p>
    <w:p w14:paraId="41D79867" w14:textId="77777777" w:rsidR="003D079E" w:rsidRPr="00E358E6" w:rsidRDefault="003D079E" w:rsidP="003D079E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E358E6">
        <w:rPr>
          <w:rFonts w:eastAsia="Calibri"/>
        </w:rPr>
        <w:t>oświadczam/y, iż spełniam warunki udziału w postępowaniu określone w zapytaniu ofertowym,</w:t>
      </w:r>
      <w:r w:rsidRPr="00E358E6">
        <w:rPr>
          <w:rFonts w:eastAsia="Times New Roman"/>
          <w:lang w:eastAsia="ar-SA"/>
        </w:rPr>
        <w:t xml:space="preserve"> </w:t>
      </w:r>
    </w:p>
    <w:p w14:paraId="06FE751F" w14:textId="77777777" w:rsidR="00313BC2" w:rsidRPr="00E358E6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uważamy się za związanych niniejszą ofer</w:t>
      </w:r>
      <w:r w:rsidR="00292EEB" w:rsidRPr="00E358E6">
        <w:rPr>
          <w:rFonts w:eastAsia="Times New Roman"/>
          <w:lang w:eastAsia="ar-SA"/>
        </w:rPr>
        <w:t xml:space="preserve">tą na czas </w:t>
      </w:r>
      <w:r w:rsidR="00F55BCA" w:rsidRPr="00E358E6">
        <w:rPr>
          <w:rFonts w:eastAsia="Times New Roman"/>
          <w:lang w:eastAsia="ar-SA"/>
        </w:rPr>
        <w:t>3</w:t>
      </w:r>
      <w:r w:rsidRPr="00E358E6">
        <w:rPr>
          <w:rFonts w:eastAsia="Times New Roman"/>
          <w:lang w:eastAsia="ar-SA"/>
        </w:rPr>
        <w:t>0 dni,</w:t>
      </w:r>
    </w:p>
    <w:p w14:paraId="6ADFE799" w14:textId="77777777" w:rsidR="00313BC2" w:rsidRPr="00E358E6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firstLine="426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akceptujemy termin realizacji </w:t>
      </w:r>
      <w:r w:rsidR="002535E6" w:rsidRPr="00E358E6">
        <w:rPr>
          <w:rFonts w:eastAsia="Times New Roman"/>
          <w:lang w:eastAsia="ar-SA"/>
        </w:rPr>
        <w:t>zamówienia</w:t>
      </w:r>
      <w:r w:rsidR="003D079E" w:rsidRPr="00E358E6">
        <w:rPr>
          <w:rFonts w:eastAsia="Times New Roman"/>
          <w:lang w:eastAsia="ar-SA"/>
        </w:rPr>
        <w:t xml:space="preserve">, tj. od </w:t>
      </w:r>
      <w:r w:rsidR="00845E0D" w:rsidRPr="00E358E6">
        <w:rPr>
          <w:rFonts w:eastAsia="Times New Roman"/>
          <w:lang w:eastAsia="ar-SA"/>
        </w:rPr>
        <w:t>2</w:t>
      </w:r>
      <w:r w:rsidR="003D079E" w:rsidRPr="00E358E6">
        <w:rPr>
          <w:rFonts w:eastAsia="Times New Roman"/>
          <w:lang w:eastAsia="ar-SA"/>
        </w:rPr>
        <w:t xml:space="preserve"> stycznia 202</w:t>
      </w:r>
      <w:r w:rsidR="00845E0D" w:rsidRPr="00E358E6">
        <w:rPr>
          <w:rFonts w:eastAsia="Times New Roman"/>
          <w:lang w:eastAsia="ar-SA"/>
        </w:rPr>
        <w:t>3</w:t>
      </w:r>
      <w:r w:rsidR="003D079E" w:rsidRPr="00E358E6">
        <w:rPr>
          <w:rFonts w:eastAsia="Times New Roman"/>
          <w:lang w:eastAsia="ar-SA"/>
        </w:rPr>
        <w:t xml:space="preserve"> r. do 3</w:t>
      </w:r>
      <w:r w:rsidR="00845E0D" w:rsidRPr="00E358E6">
        <w:rPr>
          <w:rFonts w:eastAsia="Times New Roman"/>
          <w:lang w:eastAsia="ar-SA"/>
        </w:rPr>
        <w:t>1</w:t>
      </w:r>
      <w:r w:rsidR="003D079E" w:rsidRPr="00E358E6">
        <w:rPr>
          <w:rFonts w:eastAsia="Times New Roman"/>
          <w:lang w:eastAsia="ar-SA"/>
        </w:rPr>
        <w:t xml:space="preserve"> grudnia 202</w:t>
      </w:r>
      <w:r w:rsidR="00845E0D" w:rsidRPr="00E358E6">
        <w:rPr>
          <w:rFonts w:eastAsia="Times New Roman"/>
          <w:lang w:eastAsia="ar-SA"/>
        </w:rPr>
        <w:t>2</w:t>
      </w:r>
      <w:r w:rsidR="003D079E" w:rsidRPr="00E358E6">
        <w:rPr>
          <w:rFonts w:eastAsia="Times New Roman"/>
          <w:lang w:eastAsia="ar-SA"/>
        </w:rPr>
        <w:t xml:space="preserve"> r</w:t>
      </w:r>
      <w:r w:rsidRPr="00E358E6">
        <w:rPr>
          <w:rFonts w:eastAsia="Times New Roman"/>
          <w:lang w:eastAsia="ar-SA"/>
        </w:rPr>
        <w:t>,</w:t>
      </w:r>
    </w:p>
    <w:p w14:paraId="069CD45F" w14:textId="77777777" w:rsidR="00E358E6" w:rsidRPr="00E358E6" w:rsidRDefault="00D375AD" w:rsidP="00E358E6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akceptujemy termin</w:t>
      </w:r>
      <w:r w:rsidR="00F55BCA" w:rsidRPr="00E358E6">
        <w:rPr>
          <w:rFonts w:eastAsia="Times New Roman"/>
          <w:lang w:eastAsia="ar-SA"/>
        </w:rPr>
        <w:t xml:space="preserve"> płatności – 14</w:t>
      </w:r>
      <w:r w:rsidR="00313BC2" w:rsidRPr="00E358E6">
        <w:rPr>
          <w:rFonts w:eastAsia="Times New Roman"/>
          <w:lang w:eastAsia="ar-SA"/>
        </w:rPr>
        <w:t xml:space="preserve"> dni od d</w:t>
      </w:r>
      <w:r w:rsidR="00C7751D" w:rsidRPr="00E358E6">
        <w:rPr>
          <w:rFonts w:eastAsia="Times New Roman"/>
          <w:lang w:eastAsia="ar-SA"/>
        </w:rPr>
        <w:t>nia poprawnie złożonej faktury Z</w:t>
      </w:r>
      <w:r w:rsidR="00313BC2" w:rsidRPr="00E358E6">
        <w:rPr>
          <w:rFonts w:eastAsia="Times New Roman"/>
          <w:lang w:eastAsia="ar-SA"/>
        </w:rPr>
        <w:t>amawiającemu</w:t>
      </w:r>
      <w:r w:rsidR="00E358E6" w:rsidRPr="00E358E6">
        <w:rPr>
          <w:rFonts w:eastAsia="Times New Roman"/>
          <w:lang w:eastAsia="ar-SA"/>
        </w:rPr>
        <w:t>,</w:t>
      </w:r>
    </w:p>
    <w:p w14:paraId="5ECC54CF" w14:textId="302E987E" w:rsidR="00E358E6" w:rsidRPr="00E358E6" w:rsidRDefault="00E358E6" w:rsidP="00E358E6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E358E6"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593C911D" w14:textId="77777777" w:rsidR="00BC3D1C" w:rsidRPr="00E358E6" w:rsidRDefault="00BC3D1C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oświadczam/y, że wypełniłem obowiązki informacyjne przewidziane w art. 13 lub art. 14 RODO</w:t>
      </w:r>
      <w:r w:rsidRPr="00E358E6">
        <w:rPr>
          <w:rFonts w:eastAsia="Times New Roman"/>
          <w:vertAlign w:val="superscript"/>
          <w:lang w:eastAsia="ar-SA"/>
        </w:rPr>
        <w:t>1</w:t>
      </w:r>
      <w:r w:rsidRPr="00E358E6"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E358E6">
        <w:rPr>
          <w:rFonts w:eastAsia="Times New Roman"/>
          <w:vertAlign w:val="superscript"/>
          <w:lang w:eastAsia="ar-SA"/>
        </w:rPr>
        <w:t>2</w:t>
      </w:r>
    </w:p>
    <w:p w14:paraId="0397F9AE" w14:textId="77777777" w:rsidR="00313BC2" w:rsidRPr="00E358E6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14:paraId="78522A26" w14:textId="77777777" w:rsidR="00FC6F3B" w:rsidRPr="00E358E6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Do kontaktów z </w:t>
      </w:r>
      <w:r w:rsidR="00C72D5F" w:rsidRPr="00E358E6">
        <w:rPr>
          <w:rFonts w:eastAsia="Times New Roman"/>
          <w:lang w:eastAsia="ar-SA"/>
        </w:rPr>
        <w:t>Z</w:t>
      </w:r>
      <w:r w:rsidR="007418C2" w:rsidRPr="00E358E6">
        <w:rPr>
          <w:rFonts w:eastAsia="Times New Roman"/>
          <w:lang w:eastAsia="ar-SA"/>
        </w:rPr>
        <w:t>amawiający</w:t>
      </w:r>
      <w:r w:rsidRPr="00E358E6">
        <w:rPr>
          <w:rFonts w:eastAsia="Times New Roman"/>
          <w:lang w:eastAsia="ar-SA"/>
        </w:rPr>
        <w:t xml:space="preserve">m wyznaczam(y) osobę: </w:t>
      </w:r>
    </w:p>
    <w:p w14:paraId="0327FEE0" w14:textId="77777777" w:rsidR="007418C2" w:rsidRPr="00E358E6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……………………………....</w:t>
      </w:r>
      <w:r w:rsidR="007418C2" w:rsidRPr="00E358E6">
        <w:rPr>
          <w:rFonts w:eastAsia="Times New Roman"/>
          <w:lang w:eastAsia="ar-SA"/>
        </w:rPr>
        <w:t xml:space="preserve"> (</w:t>
      </w:r>
      <w:r w:rsidR="007418C2" w:rsidRPr="00E358E6">
        <w:rPr>
          <w:rFonts w:eastAsia="Times New Roman"/>
          <w:i/>
          <w:lang w:eastAsia="ar-SA"/>
        </w:rPr>
        <w:t>imię i nazwisko</w:t>
      </w:r>
      <w:r w:rsidR="007418C2" w:rsidRPr="00E358E6">
        <w:rPr>
          <w:rFonts w:eastAsia="Times New Roman"/>
          <w:lang w:eastAsia="ar-SA"/>
        </w:rPr>
        <w:t>)</w:t>
      </w:r>
    </w:p>
    <w:p w14:paraId="30698FA6" w14:textId="77777777" w:rsidR="007418C2" w:rsidRPr="00E358E6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tel. …………………………..</w:t>
      </w:r>
    </w:p>
    <w:p w14:paraId="5CB89697" w14:textId="77777777" w:rsidR="007418C2" w:rsidRPr="00E358E6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e-mail ……………………….</w:t>
      </w:r>
    </w:p>
    <w:p w14:paraId="3076140B" w14:textId="77777777" w:rsidR="007418C2" w:rsidRPr="00E358E6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14:paraId="3CEBC722" w14:textId="77777777" w:rsidR="00313BC2" w:rsidRPr="00E358E6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Integralną część oferty stanowią następujące dokumenty*: </w:t>
      </w:r>
    </w:p>
    <w:p w14:paraId="3C4334B9" w14:textId="77777777" w:rsidR="00313BC2" w:rsidRPr="00E358E6" w:rsidRDefault="00313BC2">
      <w:pPr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794A8115" w14:textId="77777777" w:rsidR="00313BC2" w:rsidRPr="00E358E6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3A4707B4" w14:textId="77777777" w:rsidR="00313BC2" w:rsidRPr="00E358E6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................................................................</w:t>
      </w:r>
    </w:p>
    <w:p w14:paraId="51FF4EA5" w14:textId="77777777" w:rsidR="00313BC2" w:rsidRPr="00E358E6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................................................................</w:t>
      </w:r>
    </w:p>
    <w:p w14:paraId="4A78EA01" w14:textId="77777777" w:rsidR="00313BC2" w:rsidRPr="00E358E6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................................................................</w:t>
      </w:r>
    </w:p>
    <w:p w14:paraId="1BB60EF1" w14:textId="77777777" w:rsidR="00313BC2" w:rsidRPr="00E358E6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>................................................................</w:t>
      </w:r>
    </w:p>
    <w:p w14:paraId="32680094" w14:textId="77777777" w:rsidR="00313BC2" w:rsidRPr="00E358E6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5AEAFD1D" w14:textId="77777777" w:rsidR="00313BC2" w:rsidRPr="00E358E6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03FD2917" w14:textId="77777777" w:rsidR="00313BC2" w:rsidRPr="00E358E6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   </w:t>
      </w:r>
    </w:p>
    <w:p w14:paraId="221E0BE2" w14:textId="77777777" w:rsidR="00313BC2" w:rsidRPr="00E358E6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E358E6">
        <w:rPr>
          <w:rFonts w:eastAsia="Times New Roman"/>
          <w:lang w:eastAsia="ar-SA"/>
        </w:rPr>
        <w:t xml:space="preserve"> </w:t>
      </w:r>
    </w:p>
    <w:p w14:paraId="75BA9D3D" w14:textId="77777777" w:rsidR="00313BC2" w:rsidRPr="00E358E6" w:rsidRDefault="00313BC2">
      <w:pPr>
        <w:rPr>
          <w:rFonts w:eastAsia="Times New Roman"/>
          <w:i/>
          <w:position w:val="24"/>
          <w:lang w:eastAsia="ar-SA"/>
        </w:rPr>
      </w:pPr>
      <w:r w:rsidRPr="00E358E6">
        <w:rPr>
          <w:rFonts w:eastAsia="Times New Roman"/>
        </w:rPr>
        <w:t xml:space="preserve"> </w:t>
      </w:r>
      <w:r w:rsidRPr="00E358E6">
        <w:t>.....................................................</w:t>
      </w:r>
      <w:r w:rsidR="006428CD" w:rsidRPr="00E358E6">
        <w:t xml:space="preserve">...              </w:t>
      </w:r>
      <w:r w:rsidRPr="00E358E6">
        <w:t xml:space="preserve"> </w:t>
      </w:r>
      <w:r w:rsidR="006428CD" w:rsidRPr="00E358E6">
        <w:t>..</w:t>
      </w:r>
      <w:r w:rsidRPr="00E358E6">
        <w:t>.........</w:t>
      </w:r>
      <w:r w:rsidR="006428CD" w:rsidRPr="00E358E6">
        <w:t>................</w:t>
      </w:r>
      <w:r w:rsidRPr="00E358E6">
        <w:t>.............................................................</w:t>
      </w:r>
    </w:p>
    <w:p w14:paraId="132F1996" w14:textId="77777777" w:rsidR="006428CD" w:rsidRPr="00E358E6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E358E6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E358E6">
        <w:rPr>
          <w:rFonts w:eastAsia="Times New Roman"/>
          <w:i/>
          <w:iCs/>
          <w:position w:val="24"/>
          <w:lang w:eastAsia="ar-SA"/>
        </w:rPr>
        <w:t xml:space="preserve">      </w:t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Pr="00E358E6">
        <w:rPr>
          <w:rFonts w:eastAsia="Times New Roman"/>
          <w:i/>
          <w:iCs/>
          <w:position w:val="24"/>
          <w:lang w:eastAsia="ar-SA"/>
        </w:rPr>
        <w:t xml:space="preserve"> podpis(y) upoważnionego(</w:t>
      </w:r>
      <w:proofErr w:type="spellStart"/>
      <w:r w:rsidRPr="00E358E6">
        <w:rPr>
          <w:rFonts w:eastAsia="Times New Roman"/>
          <w:i/>
          <w:iCs/>
          <w:position w:val="24"/>
          <w:lang w:eastAsia="ar-SA"/>
        </w:rPr>
        <w:t>ch</w:t>
      </w:r>
      <w:proofErr w:type="spellEnd"/>
      <w:r w:rsidRPr="00E358E6">
        <w:rPr>
          <w:rFonts w:eastAsia="Times New Roman"/>
          <w:i/>
          <w:iCs/>
          <w:position w:val="24"/>
          <w:lang w:eastAsia="ar-SA"/>
        </w:rPr>
        <w:t>)</w:t>
      </w:r>
      <w:r w:rsidR="007760AC" w:rsidRPr="00E358E6">
        <w:rPr>
          <w:rFonts w:eastAsia="Times New Roman"/>
          <w:i/>
          <w:iCs/>
          <w:position w:val="24"/>
          <w:lang w:eastAsia="ar-SA"/>
        </w:rPr>
        <w:t xml:space="preserve">     </w:t>
      </w:r>
      <w:r w:rsidRPr="00E358E6">
        <w:rPr>
          <w:rFonts w:eastAsia="Times New Roman"/>
          <w:i/>
          <w:iCs/>
          <w:position w:val="24"/>
          <w:lang w:eastAsia="ar-SA"/>
        </w:rPr>
        <w:t xml:space="preserve"> </w:t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</w:r>
      <w:r w:rsidR="007760AC" w:rsidRPr="00E358E6">
        <w:rPr>
          <w:rFonts w:eastAsia="Times New Roman"/>
          <w:i/>
          <w:iCs/>
          <w:position w:val="24"/>
          <w:lang w:eastAsia="ar-SA"/>
        </w:rPr>
        <w:tab/>
        <w:t>przedstawiciela(i) wykonawcy(ów)</w:t>
      </w:r>
    </w:p>
    <w:p w14:paraId="10F53CAD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2B2580A1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58C47AC7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04A6F96A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14BB182D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689B2075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2239057E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00947637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5A87BB60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242C2FD7" w14:textId="77777777" w:rsidR="00BC3D1C" w:rsidRPr="00E358E6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14:paraId="4E340181" w14:textId="77777777" w:rsidR="00BC3D1C" w:rsidRPr="00E358E6" w:rsidRDefault="00BC3D1C" w:rsidP="00BC3D1C">
      <w:pPr>
        <w:jc w:val="both"/>
      </w:pPr>
      <w:r w:rsidRPr="00E358E6">
        <w:rPr>
          <w:rFonts w:eastAsia="Times New Roman"/>
          <w:i/>
          <w:vertAlign w:val="superscript"/>
          <w:lang w:eastAsia="pl-PL"/>
        </w:rPr>
        <w:t>1</w:t>
      </w:r>
      <w:r w:rsidRPr="00E358E6">
        <w:rPr>
          <w:rFonts w:eastAsia="Times New Roman"/>
          <w:i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3C2A86C2" w14:textId="77777777" w:rsidR="00BC3D1C" w:rsidRPr="00E358E6" w:rsidRDefault="00BC3D1C" w:rsidP="00BC3D1C">
      <w:pPr>
        <w:jc w:val="both"/>
      </w:pPr>
      <w:r w:rsidRPr="00E358E6">
        <w:rPr>
          <w:rFonts w:eastAsia="Times New Roman"/>
          <w:i/>
          <w:vertAlign w:val="superscript"/>
          <w:lang w:eastAsia="pl-PL"/>
        </w:rPr>
        <w:t>2</w:t>
      </w:r>
      <w:r w:rsidRPr="00E358E6">
        <w:rPr>
          <w:rFonts w:eastAsia="Times New Roman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C3D1C" w:rsidRPr="00E358E6" w:rsidSect="007418C2">
      <w:head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3AE5" w14:textId="77777777" w:rsidR="00E24C3B" w:rsidRDefault="00E24C3B" w:rsidP="007418C2">
      <w:r>
        <w:separator/>
      </w:r>
    </w:p>
  </w:endnote>
  <w:endnote w:type="continuationSeparator" w:id="0">
    <w:p w14:paraId="2CC60424" w14:textId="77777777" w:rsidR="00E24C3B" w:rsidRDefault="00E24C3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9299" w14:textId="77777777" w:rsidR="00E24C3B" w:rsidRDefault="00E24C3B" w:rsidP="007418C2">
      <w:r>
        <w:separator/>
      </w:r>
    </w:p>
  </w:footnote>
  <w:footnote w:type="continuationSeparator" w:id="0">
    <w:p w14:paraId="7BD5E8BB" w14:textId="77777777" w:rsidR="00E24C3B" w:rsidRDefault="00E24C3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8B8E" w14:textId="77777777" w:rsidR="00895B12" w:rsidRPr="00895B12" w:rsidRDefault="00895B12" w:rsidP="00895B12">
    <w:pPr>
      <w:pStyle w:val="WW-Tekstpodstawowy2"/>
      <w:jc w:val="right"/>
      <w:rPr>
        <w:rFonts w:eastAsia="Times New Roman"/>
        <w:b w:val="0"/>
        <w:bCs/>
        <w:i/>
        <w:sz w:val="20"/>
        <w:szCs w:val="24"/>
        <w:lang w:eastAsia="ar-SA"/>
      </w:rPr>
    </w:pPr>
    <w:r w:rsidRPr="00895B12">
      <w:rPr>
        <w:rFonts w:eastAsia="Times New Roman"/>
        <w:b w:val="0"/>
        <w:bCs/>
        <w:i/>
        <w:sz w:val="20"/>
        <w:szCs w:val="24"/>
        <w:lang w:eastAsia="ar-SA"/>
      </w:rPr>
      <w:t>Załącznik 2  do</w:t>
    </w:r>
  </w:p>
  <w:p w14:paraId="38BBC42B" w14:textId="77777777" w:rsidR="00895B12" w:rsidRPr="00895B12" w:rsidRDefault="00895B12" w:rsidP="00895B12">
    <w:pPr>
      <w:autoSpaceDE w:val="0"/>
      <w:jc w:val="right"/>
      <w:rPr>
        <w:rFonts w:eastAsia="Times New Roman"/>
        <w:bCs/>
        <w:i/>
        <w:sz w:val="20"/>
        <w:lang w:eastAsia="ar-SA"/>
      </w:rPr>
    </w:pPr>
    <w:r w:rsidRPr="00895B12">
      <w:rPr>
        <w:rFonts w:eastAsia="Arial-BoldMT"/>
        <w:i/>
        <w:sz w:val="20"/>
      </w:rPr>
      <w:t xml:space="preserve">Zapytania ofertowego nr </w:t>
    </w:r>
    <w:r w:rsidR="00BE4F38" w:rsidRPr="00BE4F38">
      <w:rPr>
        <w:bCs/>
        <w:i/>
        <w:sz w:val="20"/>
      </w:rPr>
      <w:t>271.</w:t>
    </w:r>
    <w:r w:rsidR="00845E0D">
      <w:rPr>
        <w:bCs/>
        <w:i/>
        <w:sz w:val="20"/>
      </w:rPr>
      <w:t>24</w:t>
    </w:r>
    <w:r w:rsidR="00BE4F38" w:rsidRPr="00BE4F38">
      <w:rPr>
        <w:bCs/>
        <w:i/>
        <w:sz w:val="20"/>
      </w:rPr>
      <w:t>.20</w:t>
    </w:r>
    <w:r w:rsidR="00187EDD">
      <w:rPr>
        <w:bCs/>
        <w:i/>
        <w:sz w:val="20"/>
      </w:rPr>
      <w:t>2</w:t>
    </w:r>
    <w:r w:rsidR="00845E0D">
      <w:rPr>
        <w:bCs/>
        <w:i/>
        <w:sz w:val="20"/>
      </w:rPr>
      <w:t>2</w:t>
    </w:r>
  </w:p>
  <w:p w14:paraId="16616995" w14:textId="77777777" w:rsidR="00895B12" w:rsidRPr="00895B12" w:rsidRDefault="00895B1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20EF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3EFA60BA"/>
    <w:name w:val="WW8Num4"/>
    <w:lvl w:ilvl="0">
      <w:start w:val="1"/>
      <w:numFmt w:val="lowerLetter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46DAC"/>
    <w:rsid w:val="00152D8A"/>
    <w:rsid w:val="00172B1C"/>
    <w:rsid w:val="00176E72"/>
    <w:rsid w:val="00180198"/>
    <w:rsid w:val="00187EDD"/>
    <w:rsid w:val="001B6432"/>
    <w:rsid w:val="00236DD6"/>
    <w:rsid w:val="002372C2"/>
    <w:rsid w:val="00252989"/>
    <w:rsid w:val="002535E6"/>
    <w:rsid w:val="00275908"/>
    <w:rsid w:val="0029192E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1951"/>
    <w:rsid w:val="003B7F50"/>
    <w:rsid w:val="003D079E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18D9"/>
    <w:rsid w:val="0049374A"/>
    <w:rsid w:val="004A4856"/>
    <w:rsid w:val="004C1D55"/>
    <w:rsid w:val="004D5A46"/>
    <w:rsid w:val="004E66B1"/>
    <w:rsid w:val="00503471"/>
    <w:rsid w:val="00524F75"/>
    <w:rsid w:val="00532B9F"/>
    <w:rsid w:val="00561DBD"/>
    <w:rsid w:val="00577398"/>
    <w:rsid w:val="00587D10"/>
    <w:rsid w:val="005B1BF2"/>
    <w:rsid w:val="005C1758"/>
    <w:rsid w:val="005F7E91"/>
    <w:rsid w:val="00623DB6"/>
    <w:rsid w:val="00631B95"/>
    <w:rsid w:val="006428CD"/>
    <w:rsid w:val="00667452"/>
    <w:rsid w:val="00687EAB"/>
    <w:rsid w:val="006D518C"/>
    <w:rsid w:val="006D6A16"/>
    <w:rsid w:val="007115C3"/>
    <w:rsid w:val="007344E4"/>
    <w:rsid w:val="007418C2"/>
    <w:rsid w:val="0074770A"/>
    <w:rsid w:val="00762EF7"/>
    <w:rsid w:val="007760AC"/>
    <w:rsid w:val="00780C89"/>
    <w:rsid w:val="007845DF"/>
    <w:rsid w:val="007960B2"/>
    <w:rsid w:val="007A08B9"/>
    <w:rsid w:val="007A75AD"/>
    <w:rsid w:val="007C182E"/>
    <w:rsid w:val="007C54A8"/>
    <w:rsid w:val="007D2691"/>
    <w:rsid w:val="00845E0D"/>
    <w:rsid w:val="00846FDE"/>
    <w:rsid w:val="00867388"/>
    <w:rsid w:val="00895B12"/>
    <w:rsid w:val="008A4108"/>
    <w:rsid w:val="009053C3"/>
    <w:rsid w:val="009505AB"/>
    <w:rsid w:val="009B2A88"/>
    <w:rsid w:val="009B5E90"/>
    <w:rsid w:val="009C6C24"/>
    <w:rsid w:val="009E5C1F"/>
    <w:rsid w:val="009F7B49"/>
    <w:rsid w:val="00A046CC"/>
    <w:rsid w:val="00A200C4"/>
    <w:rsid w:val="00AA71D6"/>
    <w:rsid w:val="00AB3955"/>
    <w:rsid w:val="00AB3FD0"/>
    <w:rsid w:val="00AE7BFA"/>
    <w:rsid w:val="00B04340"/>
    <w:rsid w:val="00B24F6E"/>
    <w:rsid w:val="00B44F8B"/>
    <w:rsid w:val="00B53481"/>
    <w:rsid w:val="00B6110E"/>
    <w:rsid w:val="00B61792"/>
    <w:rsid w:val="00B73F21"/>
    <w:rsid w:val="00BB1A7B"/>
    <w:rsid w:val="00BC3D1C"/>
    <w:rsid w:val="00BD54D1"/>
    <w:rsid w:val="00BE4F38"/>
    <w:rsid w:val="00BF230B"/>
    <w:rsid w:val="00BF5FBD"/>
    <w:rsid w:val="00C72D5F"/>
    <w:rsid w:val="00C7751D"/>
    <w:rsid w:val="00C838DC"/>
    <w:rsid w:val="00C95A23"/>
    <w:rsid w:val="00CB05FA"/>
    <w:rsid w:val="00CC56B0"/>
    <w:rsid w:val="00CE35D3"/>
    <w:rsid w:val="00D02A63"/>
    <w:rsid w:val="00D12A26"/>
    <w:rsid w:val="00D2357D"/>
    <w:rsid w:val="00D25AB1"/>
    <w:rsid w:val="00D31830"/>
    <w:rsid w:val="00D375AD"/>
    <w:rsid w:val="00D64741"/>
    <w:rsid w:val="00D65A2A"/>
    <w:rsid w:val="00DC4CAE"/>
    <w:rsid w:val="00DD4C2E"/>
    <w:rsid w:val="00DF7403"/>
    <w:rsid w:val="00DF7B0E"/>
    <w:rsid w:val="00E145EC"/>
    <w:rsid w:val="00E24C3B"/>
    <w:rsid w:val="00E30343"/>
    <w:rsid w:val="00E358E6"/>
    <w:rsid w:val="00E55897"/>
    <w:rsid w:val="00E712C6"/>
    <w:rsid w:val="00E724E4"/>
    <w:rsid w:val="00E72667"/>
    <w:rsid w:val="00E9060B"/>
    <w:rsid w:val="00EF53B5"/>
    <w:rsid w:val="00F023CD"/>
    <w:rsid w:val="00F06A09"/>
    <w:rsid w:val="00F15EC1"/>
    <w:rsid w:val="00F2322B"/>
    <w:rsid w:val="00F55BCA"/>
    <w:rsid w:val="00F67ED6"/>
    <w:rsid w:val="00F84459"/>
    <w:rsid w:val="00FA7540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80304A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7D2691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E358E6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Smoczyński</dc:creator>
  <cp:lastModifiedBy>Paulina Wawrzyczek</cp:lastModifiedBy>
  <cp:revision>15</cp:revision>
  <cp:lastPrinted>2021-12-09T09:07:00Z</cp:lastPrinted>
  <dcterms:created xsi:type="dcterms:W3CDTF">2018-12-09T21:35:00Z</dcterms:created>
  <dcterms:modified xsi:type="dcterms:W3CDTF">2022-12-07T12:44:00Z</dcterms:modified>
</cp:coreProperties>
</file>