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C98CA" w14:textId="77777777" w:rsidR="00C23E5F" w:rsidRPr="00C23E5F" w:rsidRDefault="00C23E5F" w:rsidP="00C23E5F">
      <w:pPr>
        <w:spacing w:before="100" w:beforeAutospacing="1"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3E5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</w:t>
      </w:r>
    </w:p>
    <w:p w14:paraId="5AFE4098" w14:textId="130BCFD0" w:rsidR="00C23E5F" w:rsidRPr="00C23E5F" w:rsidRDefault="00C23E5F" w:rsidP="00C23E5F">
      <w:pPr>
        <w:spacing w:before="100" w:beforeAutospacing="1"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3E5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zarządzenia Nr 0050.</w:t>
      </w:r>
      <w:r w:rsidR="002D527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452</w:t>
      </w:r>
      <w:r w:rsidRPr="00C23E5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.2022</w:t>
      </w:r>
    </w:p>
    <w:p w14:paraId="6700DE6F" w14:textId="77777777" w:rsidR="00C23E5F" w:rsidRPr="00C23E5F" w:rsidRDefault="00C23E5F" w:rsidP="00C23E5F">
      <w:pPr>
        <w:spacing w:before="100" w:beforeAutospacing="1"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3E5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Burmistrza Miasta Cieszyna</w:t>
      </w:r>
    </w:p>
    <w:p w14:paraId="276232A6" w14:textId="23705B1E" w:rsidR="00C23E5F" w:rsidRPr="00C23E5F" w:rsidRDefault="00C23E5F" w:rsidP="00C23E5F">
      <w:pPr>
        <w:spacing w:before="100" w:beforeAutospacing="1"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3E5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dnia</w:t>
      </w:r>
      <w:r w:rsidR="002D527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7 września</w:t>
      </w:r>
      <w:r w:rsidR="002D17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C23E5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2022r. </w:t>
      </w:r>
    </w:p>
    <w:p w14:paraId="7D3DDA79" w14:textId="77777777" w:rsidR="00C23E5F" w:rsidRPr="00C23E5F" w:rsidRDefault="00C23E5F" w:rsidP="00C23E5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8F361CC" w14:textId="77777777" w:rsidR="00C23E5F" w:rsidRPr="00C23E5F" w:rsidRDefault="00C23E5F" w:rsidP="00C23E5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3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FORMULARZ </w:t>
      </w:r>
    </w:p>
    <w:p w14:paraId="3BFBA31B" w14:textId="77777777" w:rsidR="00C23E5F" w:rsidRPr="00C23E5F" w:rsidRDefault="00C23E5F" w:rsidP="00C23E5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FAD0E09" w14:textId="6328CC8C" w:rsidR="00C23E5F" w:rsidRPr="00C23E5F" w:rsidRDefault="00C23E5F" w:rsidP="00C23E5F">
      <w:pPr>
        <w:spacing w:before="62" w:after="62" w:line="240" w:lineRule="auto"/>
        <w:ind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Hlk15365592"/>
      <w:bookmarkStart w:id="1" w:name="_Hlk10012703"/>
      <w:bookmarkEnd w:id="0"/>
      <w:bookmarkEnd w:id="1"/>
      <w:r w:rsidRPr="00C23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uwag i opinii do projektu uchwały Rady Miejskiej Cieszyna w </w:t>
      </w:r>
      <w:r w:rsidR="00676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sprawie opłat rezerwacyjnych na targowiskach miejskich w Cieszynie</w:t>
      </w:r>
    </w:p>
    <w:tbl>
      <w:tblPr>
        <w:tblW w:w="967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38"/>
        <w:gridCol w:w="7237"/>
      </w:tblGrid>
      <w:tr w:rsidR="00C23E5F" w:rsidRPr="00C23E5F" w14:paraId="34A16374" w14:textId="77777777" w:rsidTr="00C23E5F">
        <w:trPr>
          <w:tblCellSpacing w:w="0" w:type="dxa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6D005731" w14:textId="77777777" w:rsidR="00C23E5F" w:rsidRPr="00C23E5F" w:rsidRDefault="00C23E5F" w:rsidP="00C23E5F">
            <w:pPr>
              <w:spacing w:before="119"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Imię i nazwisko:</w:t>
            </w: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11DF088" w14:textId="77777777" w:rsidR="00C23E5F" w:rsidRPr="00C23E5F" w:rsidRDefault="00C23E5F" w:rsidP="00C23E5F">
            <w:pPr>
              <w:spacing w:before="119" w:after="119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23E5F" w:rsidRPr="00C23E5F" w14:paraId="7B09F6BD" w14:textId="77777777" w:rsidTr="00C23E5F">
        <w:trPr>
          <w:tblCellSpacing w:w="0" w:type="dxa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2E712F03" w14:textId="77777777" w:rsidR="00C23E5F" w:rsidRPr="00C23E5F" w:rsidRDefault="00C23E5F" w:rsidP="00C23E5F">
            <w:pPr>
              <w:spacing w:before="119"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zamieszkania (miejscowość, ulica, nr domu, nr mieszkania):</w:t>
            </w: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7253FB6" w14:textId="77777777" w:rsidR="00C23E5F" w:rsidRPr="00C23E5F" w:rsidRDefault="00C23E5F" w:rsidP="00C23E5F">
            <w:pPr>
              <w:spacing w:before="119" w:after="119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23E5F" w:rsidRPr="00C23E5F" w14:paraId="62098134" w14:textId="77777777" w:rsidTr="00C23E5F">
        <w:trPr>
          <w:tblCellSpacing w:w="0" w:type="dxa"/>
        </w:trPr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84BB7C1" w14:textId="77777777" w:rsidR="00C23E5F" w:rsidRPr="00C23E5F" w:rsidRDefault="00C23E5F" w:rsidP="00C23E5F">
            <w:pPr>
              <w:spacing w:before="119"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Data:</w:t>
            </w:r>
          </w:p>
        </w:tc>
        <w:tc>
          <w:tcPr>
            <w:tcW w:w="7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BD55423" w14:textId="77777777" w:rsidR="00C23E5F" w:rsidRPr="00C23E5F" w:rsidRDefault="00C23E5F" w:rsidP="00C23E5F">
            <w:pPr>
              <w:spacing w:before="119" w:after="119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23E5F" w:rsidRPr="00C23E5F" w14:paraId="41825446" w14:textId="77777777" w:rsidTr="00C23E5F">
        <w:trPr>
          <w:tblCellSpacing w:w="0" w:type="dxa"/>
        </w:trPr>
        <w:tc>
          <w:tcPr>
            <w:tcW w:w="9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1AE9477" w14:textId="4478CE28" w:rsidR="00C23E5F" w:rsidRPr="00C23E5F" w:rsidRDefault="00C23E5F" w:rsidP="00C23E5F">
            <w:pPr>
              <w:spacing w:before="62" w:after="119" w:line="276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Zgłaszam następujące uwagi i opinie do projektu uchwały w </w:t>
            </w:r>
            <w:r w:rsidR="0067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sprawie opłat rezerwacyjnych na targowiskach miejskich w Cieszynie</w:t>
            </w:r>
          </w:p>
        </w:tc>
      </w:tr>
      <w:tr w:rsidR="00C23E5F" w:rsidRPr="00C23E5F" w14:paraId="1C48A7D5" w14:textId="77777777" w:rsidTr="00C23E5F">
        <w:trPr>
          <w:tblCellSpacing w:w="0" w:type="dxa"/>
        </w:trPr>
        <w:tc>
          <w:tcPr>
            <w:tcW w:w="9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FE7E05D" w14:textId="77777777" w:rsidR="00C23E5F" w:rsidRPr="00C23E5F" w:rsidRDefault="00C23E5F" w:rsidP="00C23E5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1F34E6D" w14:textId="77777777" w:rsidR="00C23E5F" w:rsidRPr="00C23E5F" w:rsidRDefault="00C23E5F" w:rsidP="00C23E5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E144FDC" w14:textId="77777777" w:rsidR="00C23E5F" w:rsidRPr="00C23E5F" w:rsidRDefault="00C23E5F" w:rsidP="00C23E5F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D71CE1C" w14:textId="77777777" w:rsidR="00C23E5F" w:rsidRPr="00C23E5F" w:rsidRDefault="00C23E5F" w:rsidP="00C23E5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1FCC6BC" w14:textId="77777777" w:rsidR="00C23E5F" w:rsidRPr="00C23E5F" w:rsidRDefault="00C23E5F" w:rsidP="00C23E5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9610DD6" w14:textId="77777777" w:rsidR="00C23E5F" w:rsidRPr="00C23E5F" w:rsidRDefault="00C23E5F" w:rsidP="00C23E5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3E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</w:t>
      </w:r>
    </w:p>
    <w:p w14:paraId="5B5CA807" w14:textId="77777777" w:rsidR="00C23E5F" w:rsidRPr="00C23E5F" w:rsidRDefault="00C23E5F" w:rsidP="00C23E5F">
      <w:pPr>
        <w:spacing w:before="100" w:beforeAutospacing="1" w:after="0" w:line="240" w:lineRule="auto"/>
        <w:ind w:left="5041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3E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/czytelny podpis/</w:t>
      </w:r>
    </w:p>
    <w:p w14:paraId="0CA6F3DB" w14:textId="77777777" w:rsidR="00C23E5F" w:rsidRPr="00C23E5F" w:rsidRDefault="00C23E5F" w:rsidP="00C23E5F">
      <w:pPr>
        <w:spacing w:before="100" w:beforeAutospacing="1" w:after="0" w:line="240" w:lineRule="auto"/>
        <w:ind w:left="5041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BE5CDD4" w14:textId="4F03DDB3" w:rsidR="00C23E5F" w:rsidRPr="00C23E5F" w:rsidRDefault="00C23E5F" w:rsidP="00C23E5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3E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Formularz można przesłać na adres e-mail: </w:t>
      </w:r>
      <w:proofErr w:type="spellStart"/>
      <w:r w:rsidRPr="00C23E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sekretariatmzd@mzd.cieszyn.pl</w:t>
      </w:r>
      <w:proofErr w:type="spellEnd"/>
      <w:r w:rsidRPr="00C23E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złożyć w Urzędzie Miejskim w Cieszynie, Rynek 1 (biuro podawcze), w terminie od </w:t>
      </w:r>
      <w:r w:rsidR="00676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  <w:r w:rsidR="002D52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C23E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</w:t>
      </w:r>
      <w:r w:rsidR="00740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Pr="00C23E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.2022 r. 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D52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</w:t>
      </w:r>
      <w:r w:rsidR="00740F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.2022r.</w:t>
      </w:r>
    </w:p>
    <w:p w14:paraId="253D28BA" w14:textId="474ED354" w:rsidR="006523C6" w:rsidRDefault="006523C6" w:rsidP="00C23E5F"/>
    <w:p w14:paraId="360E25D1" w14:textId="57CD96C5" w:rsidR="00A04330" w:rsidRDefault="00A04330" w:rsidP="00C23E5F">
      <w:bookmarkStart w:id="2" w:name="_GoBack"/>
      <w:bookmarkEnd w:id="2"/>
    </w:p>
    <w:sectPr w:rsidR="00A04330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kern w:val="2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kern w:val="2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1642C4"/>
    <w:multiLevelType w:val="hybridMultilevel"/>
    <w:tmpl w:val="D142706A"/>
    <w:lvl w:ilvl="0" w:tplc="1D1C2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8650C"/>
    <w:multiLevelType w:val="hybridMultilevel"/>
    <w:tmpl w:val="A3C2F3FC"/>
    <w:lvl w:ilvl="0" w:tplc="DDFEF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9424C"/>
    <w:multiLevelType w:val="multilevel"/>
    <w:tmpl w:val="47D4F864"/>
    <w:lvl w:ilvl="0">
      <w:start w:val="1"/>
      <w:numFmt w:val="decimal"/>
      <w:lvlText w:val="%1."/>
      <w:lvlJc w:val="left"/>
      <w:pPr>
        <w:ind w:left="1459" w:hanging="360"/>
      </w:pPr>
    </w:lvl>
    <w:lvl w:ilvl="1">
      <w:start w:val="1"/>
      <w:numFmt w:val="lowerLetter"/>
      <w:lvlText w:val="%2."/>
      <w:lvlJc w:val="left"/>
      <w:pPr>
        <w:ind w:left="2179" w:hanging="360"/>
      </w:pPr>
    </w:lvl>
    <w:lvl w:ilvl="2">
      <w:start w:val="1"/>
      <w:numFmt w:val="lowerRoman"/>
      <w:lvlText w:val="%3."/>
      <w:lvlJc w:val="right"/>
      <w:pPr>
        <w:ind w:left="2899" w:hanging="180"/>
      </w:pPr>
    </w:lvl>
    <w:lvl w:ilvl="3">
      <w:start w:val="1"/>
      <w:numFmt w:val="decimal"/>
      <w:lvlText w:val="%4."/>
      <w:lvlJc w:val="left"/>
      <w:pPr>
        <w:ind w:left="3619" w:hanging="360"/>
      </w:pPr>
    </w:lvl>
    <w:lvl w:ilvl="4">
      <w:start w:val="1"/>
      <w:numFmt w:val="lowerLetter"/>
      <w:lvlText w:val="%5."/>
      <w:lvlJc w:val="left"/>
      <w:pPr>
        <w:ind w:left="4339" w:hanging="360"/>
      </w:pPr>
    </w:lvl>
    <w:lvl w:ilvl="5">
      <w:start w:val="1"/>
      <w:numFmt w:val="lowerRoman"/>
      <w:lvlText w:val="%6."/>
      <w:lvlJc w:val="right"/>
      <w:pPr>
        <w:ind w:left="5059" w:hanging="180"/>
      </w:pPr>
    </w:lvl>
    <w:lvl w:ilvl="6">
      <w:start w:val="1"/>
      <w:numFmt w:val="decimal"/>
      <w:lvlText w:val="%7."/>
      <w:lvlJc w:val="left"/>
      <w:pPr>
        <w:ind w:left="5779" w:hanging="360"/>
      </w:pPr>
    </w:lvl>
    <w:lvl w:ilvl="7">
      <w:start w:val="1"/>
      <w:numFmt w:val="lowerLetter"/>
      <w:lvlText w:val="%8."/>
      <w:lvlJc w:val="left"/>
      <w:pPr>
        <w:ind w:left="6499" w:hanging="360"/>
      </w:pPr>
    </w:lvl>
    <w:lvl w:ilvl="8">
      <w:start w:val="1"/>
      <w:numFmt w:val="lowerRoman"/>
      <w:lvlText w:val="%9."/>
      <w:lvlJc w:val="right"/>
      <w:pPr>
        <w:ind w:left="7219" w:hanging="180"/>
      </w:pPr>
    </w:lvl>
  </w:abstractNum>
  <w:abstractNum w:abstractNumId="8" w15:restartNumberingAfterBreak="0">
    <w:nsid w:val="50A344AB"/>
    <w:multiLevelType w:val="hybridMultilevel"/>
    <w:tmpl w:val="3E6ADE9E"/>
    <w:lvl w:ilvl="0" w:tplc="01B00C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710ED7"/>
    <w:multiLevelType w:val="hybridMultilevel"/>
    <w:tmpl w:val="267266E8"/>
    <w:lvl w:ilvl="0" w:tplc="C0D09B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3E"/>
    <w:rsid w:val="00045235"/>
    <w:rsid w:val="001D4060"/>
    <w:rsid w:val="002877DD"/>
    <w:rsid w:val="002D17EA"/>
    <w:rsid w:val="002D527C"/>
    <w:rsid w:val="002D7372"/>
    <w:rsid w:val="003762E9"/>
    <w:rsid w:val="00422274"/>
    <w:rsid w:val="006523C6"/>
    <w:rsid w:val="006628DE"/>
    <w:rsid w:val="00676DFA"/>
    <w:rsid w:val="006919BF"/>
    <w:rsid w:val="00740F29"/>
    <w:rsid w:val="00764904"/>
    <w:rsid w:val="007A6ECD"/>
    <w:rsid w:val="00867BC8"/>
    <w:rsid w:val="008D3260"/>
    <w:rsid w:val="0098696D"/>
    <w:rsid w:val="009A003F"/>
    <w:rsid w:val="009A0374"/>
    <w:rsid w:val="009F636A"/>
    <w:rsid w:val="00A04330"/>
    <w:rsid w:val="00A34ABE"/>
    <w:rsid w:val="00AA2C3E"/>
    <w:rsid w:val="00AC102A"/>
    <w:rsid w:val="00AC20AA"/>
    <w:rsid w:val="00B107C4"/>
    <w:rsid w:val="00C23E5F"/>
    <w:rsid w:val="00C30A19"/>
    <w:rsid w:val="00CD616E"/>
    <w:rsid w:val="00D0360A"/>
    <w:rsid w:val="00DB161C"/>
    <w:rsid w:val="00E05AAA"/>
    <w:rsid w:val="00E46283"/>
    <w:rsid w:val="00EA502E"/>
    <w:rsid w:val="00EA5C44"/>
    <w:rsid w:val="00F85D63"/>
    <w:rsid w:val="00F8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51DF1"/>
  <w15:chartTrackingRefBased/>
  <w15:docId w15:val="{5EC10BAE-4CFE-47C8-A24F-EEC79595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67B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">
    <w:name w:val="Domy"/>
    <w:rsid w:val="00867BC8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szCs w:val="20"/>
      <w:lang w:eastAsia="zh-CN" w:bidi="hi-IN"/>
    </w:rPr>
  </w:style>
  <w:style w:type="paragraph" w:customStyle="1" w:styleId="Styl">
    <w:name w:val="Styl"/>
    <w:rsid w:val="00867B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customStyle="1" w:styleId="lnie">
    <w:name w:val="lnie"/>
    <w:rsid w:val="00867B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B107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5D6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85D63"/>
    <w:rPr>
      <w:color w:val="605E5C"/>
      <w:shd w:val="clear" w:color="auto" w:fill="E1DFDD"/>
    </w:rPr>
  </w:style>
  <w:style w:type="paragraph" w:customStyle="1" w:styleId="western">
    <w:name w:val="western"/>
    <w:basedOn w:val="Normalny"/>
    <w:rsid w:val="00C23E5F"/>
    <w:pPr>
      <w:spacing w:before="100" w:beforeAutospacing="1" w:after="119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2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joanna.wloch@mzdcieszyn.local</dc:creator>
  <cp:keywords/>
  <dc:description/>
  <cp:lastModifiedBy>Jasnoch Piotr</cp:lastModifiedBy>
  <cp:revision>3</cp:revision>
  <cp:lastPrinted>2022-06-14T09:54:00Z</cp:lastPrinted>
  <dcterms:created xsi:type="dcterms:W3CDTF">2022-09-07T12:47:00Z</dcterms:created>
  <dcterms:modified xsi:type="dcterms:W3CDTF">2022-09-07T12:59:00Z</dcterms:modified>
</cp:coreProperties>
</file>