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AE947" w14:textId="77777777" w:rsidR="00565B18" w:rsidRDefault="00565B18" w:rsidP="00565B18">
      <w:pPr>
        <w:spacing w:after="0" w:line="240" w:lineRule="auto"/>
        <w:ind w:left="6354"/>
        <w:textAlignment w:val="auto"/>
      </w:pPr>
      <w:r>
        <w:rPr>
          <w:rFonts w:ascii="Times New Roman" w:eastAsia="Andale Sans UI" w:hAnsi="Times New Roman" w:cs="Times New Roman"/>
          <w:sz w:val="20"/>
          <w:szCs w:val="20"/>
        </w:rPr>
        <w:t>Załącznik</w:t>
      </w:r>
    </w:p>
    <w:p w14:paraId="57041BAA" w14:textId="1B3DEEC1" w:rsidR="00565B18" w:rsidRDefault="00565B18" w:rsidP="00565B18">
      <w:pPr>
        <w:spacing w:after="0" w:line="240" w:lineRule="auto"/>
        <w:ind w:left="6354"/>
        <w:textAlignment w:val="auto"/>
      </w:pPr>
      <w:r>
        <w:rPr>
          <w:rFonts w:ascii="Times New Roman" w:eastAsia="Andale Sans UI" w:hAnsi="Times New Roman" w:cs="Times New Roman"/>
          <w:sz w:val="20"/>
          <w:szCs w:val="20"/>
        </w:rPr>
        <w:t>do zarządzenia Nr 0050.</w:t>
      </w:r>
      <w:r w:rsidR="00DF26AD">
        <w:rPr>
          <w:rFonts w:ascii="Times New Roman" w:eastAsia="Andale Sans UI" w:hAnsi="Times New Roman" w:cs="Times New Roman"/>
          <w:sz w:val="20"/>
          <w:szCs w:val="20"/>
        </w:rPr>
        <w:t>451</w:t>
      </w:r>
      <w:r>
        <w:rPr>
          <w:rFonts w:ascii="Times New Roman" w:eastAsia="Andale Sans UI" w:hAnsi="Times New Roman" w:cs="Times New Roman"/>
          <w:sz w:val="20"/>
          <w:szCs w:val="20"/>
        </w:rPr>
        <w:t>.2022</w:t>
      </w:r>
    </w:p>
    <w:p w14:paraId="53A61E8D" w14:textId="77777777" w:rsidR="00565B18" w:rsidRDefault="00565B18" w:rsidP="00565B18">
      <w:pPr>
        <w:spacing w:after="0" w:line="240" w:lineRule="auto"/>
        <w:ind w:left="6354"/>
        <w:textAlignment w:val="auto"/>
      </w:pPr>
      <w:r>
        <w:rPr>
          <w:rFonts w:ascii="Times New Roman" w:eastAsia="Andale Sans UI" w:hAnsi="Times New Roman" w:cs="Times New Roman"/>
          <w:sz w:val="20"/>
          <w:szCs w:val="20"/>
        </w:rPr>
        <w:t>Burmistrza Miasta Cieszyna</w:t>
      </w:r>
    </w:p>
    <w:p w14:paraId="26EEE03D" w14:textId="27B2A674" w:rsidR="00565B18" w:rsidRDefault="00565B18" w:rsidP="00565B18">
      <w:pPr>
        <w:spacing w:after="0" w:line="240" w:lineRule="auto"/>
        <w:ind w:left="6354"/>
        <w:textAlignment w:val="auto"/>
      </w:pPr>
      <w:r>
        <w:rPr>
          <w:rFonts w:ascii="Times New Roman" w:eastAsia="Andale Sans UI" w:hAnsi="Times New Roman" w:cs="Times New Roman"/>
          <w:sz w:val="20"/>
          <w:szCs w:val="20"/>
        </w:rPr>
        <w:t xml:space="preserve">z dnia </w:t>
      </w:r>
      <w:r w:rsidR="00DF26AD">
        <w:rPr>
          <w:rFonts w:ascii="Times New Roman" w:eastAsia="Andale Sans UI" w:hAnsi="Times New Roman" w:cs="Times New Roman"/>
          <w:sz w:val="20"/>
          <w:szCs w:val="20"/>
        </w:rPr>
        <w:t>7 września</w:t>
      </w:r>
      <w:r w:rsidR="00924B48">
        <w:rPr>
          <w:rFonts w:ascii="Times New Roman" w:eastAsia="Andale Sans UI" w:hAnsi="Times New Roman" w:cs="Times New Roman"/>
          <w:sz w:val="20"/>
          <w:szCs w:val="20"/>
        </w:rPr>
        <w:t xml:space="preserve"> </w:t>
      </w:r>
      <w:r>
        <w:rPr>
          <w:rFonts w:ascii="Times New Roman" w:eastAsia="Andale Sans UI" w:hAnsi="Times New Roman" w:cs="Times New Roman"/>
          <w:sz w:val="20"/>
          <w:szCs w:val="20"/>
        </w:rPr>
        <w:t xml:space="preserve">2022r. </w:t>
      </w:r>
    </w:p>
    <w:p w14:paraId="351D55E8" w14:textId="77777777" w:rsidR="00565B18" w:rsidRDefault="00565B18" w:rsidP="00565B18">
      <w:pPr>
        <w:widowControl/>
        <w:textAlignment w:val="auto"/>
        <w:rPr>
          <w:rFonts w:eastAsia="Times New Roman" w:cs="Times New Roman"/>
          <w:sz w:val="20"/>
          <w:szCs w:val="20"/>
        </w:rPr>
      </w:pPr>
    </w:p>
    <w:p w14:paraId="417585A4" w14:textId="77777777" w:rsidR="00565B18" w:rsidRDefault="00565B18" w:rsidP="00565B18">
      <w:pPr>
        <w:widowControl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OGŁOSZENIE O KONSULTACJACH</w:t>
      </w:r>
    </w:p>
    <w:p w14:paraId="5494AEAE" w14:textId="77777777" w:rsidR="00565B18" w:rsidRDefault="00565B18" w:rsidP="00565B18">
      <w:pPr>
        <w:widowControl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PROJEKTU UCHWAŁY RADY MIEJSKIEJ CIESZYNA</w:t>
      </w:r>
    </w:p>
    <w:p w14:paraId="66FE3BB3" w14:textId="77777777" w:rsidR="00565B18" w:rsidRDefault="00565B18" w:rsidP="00565B18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14:paraId="424530D9" w14:textId="77777777" w:rsidR="00565B18" w:rsidRDefault="00565B18" w:rsidP="00565B18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14:paraId="736FC11B" w14:textId="7AF5A0AD" w:rsidR="00565B18" w:rsidRDefault="00565B18" w:rsidP="00565B18">
      <w:pPr>
        <w:widowControl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>Na podstawie zarządzenia Nr 0050.</w:t>
      </w:r>
      <w:r w:rsidR="00DF26AD">
        <w:rPr>
          <w:rFonts w:ascii="Times New Roman" w:eastAsia="Times New Roman" w:hAnsi="Times New Roman" w:cs="Times New Roman"/>
          <w:sz w:val="24"/>
          <w:szCs w:val="24"/>
        </w:rPr>
        <w:t>451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 z dnia </w:t>
      </w:r>
      <w:r w:rsidR="00DF26AD">
        <w:rPr>
          <w:rFonts w:ascii="Times New Roman" w:eastAsia="Times New Roman" w:hAnsi="Times New Roman" w:cs="Times New Roman"/>
          <w:sz w:val="24"/>
          <w:szCs w:val="24"/>
        </w:rPr>
        <w:t>7 września</w:t>
      </w:r>
      <w:r w:rsidR="00E44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 r., Burmistrz Miasta Cieszyna ogłasza przeprowadzenie konsultacji projektu uchwały Rady Miejskiej Cieszyna z</w:t>
      </w:r>
      <w:r w:rsidR="001D548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radami działalności pożytku publicznego lub organizacjami pozarządowymi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podmiotami wymienionymi w art. 3 ust. 3 ustawy o działalności pożytku publicznego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 o wolontariacie.</w:t>
      </w:r>
    </w:p>
    <w:p w14:paraId="21502591" w14:textId="77777777" w:rsidR="00565B18" w:rsidRDefault="00565B18" w:rsidP="00565B18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2414"/>
        <w:gridCol w:w="7317"/>
      </w:tblGrid>
      <w:tr w:rsidR="00565B18" w14:paraId="64D16138" w14:textId="77777777" w:rsidTr="002A1F3E">
        <w:trPr>
          <w:trHeight w:val="98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EFCA" w14:textId="77777777" w:rsidR="00565B18" w:rsidRDefault="00565B18" w:rsidP="002A1F3E">
            <w:pPr>
              <w:widowControl/>
              <w:spacing w:after="0" w:line="100" w:lineRule="atLeast"/>
              <w:ind w:right="284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 konsultacji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D022" w14:textId="34134377" w:rsidR="00565B18" w:rsidRDefault="00565B18" w:rsidP="002A1F3E">
            <w:pPr>
              <w:spacing w:before="60" w:after="60" w:line="240" w:lineRule="auto"/>
              <w:ind w:right="284"/>
              <w:jc w:val="both"/>
              <w:textAlignment w:val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Uchwały Rady Miejskiej Cieszyna  </w:t>
            </w:r>
            <w:r w:rsidR="0046406F">
              <w:rPr>
                <w:rFonts w:ascii="Times New Roman" w:hAnsi="Times New Roman" w:cs="Times New Roman"/>
                <w:sz w:val="24"/>
                <w:szCs w:val="24"/>
              </w:rPr>
              <w:t>w sprawie opłat rezerwacyjnych na targowiskach miejskich w Cieszynie.</w:t>
            </w:r>
          </w:p>
        </w:tc>
      </w:tr>
      <w:tr w:rsidR="00565B18" w14:paraId="6B343556" w14:textId="77777777" w:rsidTr="002A1F3E">
        <w:trPr>
          <w:trHeight w:val="417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B9C60" w14:textId="77777777" w:rsidR="00565B18" w:rsidRDefault="00565B18" w:rsidP="002A1F3E">
            <w:pPr>
              <w:widowControl/>
              <w:spacing w:after="0" w:line="100" w:lineRule="atLeast"/>
              <w:ind w:right="284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 konsultacji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F275" w14:textId="0108C557" w:rsidR="00565B18" w:rsidRDefault="00565B18" w:rsidP="002A1F3E">
            <w:pPr>
              <w:widowControl/>
              <w:spacing w:before="60" w:after="60" w:line="240" w:lineRule="auto"/>
              <w:ind w:right="284"/>
              <w:textAlignment w:val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464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53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r. do </w:t>
            </w:r>
            <w:r w:rsidR="00DF26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53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</w:tr>
      <w:tr w:rsidR="00565B18" w14:paraId="61DE2AF0" w14:textId="77777777" w:rsidTr="002A1F3E">
        <w:trPr>
          <w:trHeight w:val="41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F2558" w14:textId="77777777" w:rsidR="00565B18" w:rsidRDefault="00565B18" w:rsidP="002A1F3E">
            <w:pPr>
              <w:widowControl/>
              <w:spacing w:after="0" w:line="100" w:lineRule="atLeast"/>
              <w:ind w:right="284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Obszar konsultacji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799D" w14:textId="77777777" w:rsidR="00565B18" w:rsidRDefault="00565B18" w:rsidP="002A1F3E">
            <w:pPr>
              <w:widowControl/>
              <w:spacing w:before="60" w:after="60" w:line="240" w:lineRule="auto"/>
              <w:ind w:right="284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Gmina Cieszyn</w:t>
            </w:r>
          </w:p>
        </w:tc>
      </w:tr>
      <w:tr w:rsidR="00565B18" w14:paraId="6702234E" w14:textId="77777777" w:rsidTr="002A1F3E">
        <w:trPr>
          <w:trHeight w:val="353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2E27" w14:textId="77777777" w:rsidR="00565B18" w:rsidRDefault="00565B18" w:rsidP="002A1F3E">
            <w:pPr>
              <w:widowControl/>
              <w:spacing w:after="0" w:line="100" w:lineRule="atLeast"/>
              <w:ind w:right="284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zgłaszania opinii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5665" w14:textId="77777777" w:rsidR="00565B18" w:rsidRDefault="00565B18" w:rsidP="002A1F3E">
            <w:pPr>
              <w:widowControl/>
              <w:tabs>
                <w:tab w:val="left" w:pos="469"/>
                <w:tab w:val="left" w:pos="894"/>
              </w:tabs>
              <w:spacing w:before="60" w:after="60" w:line="240" w:lineRule="auto"/>
              <w:ind w:right="282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Uwagi i opinie należy zgłaszać w formie pisemnej:</w:t>
            </w:r>
          </w:p>
          <w:p w14:paraId="586C64CA" w14:textId="77777777" w:rsidR="00565B18" w:rsidRDefault="00565B18" w:rsidP="00565B18">
            <w:pPr>
              <w:widowControl/>
              <w:numPr>
                <w:ilvl w:val="0"/>
                <w:numId w:val="6"/>
              </w:numPr>
              <w:tabs>
                <w:tab w:val="left" w:pos="469"/>
                <w:tab w:val="left" w:pos="894"/>
              </w:tabs>
              <w:spacing w:before="60" w:after="60" w:line="240" w:lineRule="auto"/>
              <w:ind w:right="282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poprzez złożenie w Urzędzie Miejskim w Cieszynie,  Rynek 1;</w:t>
            </w:r>
          </w:p>
          <w:p w14:paraId="51637C36" w14:textId="77777777" w:rsidR="00565B18" w:rsidRDefault="00565B18" w:rsidP="00565B18">
            <w:pPr>
              <w:widowControl/>
              <w:numPr>
                <w:ilvl w:val="0"/>
                <w:numId w:val="6"/>
              </w:numPr>
              <w:tabs>
                <w:tab w:val="left" w:pos="469"/>
                <w:tab w:val="left" w:pos="894"/>
              </w:tabs>
              <w:spacing w:before="60" w:after="60" w:line="240" w:lineRule="auto"/>
              <w:ind w:right="282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drogą elektroniczną na adres e-mail: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sekretariatmzd@mzd.cieszyn.pl</w:t>
            </w:r>
            <w:proofErr w:type="spellEnd"/>
          </w:p>
          <w:p w14:paraId="70A113DB" w14:textId="77777777" w:rsidR="00565B18" w:rsidRDefault="00565B18" w:rsidP="002A1F3E">
            <w:pPr>
              <w:widowControl/>
              <w:tabs>
                <w:tab w:val="left" w:pos="894"/>
                <w:tab w:val="left" w:pos="1532"/>
              </w:tabs>
              <w:spacing w:before="60" w:after="60" w:line="240" w:lineRule="auto"/>
              <w:ind w:right="282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opinii należy dołączyć oświadczenie osoby, która ją podpisała, o następującej treści:</w:t>
            </w:r>
          </w:p>
          <w:p w14:paraId="6E83BC81" w14:textId="77777777" w:rsidR="00565B18" w:rsidRDefault="00565B18" w:rsidP="002A1F3E">
            <w:pPr>
              <w:widowControl/>
              <w:spacing w:before="60" w:after="60" w:line="240" w:lineRule="auto"/>
              <w:ind w:right="284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„Oświadczam, iż jestem uprawniona/y do składania oświadczeń woli w imieniu ……………………………………… [nazwa organizacji].</w:t>
            </w:r>
          </w:p>
          <w:p w14:paraId="4EE39C1F" w14:textId="77777777" w:rsidR="00565B18" w:rsidRDefault="00565B18" w:rsidP="002A1F3E">
            <w:pPr>
              <w:widowControl/>
              <w:spacing w:before="60" w:after="60" w:line="240" w:lineRule="auto"/>
              <w:ind w:right="284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Data: ………………………………….</w:t>
            </w:r>
          </w:p>
          <w:p w14:paraId="0CE92376" w14:textId="77777777" w:rsidR="00565B18" w:rsidRDefault="00565B18" w:rsidP="002A1F3E">
            <w:pPr>
              <w:widowControl/>
              <w:spacing w:before="60" w:after="60" w:line="240" w:lineRule="auto"/>
              <w:ind w:right="284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Czytelny podpis: ……………………………………</w:t>
            </w:r>
          </w:p>
        </w:tc>
      </w:tr>
      <w:tr w:rsidR="00565B18" w14:paraId="3732254A" w14:textId="77777777" w:rsidTr="002A1F3E">
        <w:trPr>
          <w:trHeight w:val="9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16570" w14:textId="77777777" w:rsidR="00565B18" w:rsidRDefault="00565B18" w:rsidP="002A1F3E">
            <w:pPr>
              <w:widowControl/>
              <w:spacing w:after="0" w:line="100" w:lineRule="atLeast"/>
              <w:ind w:right="284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ogłoszenia wyników konsultacji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6E6D" w14:textId="77777777" w:rsidR="00565B18" w:rsidRDefault="00565B18" w:rsidP="002A1F3E">
            <w:pPr>
              <w:widowControl/>
              <w:spacing w:before="60" w:after="60" w:line="240" w:lineRule="auto"/>
              <w:ind w:right="284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Wyniki konsultacji w formie raportu podsumowującego zostaną opublikowane w Biuletynie Informacji Publicznej, na stronie internetowej Urzędu Miejskiego w Cieszynie oraz na stronie internetowej Cieszyna.</w:t>
            </w:r>
          </w:p>
        </w:tc>
      </w:tr>
    </w:tbl>
    <w:p w14:paraId="19CD4B9F" w14:textId="77777777" w:rsidR="00565B18" w:rsidRDefault="00565B18" w:rsidP="00565B18">
      <w:pPr>
        <w:widowControl/>
        <w:spacing w:after="0"/>
        <w:ind w:left="284" w:right="284"/>
        <w:jc w:val="both"/>
        <w:textAlignment w:val="auto"/>
        <w:rPr>
          <w:rFonts w:eastAsia="Times New Roman" w:cs="Times New Roman"/>
        </w:rPr>
      </w:pPr>
    </w:p>
    <w:p w14:paraId="2C1ED662" w14:textId="2F9B52B8" w:rsidR="00565B18" w:rsidRDefault="00565B18" w:rsidP="001F1D0E">
      <w:pPr>
        <w:widowControl/>
        <w:spacing w:before="60" w:after="60" w:line="240" w:lineRule="auto"/>
        <w:ind w:right="284"/>
        <w:jc w:val="both"/>
        <w:textAlignment w:val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Zapytania i uwagi dotyczące przebiegu konsultacji można zgłaszać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F26AD">
        <w:rPr>
          <w:rFonts w:ascii="Times New Roman" w:hAnsi="Times New Roman" w:cs="Times New Roman"/>
          <w:sz w:val="24"/>
          <w:szCs w:val="24"/>
        </w:rPr>
        <w:t> </w:t>
      </w:r>
      <w:r w:rsidR="0046406F">
        <w:rPr>
          <w:rFonts w:ascii="Times New Roman" w:hAnsi="Times New Roman" w:cs="Times New Roman"/>
          <w:sz w:val="24"/>
          <w:szCs w:val="24"/>
        </w:rPr>
        <w:t>0</w:t>
      </w:r>
      <w:r w:rsidR="00DF26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E53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DF26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</w:t>
      </w:r>
      <w:r w:rsidR="00DF26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 </w:t>
      </w:r>
      <w:r w:rsidR="00DF26A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E53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.2022 r.</w:t>
      </w:r>
    </w:p>
    <w:p w14:paraId="3613408C" w14:textId="77777777" w:rsidR="00565B18" w:rsidRDefault="00565B18" w:rsidP="00565B18">
      <w:pPr>
        <w:spacing w:before="120" w:after="0" w:line="240" w:lineRule="auto"/>
        <w:ind w:left="284" w:right="284"/>
        <w:jc w:val="both"/>
        <w:textAlignment w:val="auto"/>
      </w:pPr>
    </w:p>
    <w:p w14:paraId="426DC913" w14:textId="2EAB6A94" w:rsidR="00FC17B9" w:rsidRPr="00565B18" w:rsidRDefault="00565B18" w:rsidP="001F1D0E">
      <w:pPr>
        <w:spacing w:before="120" w:after="0" w:line="240" w:lineRule="auto"/>
        <w:ind w:right="284"/>
        <w:jc w:val="both"/>
        <w:textAlignment w:val="auto"/>
      </w:pPr>
      <w:r>
        <w:rPr>
          <w:rFonts w:ascii="Times New Roman" w:eastAsia="Andale Sans UI" w:hAnsi="Times New Roman" w:cs="Times New Roman"/>
          <w:sz w:val="24"/>
          <w:szCs w:val="24"/>
        </w:rPr>
        <w:t>Projekt uchwały Rady Miejskiej Cieszyna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406F">
        <w:rPr>
          <w:rFonts w:ascii="Times New Roman" w:hAnsi="Times New Roman" w:cs="Times New Roman"/>
          <w:sz w:val="24"/>
          <w:szCs w:val="24"/>
        </w:rPr>
        <w:t>w sprawie opłat rezerwacyjnych na targowiskach miejskich w Cieszynie.</w:t>
      </w:r>
      <w:bookmarkStart w:id="0" w:name="_GoBack"/>
      <w:bookmarkEnd w:id="0"/>
    </w:p>
    <w:sectPr w:rsidR="00FC17B9" w:rsidRPr="00565B18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21642C4"/>
    <w:multiLevelType w:val="hybridMultilevel"/>
    <w:tmpl w:val="D142706A"/>
    <w:lvl w:ilvl="0" w:tplc="1D1C2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650C"/>
    <w:multiLevelType w:val="hybridMultilevel"/>
    <w:tmpl w:val="A3C2F3FC"/>
    <w:lvl w:ilvl="0" w:tplc="DDFE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424C"/>
    <w:multiLevelType w:val="multilevel"/>
    <w:tmpl w:val="47D4F864"/>
    <w:lvl w:ilvl="0">
      <w:start w:val="1"/>
      <w:numFmt w:val="decimal"/>
      <w:lvlText w:val="%1."/>
      <w:lvlJc w:val="left"/>
      <w:pPr>
        <w:ind w:left="1459" w:hanging="360"/>
      </w:pPr>
    </w:lvl>
    <w:lvl w:ilvl="1">
      <w:start w:val="1"/>
      <w:numFmt w:val="lowerLetter"/>
      <w:lvlText w:val="%2."/>
      <w:lvlJc w:val="left"/>
      <w:pPr>
        <w:ind w:left="2179" w:hanging="360"/>
      </w:pPr>
    </w:lvl>
    <w:lvl w:ilvl="2">
      <w:start w:val="1"/>
      <w:numFmt w:val="lowerRoman"/>
      <w:lvlText w:val="%3."/>
      <w:lvlJc w:val="right"/>
      <w:pPr>
        <w:ind w:left="2899" w:hanging="180"/>
      </w:pPr>
    </w:lvl>
    <w:lvl w:ilvl="3">
      <w:start w:val="1"/>
      <w:numFmt w:val="decimal"/>
      <w:lvlText w:val="%4."/>
      <w:lvlJc w:val="left"/>
      <w:pPr>
        <w:ind w:left="3619" w:hanging="360"/>
      </w:pPr>
    </w:lvl>
    <w:lvl w:ilvl="4">
      <w:start w:val="1"/>
      <w:numFmt w:val="lowerLetter"/>
      <w:lvlText w:val="%5."/>
      <w:lvlJc w:val="left"/>
      <w:pPr>
        <w:ind w:left="4339" w:hanging="360"/>
      </w:pPr>
    </w:lvl>
    <w:lvl w:ilvl="5">
      <w:start w:val="1"/>
      <w:numFmt w:val="lowerRoman"/>
      <w:lvlText w:val="%6."/>
      <w:lvlJc w:val="right"/>
      <w:pPr>
        <w:ind w:left="5059" w:hanging="180"/>
      </w:pPr>
    </w:lvl>
    <w:lvl w:ilvl="6">
      <w:start w:val="1"/>
      <w:numFmt w:val="decimal"/>
      <w:lvlText w:val="%7."/>
      <w:lvlJc w:val="left"/>
      <w:pPr>
        <w:ind w:left="5779" w:hanging="360"/>
      </w:pPr>
    </w:lvl>
    <w:lvl w:ilvl="7">
      <w:start w:val="1"/>
      <w:numFmt w:val="lowerLetter"/>
      <w:lvlText w:val="%8."/>
      <w:lvlJc w:val="left"/>
      <w:pPr>
        <w:ind w:left="6499" w:hanging="360"/>
      </w:pPr>
    </w:lvl>
    <w:lvl w:ilvl="8">
      <w:start w:val="1"/>
      <w:numFmt w:val="lowerRoman"/>
      <w:lvlText w:val="%9."/>
      <w:lvlJc w:val="right"/>
      <w:pPr>
        <w:ind w:left="7219" w:hanging="180"/>
      </w:pPr>
    </w:lvl>
  </w:abstractNum>
  <w:abstractNum w:abstractNumId="8" w15:restartNumberingAfterBreak="0">
    <w:nsid w:val="50A344AB"/>
    <w:multiLevelType w:val="hybridMultilevel"/>
    <w:tmpl w:val="3E6ADE9E"/>
    <w:lvl w:ilvl="0" w:tplc="01B00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710ED7"/>
    <w:multiLevelType w:val="hybridMultilevel"/>
    <w:tmpl w:val="267266E8"/>
    <w:lvl w:ilvl="0" w:tplc="C0D09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3E"/>
    <w:rsid w:val="00045235"/>
    <w:rsid w:val="001B446E"/>
    <w:rsid w:val="001D4060"/>
    <w:rsid w:val="001D5480"/>
    <w:rsid w:val="001F1D0E"/>
    <w:rsid w:val="00254BF1"/>
    <w:rsid w:val="002D7372"/>
    <w:rsid w:val="003166C0"/>
    <w:rsid w:val="00422274"/>
    <w:rsid w:val="0046406F"/>
    <w:rsid w:val="0049464A"/>
    <w:rsid w:val="00520F5C"/>
    <w:rsid w:val="00565B18"/>
    <w:rsid w:val="006523C6"/>
    <w:rsid w:val="006628DE"/>
    <w:rsid w:val="006919BF"/>
    <w:rsid w:val="00764904"/>
    <w:rsid w:val="00773CA8"/>
    <w:rsid w:val="00781CE2"/>
    <w:rsid w:val="007A6ECD"/>
    <w:rsid w:val="00867BC8"/>
    <w:rsid w:val="008D3260"/>
    <w:rsid w:val="00924B48"/>
    <w:rsid w:val="0098696D"/>
    <w:rsid w:val="009A003F"/>
    <w:rsid w:val="009A0374"/>
    <w:rsid w:val="009F636A"/>
    <w:rsid w:val="00A34ABE"/>
    <w:rsid w:val="00A4295A"/>
    <w:rsid w:val="00A72D63"/>
    <w:rsid w:val="00AA2C3E"/>
    <w:rsid w:val="00AC102A"/>
    <w:rsid w:val="00AC20AA"/>
    <w:rsid w:val="00B107C4"/>
    <w:rsid w:val="00BA3E8F"/>
    <w:rsid w:val="00BF1DEB"/>
    <w:rsid w:val="00C30A19"/>
    <w:rsid w:val="00CD616E"/>
    <w:rsid w:val="00D0360A"/>
    <w:rsid w:val="00D221A4"/>
    <w:rsid w:val="00D75FB6"/>
    <w:rsid w:val="00DB161C"/>
    <w:rsid w:val="00DE5303"/>
    <w:rsid w:val="00DF26AD"/>
    <w:rsid w:val="00E05AAA"/>
    <w:rsid w:val="00E44FE5"/>
    <w:rsid w:val="00E46283"/>
    <w:rsid w:val="00EA5C44"/>
    <w:rsid w:val="00F209E6"/>
    <w:rsid w:val="00F85D63"/>
    <w:rsid w:val="00F8664B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1DF1"/>
  <w15:chartTrackingRefBased/>
  <w15:docId w15:val="{5EC10BAE-4CFE-47C8-A24F-EEC79595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B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">
    <w:name w:val="Domy"/>
    <w:rsid w:val="00867BC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customStyle="1" w:styleId="Styl">
    <w:name w:val="Styl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lnie">
    <w:name w:val="lnie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B107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D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D63"/>
    <w:rPr>
      <w:color w:val="605E5C"/>
      <w:shd w:val="clear" w:color="auto" w:fill="E1DFDD"/>
    </w:rPr>
  </w:style>
  <w:style w:type="paragraph" w:styleId="NormalnyWeb">
    <w:name w:val="Normal (Web)"/>
    <w:basedOn w:val="Standard"/>
    <w:unhideWhenUsed/>
    <w:rsid w:val="00FC17B9"/>
    <w:pPr>
      <w:widowControl/>
      <w:autoSpaceDN/>
      <w:spacing w:after="200" w:line="276" w:lineRule="auto"/>
      <w:textAlignment w:val="auto"/>
    </w:pPr>
    <w:rPr>
      <w:rFonts w:ascii="Calibri" w:hAnsi="Calibri" w:cs="Tahoma"/>
      <w:kern w:val="2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joanna.wloch@mzdcieszyn.local</dc:creator>
  <cp:keywords/>
  <dc:description/>
  <cp:lastModifiedBy>Jasnoch Piotr</cp:lastModifiedBy>
  <cp:revision>3</cp:revision>
  <cp:lastPrinted>2022-06-29T07:02:00Z</cp:lastPrinted>
  <dcterms:created xsi:type="dcterms:W3CDTF">2022-09-07T12:48:00Z</dcterms:created>
  <dcterms:modified xsi:type="dcterms:W3CDTF">2022-09-07T12:48:00Z</dcterms:modified>
</cp:coreProperties>
</file>