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268"/>
        <w:gridCol w:w="1018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42708E">
              <w:rPr>
                <w:b/>
                <w:color w:val="000000"/>
                <w:sz w:val="36"/>
                <w:szCs w:val="36"/>
              </w:rPr>
              <w:t>12 lipca</w:t>
            </w:r>
            <w:r w:rsidR="00A07169">
              <w:rPr>
                <w:b/>
                <w:color w:val="000000"/>
                <w:sz w:val="36"/>
                <w:szCs w:val="36"/>
              </w:rPr>
              <w:t xml:space="preserve">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 w:rsidTr="00282552">
        <w:tblPrEx>
          <w:tblCellMar>
            <w:top w:w="113" w:type="dxa"/>
          </w:tblCellMar>
        </w:tblPrEx>
        <w:trPr>
          <w:trHeight w:val="54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4C24E3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color w:val="000000"/>
                <w:sz w:val="28"/>
                <w:szCs w:val="28"/>
              </w:rPr>
              <w:t xml:space="preserve">Kierownik </w:t>
            </w:r>
            <w:r w:rsidR="00F22B66" w:rsidRPr="00C62B74">
              <w:rPr>
                <w:color w:val="000000"/>
                <w:sz w:val="28"/>
                <w:szCs w:val="28"/>
              </w:rPr>
              <w:t>Miejski</w:t>
            </w:r>
            <w:r w:rsidRPr="00C62B74">
              <w:rPr>
                <w:color w:val="000000"/>
                <w:sz w:val="28"/>
                <w:szCs w:val="28"/>
              </w:rPr>
              <w:t>ego Ośrodka</w:t>
            </w:r>
            <w:r w:rsidR="00F22B66" w:rsidRPr="00C62B74">
              <w:rPr>
                <w:color w:val="000000"/>
                <w:sz w:val="28"/>
                <w:szCs w:val="28"/>
              </w:rPr>
              <w:t xml:space="preserve"> Pomocy Sp</w:t>
            </w:r>
            <w:r w:rsidRPr="00C62B74">
              <w:rPr>
                <w:color w:val="000000"/>
                <w:sz w:val="28"/>
                <w:szCs w:val="28"/>
              </w:rPr>
              <w:t xml:space="preserve">ołecznej w </w:t>
            </w:r>
            <w:r w:rsidR="00F22B66" w:rsidRPr="00C62B74">
              <w:rPr>
                <w:color w:val="000000"/>
                <w:sz w:val="28"/>
                <w:szCs w:val="28"/>
              </w:rPr>
              <w:t>Cieszyn</w:t>
            </w:r>
            <w:r w:rsidRPr="00C62B74">
              <w:rPr>
                <w:color w:val="000000"/>
                <w:sz w:val="28"/>
                <w:szCs w:val="28"/>
              </w:rPr>
              <w:t>ie</w:t>
            </w:r>
          </w:p>
          <w:p w:rsidR="00F22B66" w:rsidRPr="00C62B74" w:rsidRDefault="00F22B66">
            <w:pPr>
              <w:jc w:val="center"/>
              <w:rPr>
                <w:color w:val="000000"/>
                <w:sz w:val="20"/>
                <w:szCs w:val="20"/>
              </w:rPr>
            </w:pPr>
            <w:r w:rsidRPr="00C62B74">
              <w:rPr>
                <w:color w:val="000000"/>
                <w:sz w:val="28"/>
                <w:szCs w:val="28"/>
              </w:rPr>
              <w:t>ogłasza konkurs na stanowisko:</w:t>
            </w:r>
          </w:p>
        </w:tc>
      </w:tr>
      <w:tr w:rsidR="00F22B66" w:rsidTr="00C36A0B">
        <w:tblPrEx>
          <w:tblCellMar>
            <w:bottom w:w="113" w:type="dxa"/>
          </w:tblCellMar>
        </w:tblPrEx>
        <w:trPr>
          <w:trHeight w:val="1020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C62B74" w:rsidRDefault="004E4F0D" w:rsidP="004A2A6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Pracownik socjalny</w:t>
            </w:r>
          </w:p>
          <w:p w:rsidR="00F22B66" w:rsidRPr="00C62B74" w:rsidRDefault="00F22B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273D50">
              <w:rPr>
                <w:rFonts w:eastAsia="Calibri"/>
                <w:b/>
                <w:bCs/>
                <w:lang w:eastAsia="en-US"/>
              </w:rPr>
              <w:t>Z</w:t>
            </w:r>
            <w:r w:rsidR="00641B60">
              <w:rPr>
                <w:rFonts w:eastAsia="Calibri"/>
                <w:b/>
                <w:bCs/>
                <w:lang w:eastAsia="en-US"/>
              </w:rPr>
              <w:t xml:space="preserve">espole ds. domów pomocy </w:t>
            </w:r>
            <w:r w:rsidR="00E90A4A">
              <w:rPr>
                <w:rFonts w:eastAsia="Calibri"/>
                <w:b/>
                <w:bCs/>
                <w:lang w:eastAsia="en-US"/>
              </w:rPr>
              <w:t xml:space="preserve">społecznej </w:t>
            </w:r>
            <w:r w:rsidR="009913FF">
              <w:rPr>
                <w:rFonts w:eastAsia="Calibri"/>
                <w:b/>
                <w:bCs/>
                <w:lang w:eastAsia="en-US"/>
              </w:rPr>
              <w:t xml:space="preserve">i </w:t>
            </w:r>
            <w:r w:rsidR="00E90A4A">
              <w:rPr>
                <w:rFonts w:eastAsia="Calibri"/>
                <w:b/>
                <w:bCs/>
                <w:lang w:eastAsia="en-US"/>
              </w:rPr>
              <w:t>usług</w:t>
            </w:r>
          </w:p>
          <w:p w:rsidR="00F22B66" w:rsidRPr="00A07169" w:rsidRDefault="00C64002" w:rsidP="00A0716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Pracownik zatru</w:t>
            </w:r>
            <w:r w:rsidR="009913FF">
              <w:rPr>
                <w:rFonts w:eastAsia="Calibri"/>
                <w:bCs/>
                <w:lang w:eastAsia="en-US"/>
              </w:rPr>
              <w:t xml:space="preserve">dniony będzie </w:t>
            </w:r>
            <w:r>
              <w:rPr>
                <w:rFonts w:eastAsia="Calibri"/>
                <w:bCs/>
                <w:lang w:eastAsia="en-US"/>
              </w:rPr>
              <w:t xml:space="preserve">na </w:t>
            </w:r>
            <w:r w:rsidR="009446E0">
              <w:rPr>
                <w:rFonts w:eastAsia="Calibri"/>
                <w:bCs/>
                <w:lang w:eastAsia="en-US"/>
              </w:rPr>
              <w:t>podstawie umowy o pracę</w:t>
            </w:r>
            <w:r>
              <w:rPr>
                <w:rFonts w:eastAsia="Calibri"/>
                <w:bCs/>
                <w:lang w:eastAsia="en-US"/>
              </w:rPr>
              <w:t xml:space="preserve"> w wymiarze 1/1 etat</w:t>
            </w:r>
            <w:r w:rsidR="00A07169">
              <w:rPr>
                <w:rFonts w:eastAsia="Calibri"/>
                <w:bCs/>
                <w:lang w:eastAsia="en-US"/>
              </w:rPr>
              <w:t>u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06F6E" w:rsidP="00806F6E">
            <w:pPr>
              <w:ind w:left="360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(konieczne do podjęcia pracy na w/w stanowisku)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C6" w:rsidRPr="00F167C6" w:rsidRDefault="00F167C6" w:rsidP="00F167C6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wykształcenie niezbędne do wykonywania zawodu pracownika socjalnego zgodne</w:t>
            </w:r>
            <w:r w:rsidR="0045229E" w:rsidRPr="00C62B74">
              <w:rPr>
                <w:rFonts w:eastAsia="Arial Unicode MS"/>
                <w:sz w:val="22"/>
                <w:szCs w:val="22"/>
              </w:rPr>
              <w:t xml:space="preserve"> z</w:t>
            </w:r>
            <w:r w:rsidR="00850885" w:rsidRPr="00C62B74">
              <w:rPr>
                <w:rFonts w:eastAsia="Arial Unicode MS"/>
                <w:sz w:val="22"/>
                <w:szCs w:val="22"/>
              </w:rPr>
              <w:t xml:space="preserve"> art. 116 </w:t>
            </w:r>
            <w:r>
              <w:rPr>
                <w:rFonts w:eastAsia="Arial Unicode MS"/>
                <w:sz w:val="22"/>
                <w:szCs w:val="22"/>
              </w:rPr>
              <w:t xml:space="preserve">ust 1 </w:t>
            </w:r>
            <w:r w:rsidR="00850885" w:rsidRPr="00C62B74">
              <w:rPr>
                <w:rFonts w:eastAsia="Arial Unicode MS"/>
                <w:sz w:val="22"/>
                <w:szCs w:val="22"/>
              </w:rPr>
              <w:t>ustawy</w:t>
            </w:r>
            <w:r w:rsidR="00FE42BB" w:rsidRPr="00C62B74">
              <w:rPr>
                <w:rFonts w:eastAsia="Arial Unicode MS"/>
                <w:sz w:val="22"/>
                <w:szCs w:val="22"/>
              </w:rPr>
              <w:t xml:space="preserve"> z dnia 12 marca 2004 r.</w:t>
            </w:r>
            <w:r w:rsidR="0038286E">
              <w:rPr>
                <w:rFonts w:eastAsia="Arial Unicode MS"/>
                <w:sz w:val="22"/>
                <w:szCs w:val="22"/>
              </w:rPr>
              <w:t xml:space="preserve"> o </w:t>
            </w:r>
            <w:r w:rsidR="0045229E" w:rsidRPr="00C62B74">
              <w:rPr>
                <w:rFonts w:eastAsia="Arial Unicode MS"/>
                <w:sz w:val="22"/>
                <w:szCs w:val="22"/>
              </w:rPr>
              <w:t>pomocy społecznej</w:t>
            </w:r>
            <w:r>
              <w:rPr>
                <w:rFonts w:eastAsia="Arial Unicode MS"/>
                <w:sz w:val="22"/>
                <w:szCs w:val="22"/>
              </w:rPr>
              <w:t xml:space="preserve">                         (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tj.Dz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. U. z 2020 r. poz. 1876, z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późn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 zm.)</w:t>
            </w:r>
            <w:r w:rsidR="0045229E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45229E" w:rsidRPr="00C62B74" w:rsidRDefault="0045229E" w:rsidP="00602B77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znajomość ustawy o pomocy społecznej,</w:t>
            </w:r>
          </w:p>
          <w:p w:rsidR="0045229E" w:rsidRPr="00C62B74" w:rsidRDefault="0045229E" w:rsidP="00602B77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znajomość kodeksu postępowania administracyjnego,</w:t>
            </w:r>
          </w:p>
          <w:p w:rsidR="00F22B66" w:rsidRPr="00C62B74" w:rsidRDefault="00F22B66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pełna zdolność do czynności prawnych oraz korzystania</w:t>
            </w:r>
            <w:r w:rsidR="00247983" w:rsidRPr="00C62B74">
              <w:rPr>
                <w:color w:val="000000"/>
                <w:sz w:val="22"/>
                <w:szCs w:val="22"/>
              </w:rPr>
              <w:br/>
            </w:r>
            <w:r w:rsidRPr="00C62B74">
              <w:rPr>
                <w:color w:val="000000"/>
                <w:sz w:val="22"/>
                <w:szCs w:val="22"/>
              </w:rPr>
              <w:t>z pełni praw publicznych,</w:t>
            </w:r>
          </w:p>
          <w:p w:rsidR="00F22B66" w:rsidRPr="00C62B74" w:rsidRDefault="00F22B66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niekaralność za przestępstwo popełnione umyślnie,</w:t>
            </w:r>
            <w:r w:rsidR="00BF2F54" w:rsidRPr="00C62B74">
              <w:rPr>
                <w:color w:val="000000"/>
                <w:sz w:val="22"/>
                <w:szCs w:val="22"/>
              </w:rPr>
              <w:t xml:space="preserve"> </w:t>
            </w:r>
          </w:p>
          <w:p w:rsidR="00BF2F54" w:rsidRPr="00C62B74" w:rsidRDefault="00BF2F54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nieposzlakowana opinia</w:t>
            </w:r>
            <w:r w:rsidR="009D09B6" w:rsidRPr="00C62B74">
              <w:rPr>
                <w:color w:val="000000"/>
                <w:sz w:val="22"/>
                <w:szCs w:val="22"/>
              </w:rPr>
              <w:t>,</w:t>
            </w:r>
          </w:p>
          <w:p w:rsidR="00F22B66" w:rsidRPr="00C62B74" w:rsidRDefault="00F22B66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umiejętności organizacyjne, skrupulatność i rzetelność w prowadzeniu dokumentacji</w:t>
            </w:r>
            <w:r w:rsidR="00FF242A" w:rsidRPr="00C62B74">
              <w:rPr>
                <w:color w:val="000000"/>
                <w:sz w:val="22"/>
                <w:szCs w:val="22"/>
              </w:rPr>
              <w:t>,</w:t>
            </w:r>
            <w:r w:rsidR="008A6CC8" w:rsidRPr="00C62B74">
              <w:rPr>
                <w:color w:val="000000"/>
                <w:sz w:val="22"/>
                <w:szCs w:val="22"/>
              </w:rPr>
              <w:t xml:space="preserve"> </w:t>
            </w:r>
            <w:r w:rsidRPr="00C62B74">
              <w:rPr>
                <w:color w:val="000000"/>
                <w:sz w:val="22"/>
                <w:szCs w:val="22"/>
              </w:rPr>
              <w:t xml:space="preserve"> </w:t>
            </w:r>
          </w:p>
          <w:p w:rsidR="00F22B66" w:rsidRPr="00C62B74" w:rsidRDefault="00F22B66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znajomość obsługi komputera</w:t>
            </w:r>
            <w:r w:rsidR="0045229E" w:rsidRPr="00C62B74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C62B74" w:rsidRDefault="00342FE1" w:rsidP="00602B7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umiejętność </w:t>
            </w:r>
            <w:r w:rsidR="0045229E" w:rsidRPr="00C62B74">
              <w:rPr>
                <w:color w:val="000000"/>
                <w:sz w:val="22"/>
                <w:szCs w:val="22"/>
              </w:rPr>
              <w:t xml:space="preserve">nawiązywania kontaktów oraz </w:t>
            </w:r>
            <w:r w:rsidRPr="00C62B74">
              <w:rPr>
                <w:color w:val="000000"/>
                <w:sz w:val="22"/>
                <w:szCs w:val="22"/>
              </w:rPr>
              <w:t>pracy w zespole,</w:t>
            </w:r>
          </w:p>
          <w:p w:rsidR="00342FE1" w:rsidRPr="00C62B74" w:rsidRDefault="00342FE1" w:rsidP="00602B7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umiejętność radzenia sobie w sytuacjach stresowych,</w:t>
            </w:r>
          </w:p>
          <w:p w:rsidR="0045229E" w:rsidRPr="00C62B74" w:rsidRDefault="0045229E" w:rsidP="00602B7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znajomość programu komputerowego </w:t>
            </w:r>
            <w:r w:rsidR="00540817" w:rsidRPr="00C62B74">
              <w:rPr>
                <w:rFonts w:eastAsia="Arial Unicode MS"/>
                <w:sz w:val="22"/>
                <w:szCs w:val="22"/>
              </w:rPr>
              <w:t>Top Team</w:t>
            </w:r>
            <w:r w:rsidR="00FE42BB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FE42BB" w:rsidRPr="00C62B74" w:rsidRDefault="00FE42BB" w:rsidP="00602B7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doświadczenie zawodowe w zawodzie pracownika socjalnego w jednostkach organizacyjnych pomocy społecznej lub w placówkach, o których mowa </w:t>
            </w:r>
            <w:r w:rsidR="008D14B2">
              <w:rPr>
                <w:rFonts w:eastAsia="Arial Unicode MS"/>
                <w:sz w:val="22"/>
                <w:szCs w:val="22"/>
              </w:rPr>
              <w:t xml:space="preserve">                          </w:t>
            </w:r>
            <w:r w:rsidRPr="00C62B74">
              <w:rPr>
                <w:rFonts w:eastAsia="Arial Unicode MS"/>
                <w:sz w:val="22"/>
                <w:szCs w:val="22"/>
              </w:rPr>
              <w:t>w art. 120 ustawy o pomocy społecznej</w:t>
            </w:r>
            <w:r w:rsidR="00AC1B96" w:rsidRPr="00C62B7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Zakres zadań wykonywanych na 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7B" w:rsidRPr="009C14CB" w:rsidRDefault="008B5FAD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9C14CB">
              <w:rPr>
                <w:rFonts w:ascii="Times New Roman" w:eastAsia="Calibri" w:hAnsi="Times New Roman"/>
                <w:szCs w:val="22"/>
              </w:rPr>
              <w:t>dokonywanie analizy, diagnozy i oceny zjawisk indywidualnych i społecznych które powodują zapotrzebowanie na świadczenie usług w miejscu zamieszkania, ośrodku wsparcia osobom starszym, długotrwale chorym, niepełnosprawnym, a także formułowania opinii w tych sprawach oraz kwalifikowanie do uzyskania świadczeń;</w:t>
            </w:r>
          </w:p>
          <w:p w:rsidR="008A517B" w:rsidRP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 xml:space="preserve">przyjmowanie interesantów i udzielanie niezbędnych informacji w zakresie załatwianych spraw w oparciu o przepisy obowiązujące w pomocy społecznej oraz udzielanie informacji i porad osobom starszym, niepełnosprawnym, długotrwale chorym i członkom ich rodzin w zakresie uzyskania dodatkowej pomocy i wsparcia w instytucjach państwowych, samorządowych </w:t>
            </w:r>
            <w:r w:rsidR="00270311">
              <w:rPr>
                <w:rFonts w:ascii="Times New Roman" w:hAnsi="Times New Roman"/>
                <w:szCs w:val="22"/>
              </w:rPr>
              <w:t xml:space="preserve">                                    </w:t>
            </w:r>
            <w:r w:rsidRPr="008A517B">
              <w:rPr>
                <w:rFonts w:ascii="Times New Roman" w:hAnsi="Times New Roman"/>
                <w:szCs w:val="22"/>
              </w:rPr>
              <w:t>i pozarządowych;</w:t>
            </w:r>
          </w:p>
          <w:p w:rsidR="008A517B" w:rsidRP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>przeprowadzanie wywiadów środowiskowych na potrzeby prowadzonych postępowań administracyjnych oraz jednostek organizacyjnych pomocy społecznej;</w:t>
            </w:r>
          </w:p>
          <w:p w:rsid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 xml:space="preserve">prowadzenie postępowań administracyjnych i wnioskowanie na tej podstawie </w:t>
            </w:r>
            <w:r w:rsidR="00270311">
              <w:rPr>
                <w:rFonts w:ascii="Times New Roman" w:hAnsi="Times New Roman"/>
                <w:szCs w:val="22"/>
              </w:rPr>
              <w:t xml:space="preserve">                    </w:t>
            </w:r>
            <w:r w:rsidRPr="008A517B">
              <w:rPr>
                <w:rFonts w:ascii="Times New Roman" w:hAnsi="Times New Roman"/>
                <w:szCs w:val="22"/>
              </w:rPr>
              <w:t xml:space="preserve">o skierowanie do określonego typu domu pomocy społecznej oraz naliczanie odpłatności za pobyt w dps, na podstawie przepisów określonych w ustawie </w:t>
            </w:r>
            <w:r w:rsidR="00270311">
              <w:rPr>
                <w:rFonts w:ascii="Times New Roman" w:hAnsi="Times New Roman"/>
                <w:szCs w:val="22"/>
              </w:rPr>
              <w:t xml:space="preserve">                  </w:t>
            </w:r>
            <w:r w:rsidRPr="008A517B">
              <w:rPr>
                <w:rFonts w:ascii="Times New Roman" w:hAnsi="Times New Roman"/>
                <w:szCs w:val="22"/>
              </w:rPr>
              <w:t>o pomocy społecznej a także kompletowanie dokumentacji do organów odwoławczych oraz gromadzenie i ewidencjonowanie dokumentacji w tym zakresie;</w:t>
            </w:r>
          </w:p>
          <w:p w:rsidR="004E4F0D" w:rsidRDefault="004E4F0D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prowadzenie postępowań administracyjnych i wnioskowanie na tej podstawie </w:t>
            </w:r>
            <w:r w:rsidR="00B44968">
              <w:rPr>
                <w:rFonts w:ascii="Times New Roman" w:hAnsi="Times New Roman"/>
                <w:szCs w:val="22"/>
              </w:rPr>
              <w:t xml:space="preserve">            </w:t>
            </w:r>
            <w:r>
              <w:rPr>
                <w:rFonts w:ascii="Times New Roman" w:hAnsi="Times New Roman"/>
                <w:szCs w:val="22"/>
              </w:rPr>
              <w:t>o świadczenie usług opiekuńczych, specjalistycznych usług opiekuńczych</w:t>
            </w:r>
            <w:r w:rsidR="00270311">
              <w:rPr>
                <w:rFonts w:ascii="Times New Roman" w:hAnsi="Times New Roman"/>
                <w:szCs w:val="22"/>
              </w:rPr>
              <w:t xml:space="preserve">                       </w:t>
            </w:r>
            <w:r>
              <w:rPr>
                <w:rFonts w:ascii="Times New Roman" w:hAnsi="Times New Roman"/>
                <w:szCs w:val="22"/>
              </w:rPr>
              <w:t xml:space="preserve"> i specjalistycznych usług opiekuńczych dla osób z zaburzeniami psychicznymi,</w:t>
            </w:r>
          </w:p>
          <w:p w:rsidR="00270311" w:rsidRPr="00270311" w:rsidRDefault="00270311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współpraca z podmiotem świadczącym usługi i nadzór nad jakością świadczonych usług,</w:t>
            </w:r>
          </w:p>
          <w:p w:rsidR="008A517B" w:rsidRP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>prowadzenie pracy socjalnej dla tej kategorii osób oraz współpraca</w:t>
            </w:r>
            <w:r w:rsidRPr="008A517B">
              <w:rPr>
                <w:rFonts w:ascii="Times New Roman" w:hAnsi="Times New Roman"/>
                <w:szCs w:val="22"/>
              </w:rPr>
              <w:br/>
            </w:r>
            <w:r w:rsidRPr="008A517B">
              <w:rPr>
                <w:rFonts w:ascii="Times New Roman" w:hAnsi="Times New Roman"/>
                <w:szCs w:val="22"/>
              </w:rPr>
              <w:lastRenderedPageBreak/>
              <w:t>z placówkami służby zdrowia świadczącymi usługi w zakresie podstawowej opieki zdrowotnej, ambulatoryjnej opieki specjalisty</w:t>
            </w:r>
            <w:r w:rsidR="00602B77">
              <w:rPr>
                <w:rFonts w:ascii="Times New Roman" w:hAnsi="Times New Roman"/>
                <w:szCs w:val="22"/>
              </w:rPr>
              <w:t xml:space="preserve">cznej, opieki psychiatrycznej i </w:t>
            </w:r>
            <w:r w:rsidR="00B44968">
              <w:rPr>
                <w:rFonts w:ascii="Times New Roman" w:hAnsi="Times New Roman"/>
                <w:szCs w:val="22"/>
              </w:rPr>
              <w:t xml:space="preserve">leczenia uzależnień, świadczeń </w:t>
            </w:r>
            <w:r w:rsidRPr="008A517B">
              <w:rPr>
                <w:rFonts w:ascii="Times New Roman" w:hAnsi="Times New Roman"/>
                <w:szCs w:val="22"/>
              </w:rPr>
              <w:t>pielęgnacyjnych</w:t>
            </w:r>
            <w:r w:rsidRPr="008A517B">
              <w:rPr>
                <w:rFonts w:ascii="Times New Roman" w:hAnsi="Times New Roman"/>
                <w:szCs w:val="22"/>
              </w:rPr>
              <w:br/>
              <w:t>i opiekuńczych, opieki paliatywnej i hospicyjnej, pielęgniarskiej opieki długoterminowej domowej, szpitalem, powiatowym centrum pomocy rodzinie, domami pomocy społecznej w celu poprawy jakości życia osobom tego wymagającym;</w:t>
            </w:r>
            <w:r w:rsidR="00FE3DD8">
              <w:rPr>
                <w:rFonts w:ascii="Times New Roman" w:hAnsi="Times New Roman"/>
                <w:szCs w:val="22"/>
              </w:rPr>
              <w:t xml:space="preserve"> pomoc w uzyskaniu dla osób lub rodzin będących w trudnej sytuacji życiowej specjalistycznego poradnictwa, terapii lub innych form pomocy w zakresie </w:t>
            </w:r>
            <w:r w:rsidR="00D10F66">
              <w:rPr>
                <w:rFonts w:ascii="Times New Roman" w:hAnsi="Times New Roman"/>
                <w:szCs w:val="22"/>
              </w:rPr>
              <w:t>możliwości rozwiązywania problemów przez właściwe instytucje państwowe, samorządowe i organizacje pozarządowe;</w:t>
            </w:r>
          </w:p>
          <w:p w:rsidR="005A6C21" w:rsidRPr="008A517B" w:rsidRDefault="008A517B" w:rsidP="00602B7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after="0"/>
              <w:ind w:left="442" w:hanging="357"/>
              <w:jc w:val="both"/>
              <w:rPr>
                <w:sz w:val="22"/>
                <w:szCs w:val="22"/>
                <w:lang w:eastAsia="pl-PL"/>
              </w:rPr>
            </w:pPr>
            <w:r w:rsidRPr="008A517B">
              <w:rPr>
                <w:sz w:val="22"/>
                <w:szCs w:val="22"/>
              </w:rPr>
              <w:t>przygotowywanie umów z członkami rodziny mieszkańca DPS, zobowiązanych do wnoszenia opłaty za jego pobyt;</w:t>
            </w:r>
          </w:p>
          <w:p w:rsidR="005A6345" w:rsidRPr="00D10F66" w:rsidRDefault="008A517B" w:rsidP="00602B7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after="0"/>
              <w:ind w:left="442" w:hanging="357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współpraca  z instytucjami państwowymi i samorządowymi</w:t>
            </w:r>
            <w:r w:rsidR="00D10F66">
              <w:rPr>
                <w:rFonts w:eastAsia="Arial Unicode MS"/>
                <w:sz w:val="22"/>
                <w:szCs w:val="22"/>
              </w:rPr>
              <w:t>,</w:t>
            </w:r>
          </w:p>
          <w:p w:rsidR="00D10F66" w:rsidRPr="006631AE" w:rsidRDefault="00D10F66" w:rsidP="00602B7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after="0"/>
              <w:ind w:left="442" w:hanging="357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sz w:val="22"/>
                <w:szCs w:val="22"/>
              </w:rPr>
              <w:t>udzielanie informacji, wskazówek, porad i pomocy w zakresie rozwiązywania spraw życiowych osobom, rodzinom, grupom i społecznościom, które  dzięki tej pomocy będą zdolne samodzielnie rozwiązywać problemy będące przyczyną ich trudnej sytuacji lub zaspokajać niezbędne potrzeby życiowe.</w:t>
            </w:r>
          </w:p>
        </w:tc>
      </w:tr>
      <w:tr w:rsidR="00D65A8B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D65A8B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lastRenderedPageBreak/>
              <w:t>4. Warunki pracy na  stanowisku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B" w:rsidRPr="00C62B74" w:rsidRDefault="00D65A8B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Praca wykonywana będzie</w:t>
            </w:r>
            <w:r w:rsidR="00F906EE" w:rsidRPr="00C62B74">
              <w:rPr>
                <w:sz w:val="22"/>
                <w:szCs w:val="22"/>
                <w:lang w:eastAsia="pl-PL"/>
              </w:rPr>
              <w:t xml:space="preserve"> w środowisku na terenie Cieszyna oraz </w:t>
            </w:r>
            <w:r w:rsidRPr="00C62B74">
              <w:rPr>
                <w:sz w:val="22"/>
                <w:szCs w:val="22"/>
                <w:lang w:eastAsia="pl-PL"/>
              </w:rPr>
              <w:t xml:space="preserve"> w siedzibie MOPS przy ul. Skrajnej 5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D750FC" w:rsidRPr="00C62B74">
              <w:rPr>
                <w:sz w:val="22"/>
                <w:szCs w:val="22"/>
                <w:lang w:eastAsia="pl-PL"/>
              </w:rPr>
              <w:t>w  pomieszczeniach</w:t>
            </w:r>
            <w:r w:rsidRPr="00C62B74">
              <w:rPr>
                <w:sz w:val="22"/>
                <w:szCs w:val="22"/>
                <w:lang w:eastAsia="pl-PL"/>
              </w:rPr>
              <w:t xml:space="preserve"> bi</w:t>
            </w:r>
            <w:r w:rsidR="00850885" w:rsidRPr="00C62B74">
              <w:rPr>
                <w:sz w:val="22"/>
                <w:szCs w:val="22"/>
                <w:lang w:eastAsia="pl-PL"/>
              </w:rPr>
              <w:t>u</w:t>
            </w:r>
            <w:r w:rsidR="00D750FC" w:rsidRPr="00C62B74">
              <w:rPr>
                <w:sz w:val="22"/>
                <w:szCs w:val="22"/>
                <w:lang w:eastAsia="pl-PL"/>
              </w:rPr>
              <w:t>rowych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na </w:t>
            </w:r>
            <w:r w:rsidRPr="00C62B74">
              <w:rPr>
                <w:sz w:val="22"/>
                <w:szCs w:val="22"/>
                <w:lang w:eastAsia="pl-PL"/>
              </w:rPr>
              <w:t>parterze,</w:t>
            </w:r>
            <w:r w:rsidR="004277D5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B44968">
              <w:rPr>
                <w:sz w:val="22"/>
                <w:szCs w:val="22"/>
                <w:lang w:eastAsia="pl-PL"/>
              </w:rPr>
              <w:t xml:space="preserve">                           </w:t>
            </w:r>
            <w:r w:rsidR="004277D5" w:rsidRPr="00C62B74">
              <w:rPr>
                <w:sz w:val="22"/>
                <w:szCs w:val="22"/>
                <w:lang w:eastAsia="pl-PL"/>
              </w:rPr>
              <w:t>z</w:t>
            </w:r>
            <w:r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277D5" w:rsidRPr="00C62B74">
              <w:rPr>
                <w:sz w:val="22"/>
                <w:szCs w:val="22"/>
                <w:lang w:eastAsia="pl-PL"/>
              </w:rPr>
              <w:t>wykorzystaniem</w:t>
            </w:r>
            <w:r w:rsidRPr="00C62B74">
              <w:rPr>
                <w:sz w:val="22"/>
                <w:szCs w:val="22"/>
                <w:lang w:eastAsia="pl-PL"/>
              </w:rPr>
              <w:t xml:space="preserve"> sprzętu biurowego jak komputer, drukarka,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kserokopiarka, niszczarka,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</w:t>
            </w:r>
            <w:r w:rsidRPr="00C62B74">
              <w:rPr>
                <w:sz w:val="22"/>
                <w:szCs w:val="22"/>
                <w:lang w:eastAsia="pl-PL"/>
              </w:rPr>
              <w:t xml:space="preserve">w godzinach </w:t>
            </w:r>
            <w:r w:rsidR="00247983" w:rsidRPr="00C62B74">
              <w:rPr>
                <w:sz w:val="22"/>
                <w:szCs w:val="22"/>
                <w:lang w:eastAsia="pl-PL"/>
              </w:rPr>
              <w:t>od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7.00 do</w:t>
            </w:r>
            <w:r w:rsidR="00436118" w:rsidRPr="00C62B74">
              <w:rPr>
                <w:sz w:val="22"/>
                <w:szCs w:val="22"/>
                <w:lang w:eastAsia="pl-PL"/>
              </w:rPr>
              <w:t xml:space="preserve"> 15.00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</w:t>
            </w:r>
            <w:r w:rsidR="00A33771" w:rsidRPr="00C62B74">
              <w:rPr>
                <w:sz w:val="22"/>
                <w:szCs w:val="22"/>
                <w:lang w:eastAsia="pl-PL"/>
              </w:rPr>
              <w:t xml:space="preserve"> od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36118" w:rsidRPr="00C62B74">
              <w:rPr>
                <w:sz w:val="22"/>
                <w:szCs w:val="22"/>
                <w:lang w:eastAsia="pl-PL"/>
              </w:rPr>
              <w:t>7.30 do 15.30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od wtorku </w:t>
            </w:r>
            <w:r w:rsidR="00B44968">
              <w:rPr>
                <w:sz w:val="22"/>
                <w:szCs w:val="22"/>
                <w:lang w:eastAsia="pl-PL"/>
              </w:rPr>
              <w:t xml:space="preserve">                      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do piątku oraz od 8.00 do 16.00 w poniedziałki. 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C62B74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Wymagane</w:t>
            </w:r>
          </w:p>
          <w:p w:rsidR="00F22B66" w:rsidRPr="00C62B74" w:rsidRDefault="00123FB2" w:rsidP="00123FB2">
            <w:pPr>
              <w:keepNext/>
              <w:ind w:left="3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 </w:t>
            </w:r>
            <w:r w:rsidR="00F22B66" w:rsidRPr="00C62B74">
              <w:rPr>
                <w:color w:val="000000"/>
                <w:sz w:val="22"/>
                <w:szCs w:val="22"/>
              </w:rPr>
              <w:t>dokumenty</w:t>
            </w:r>
          </w:p>
          <w:p w:rsidR="00F22B66" w:rsidRPr="00C62B74" w:rsidRDefault="00123FB2" w:rsidP="00123FB2">
            <w:pPr>
              <w:keepNext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</w:t>
            </w:r>
            <w:r w:rsidR="00806F6E" w:rsidRPr="00C62B74">
              <w:rPr>
                <w:color w:val="000000"/>
                <w:sz w:val="22"/>
                <w:szCs w:val="22"/>
              </w:rPr>
              <w:t>(niezbędne)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E" w:rsidRPr="0038286E" w:rsidRDefault="0038286E" w:rsidP="00533F1D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Cs w:val="52"/>
              </w:rPr>
            </w:pPr>
            <w:r w:rsidRPr="00D43631">
              <w:rPr>
                <w:sz w:val="22"/>
                <w:szCs w:val="22"/>
              </w:rPr>
              <w:t>CV – przebieg zawodowy oraz list motywacyjny.</w:t>
            </w:r>
          </w:p>
          <w:p w:rsidR="00F22B66" w:rsidRPr="00533F1D" w:rsidRDefault="00F22B66" w:rsidP="00533F1D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Cs w:val="52"/>
              </w:rPr>
            </w:pPr>
            <w:r w:rsidRPr="00D43631">
              <w:rPr>
                <w:sz w:val="22"/>
                <w:szCs w:val="22"/>
              </w:rPr>
              <w:t>wypełniony kwestionariusz osob</w:t>
            </w:r>
            <w:r w:rsidR="002517E8" w:rsidRPr="00D43631">
              <w:rPr>
                <w:sz w:val="22"/>
                <w:szCs w:val="22"/>
              </w:rPr>
              <w:t>ow</w:t>
            </w:r>
            <w:r w:rsidRPr="00D43631">
              <w:rPr>
                <w:sz w:val="22"/>
                <w:szCs w:val="22"/>
              </w:rPr>
              <w:t>y dla kandydata do pracy</w:t>
            </w:r>
            <w:r w:rsidR="00A33771" w:rsidRPr="00D43631">
              <w:rPr>
                <w:sz w:val="22"/>
                <w:szCs w:val="22"/>
              </w:rPr>
              <w:t xml:space="preserve">, </w:t>
            </w:r>
            <w:r w:rsidRPr="00D43631">
              <w:rPr>
                <w:sz w:val="22"/>
                <w:szCs w:val="22"/>
              </w:rPr>
              <w:t xml:space="preserve"> </w:t>
            </w:r>
            <w:r w:rsidR="006E4BFD" w:rsidRPr="00F4215D">
              <w:rPr>
                <w:sz w:val="22"/>
                <w:szCs w:val="22"/>
              </w:rPr>
              <w:t>zgodnie ze wzorem z Rozporządzenia Ministra Pracy i Polityki Socjalnej z dnia 28 maja 1996r. (Dz.U.2009.115.971)</w:t>
            </w:r>
            <w:r w:rsidR="00533F1D">
              <w:rPr>
                <w:sz w:val="22"/>
                <w:szCs w:val="22"/>
              </w:rPr>
              <w:t xml:space="preserve"> </w:t>
            </w:r>
            <w:r w:rsidR="00533F1D">
              <w:rPr>
                <w:szCs w:val="52"/>
              </w:rPr>
              <w:t xml:space="preserve">- do pobrania na stronie </w:t>
            </w:r>
            <w:hyperlink r:id="rId5" w:history="1">
              <w:r w:rsidR="00533F1D">
                <w:rPr>
                  <w:rStyle w:val="Hipercze"/>
                </w:rPr>
                <w:t>www.mops.cieszyn.pl</w:t>
              </w:r>
            </w:hyperlink>
            <w:r w:rsidR="00533F1D">
              <w:rPr>
                <w:szCs w:val="52"/>
              </w:rPr>
              <w:t xml:space="preserve">,                   </w:t>
            </w:r>
          </w:p>
          <w:p w:rsidR="00F22B66" w:rsidRPr="00D43631" w:rsidRDefault="00394387" w:rsidP="00602B77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 w:val="22"/>
                <w:szCs w:val="22"/>
              </w:rPr>
            </w:pPr>
            <w:r w:rsidRPr="00D43631">
              <w:rPr>
                <w:sz w:val="22"/>
                <w:szCs w:val="22"/>
              </w:rPr>
              <w:t>kserokopie świa</w:t>
            </w:r>
            <w:r w:rsidR="00E40BDC" w:rsidRPr="00D43631">
              <w:rPr>
                <w:sz w:val="22"/>
                <w:szCs w:val="22"/>
              </w:rPr>
              <w:t>dectw szkolnych, dyplomów - potwierdzających kwalifikacje zawodowe,</w:t>
            </w:r>
          </w:p>
          <w:p w:rsidR="00F22B66" w:rsidRPr="00D43631" w:rsidRDefault="00F22B66" w:rsidP="00602B77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 w:val="22"/>
                <w:szCs w:val="22"/>
              </w:rPr>
            </w:pPr>
            <w:r w:rsidRPr="00D43631">
              <w:rPr>
                <w:sz w:val="22"/>
                <w:szCs w:val="22"/>
              </w:rPr>
              <w:t>oświadczenie o niekaralności,</w:t>
            </w:r>
          </w:p>
          <w:p w:rsidR="000745AD" w:rsidRPr="0038286E" w:rsidRDefault="00F22B66" w:rsidP="0038286E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 w:val="22"/>
                <w:szCs w:val="22"/>
              </w:rPr>
            </w:pPr>
            <w:r w:rsidRPr="00D43631">
              <w:rPr>
                <w:sz w:val="22"/>
                <w:szCs w:val="22"/>
              </w:rPr>
              <w:t>oświadczenie o pełnej zdolności do czynności prawnych</w:t>
            </w:r>
            <w:r w:rsidR="00247983" w:rsidRPr="00D43631">
              <w:rPr>
                <w:sz w:val="22"/>
                <w:szCs w:val="22"/>
              </w:rPr>
              <w:br/>
            </w:r>
            <w:r w:rsidRPr="00D43631">
              <w:rPr>
                <w:sz w:val="22"/>
                <w:szCs w:val="22"/>
              </w:rPr>
              <w:t>i korzystaniu z pełni praw publicznych,</w:t>
            </w:r>
          </w:p>
          <w:p w:rsidR="00F22B66" w:rsidRPr="0038286E" w:rsidRDefault="006631AE" w:rsidP="0038286E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F4215D">
              <w:rPr>
                <w:color w:val="000000"/>
                <w:sz w:val="22"/>
                <w:szCs w:val="22"/>
              </w:rPr>
              <w:t>oświadczenie, że kandydat wyraża zgodę na przetwarzanie swoich danych osobowych zgodnie z Rozporządzeniem Parlamentu Europejskiego i Rady (UE) nr 679/2016 z dnia 27 kwietnia 2016 r. w sprawie ochrony osób fizycznych w związku z przetwarzaniem danych osobowych i w sprawie swobodnego przepływu takich danych oraz uchylenia dyrektywy 95/46/WE (Dz. Urz. EU L                z 2016r</w:t>
            </w:r>
            <w:r w:rsidRPr="00F4215D">
              <w:rPr>
                <w:color w:val="000000"/>
                <w:sz w:val="18"/>
                <w:szCs w:val="18"/>
              </w:rPr>
              <w:t xml:space="preserve">. nr </w:t>
            </w:r>
            <w:r w:rsidRPr="00F4215D">
              <w:rPr>
                <w:color w:val="000000"/>
                <w:sz w:val="22"/>
                <w:szCs w:val="22"/>
              </w:rPr>
              <w:t>119, s.1) zgodnie z załączonym poniżej wzorem</w:t>
            </w:r>
            <w:r w:rsidRPr="00F4215D">
              <w:rPr>
                <w:color w:val="000000"/>
                <w:sz w:val="22"/>
                <w:szCs w:val="22"/>
                <w:lang w:eastAsia="pl-PL"/>
              </w:rPr>
              <w:t xml:space="preserve"> w celu przeprowadzenia konkursu na ww. stanowisko</w:t>
            </w:r>
            <w:r w:rsidR="0038286E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F22B66" w:rsidTr="00282552">
        <w:tblPrEx>
          <w:tblCellMar>
            <w:top w:w="113" w:type="dxa"/>
          </w:tblCellMar>
        </w:tblPrEx>
        <w:trPr>
          <w:trHeight w:val="1235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Dokumenty należy złożyć w zaklejonej kopercie.</w:t>
            </w:r>
          </w:p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Miejsce składania dokumentów: </w:t>
            </w:r>
            <w:r w:rsidRPr="00C62B74">
              <w:rPr>
                <w:i/>
                <w:sz w:val="22"/>
                <w:szCs w:val="22"/>
              </w:rPr>
              <w:t xml:space="preserve">biuro podawcze Ośrodka przy ul. Skrajnej 5 w Cieszynie </w:t>
            </w:r>
            <w:r w:rsidR="00B44968">
              <w:rPr>
                <w:i/>
                <w:sz w:val="22"/>
                <w:szCs w:val="22"/>
              </w:rPr>
              <w:t xml:space="preserve">                           lub </w:t>
            </w:r>
            <w:r w:rsidRPr="00C62B74">
              <w:rPr>
                <w:i/>
                <w:sz w:val="22"/>
                <w:szCs w:val="22"/>
              </w:rPr>
              <w:t xml:space="preserve">za pośrednictwem poczty na adres: </w:t>
            </w:r>
          </w:p>
          <w:p w:rsidR="004C24E3" w:rsidRPr="00C62B74" w:rsidRDefault="00F22B66" w:rsidP="009D035F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62B74">
              <w:rPr>
                <w:b/>
                <w:i/>
                <w:sz w:val="22"/>
                <w:szCs w:val="22"/>
              </w:rPr>
              <w:t>Miejski Ośrodek Pomocy Społecznej, 43-400 Cieszyn, ul. Skrajna 5</w:t>
            </w:r>
            <w:r w:rsidRPr="00C62B74">
              <w:rPr>
                <w:i/>
                <w:sz w:val="22"/>
                <w:szCs w:val="22"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C62B74" w:rsidRDefault="0042708E" w:rsidP="002479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lipca </w:t>
            </w:r>
            <w:r w:rsidR="00A07169">
              <w:rPr>
                <w:sz w:val="22"/>
                <w:szCs w:val="22"/>
              </w:rPr>
              <w:t>2022</w:t>
            </w:r>
            <w:r w:rsidR="00CE6B62" w:rsidRPr="00C62B74">
              <w:rPr>
                <w:sz w:val="22"/>
                <w:szCs w:val="22"/>
              </w:rPr>
              <w:t xml:space="preserve"> r. </w:t>
            </w:r>
            <w:r w:rsidR="00A33771" w:rsidRPr="00C62B74">
              <w:rPr>
                <w:sz w:val="22"/>
                <w:szCs w:val="22"/>
              </w:rPr>
              <w:t xml:space="preserve">(decyduje data wpływu) </w:t>
            </w:r>
            <w:r w:rsidR="00B44968">
              <w:rPr>
                <w:sz w:val="22"/>
                <w:szCs w:val="22"/>
              </w:rPr>
              <w:t xml:space="preserve">do </w:t>
            </w:r>
            <w:r w:rsidR="008A517B">
              <w:rPr>
                <w:sz w:val="22"/>
                <w:szCs w:val="22"/>
              </w:rPr>
              <w:t xml:space="preserve">godz. </w:t>
            </w:r>
            <w:r w:rsidR="00A07169">
              <w:rPr>
                <w:sz w:val="22"/>
                <w:szCs w:val="22"/>
              </w:rPr>
              <w:t>15.30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8D14B2" w:rsidRDefault="00123FB2" w:rsidP="008A517B">
            <w:pPr>
              <w:spacing w:line="276" w:lineRule="auto"/>
              <w:rPr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lastRenderedPageBreak/>
              <w:t>Koperty powinny być opatrzone</w:t>
            </w:r>
            <w:r w:rsidR="00F22B66" w:rsidRPr="00C62B74">
              <w:rPr>
                <w:sz w:val="22"/>
                <w:szCs w:val="22"/>
              </w:rPr>
              <w:t xml:space="preserve"> napisem</w:t>
            </w:r>
            <w:r w:rsidRPr="00C62B74">
              <w:rPr>
                <w:sz w:val="22"/>
                <w:szCs w:val="22"/>
              </w:rPr>
              <w:t>:</w:t>
            </w:r>
            <w:r w:rsidR="006E4BFD">
              <w:rPr>
                <w:sz w:val="22"/>
                <w:szCs w:val="22"/>
              </w:rPr>
              <w:t>”</w:t>
            </w:r>
            <w:r w:rsidRPr="00C62B74">
              <w:rPr>
                <w:i/>
                <w:sz w:val="22"/>
                <w:szCs w:val="22"/>
              </w:rPr>
              <w:t xml:space="preserve"> </w:t>
            </w:r>
            <w:r w:rsidR="00CE6B62" w:rsidRPr="00C62B74">
              <w:rPr>
                <w:i/>
                <w:sz w:val="22"/>
                <w:szCs w:val="22"/>
              </w:rPr>
              <w:t>nabór na stanowisko:</w:t>
            </w:r>
            <w:r w:rsidR="00B44968">
              <w:rPr>
                <w:i/>
                <w:sz w:val="22"/>
                <w:szCs w:val="22"/>
              </w:rPr>
              <w:t xml:space="preserve"> </w:t>
            </w:r>
            <w:r w:rsidR="00B44968" w:rsidRPr="008D14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Pracownik socjalny</w:t>
            </w:r>
            <w:r w:rsidR="008A517B" w:rsidRPr="008D14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w zespole ds. domów pomocy społecznej</w:t>
            </w:r>
            <w:r w:rsidR="00E90A4A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i usług</w:t>
            </w:r>
            <w:r w:rsidR="008A517B" w:rsidRPr="008D14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”</w:t>
            </w:r>
            <w:r w:rsidR="00F22B66" w:rsidRPr="008D14B2">
              <w:rPr>
                <w:i/>
                <w:sz w:val="22"/>
                <w:szCs w:val="22"/>
              </w:rPr>
              <w:t xml:space="preserve">, </w:t>
            </w:r>
            <w:r w:rsidR="00F22B66" w:rsidRPr="008D14B2">
              <w:rPr>
                <w:sz w:val="22"/>
                <w:szCs w:val="22"/>
              </w:rPr>
              <w:t>adresem Ośrodka oraz adresem kandydata.</w:t>
            </w:r>
          </w:p>
          <w:p w:rsidR="00F22B66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Brak któregokolwiek dokumentu aplikacyjnego, wskazanego w ogłoszeniu o naborze jako dokument </w:t>
            </w:r>
            <w:r w:rsidRPr="00C62B74">
              <w:rPr>
                <w:sz w:val="22"/>
                <w:szCs w:val="22"/>
                <w:u w:val="single"/>
              </w:rPr>
              <w:t>niezbędny</w:t>
            </w:r>
            <w:r w:rsidRPr="00C62B74">
              <w:rPr>
                <w:sz w:val="22"/>
                <w:szCs w:val="22"/>
              </w:rPr>
              <w:t xml:space="preserve">, </w:t>
            </w:r>
            <w:r w:rsidR="00F906EE" w:rsidRPr="00C62B74">
              <w:rPr>
                <w:sz w:val="22"/>
                <w:szCs w:val="22"/>
              </w:rPr>
              <w:t>może spowodować</w:t>
            </w:r>
            <w:r w:rsidRPr="00C62B74">
              <w:rPr>
                <w:sz w:val="22"/>
                <w:szCs w:val="22"/>
              </w:rPr>
              <w:t xml:space="preserve"> uznanie kandydatury za </w:t>
            </w:r>
            <w:r w:rsidRPr="00C62B74">
              <w:rPr>
                <w:color w:val="000000"/>
                <w:sz w:val="22"/>
                <w:szCs w:val="22"/>
              </w:rPr>
              <w:t>nie spełniającą</w:t>
            </w:r>
            <w:r w:rsidRPr="00C62B74">
              <w:rPr>
                <w:sz w:val="22"/>
                <w:szCs w:val="22"/>
              </w:rPr>
              <w:t xml:space="preserve"> wymagań formalnych i jej odrzucenie.</w:t>
            </w:r>
          </w:p>
          <w:p w:rsidR="009D035F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</w:t>
            </w:r>
            <w:r w:rsidR="00D750FC" w:rsidRPr="00C62B74">
              <w:rPr>
                <w:sz w:val="22"/>
                <w:szCs w:val="22"/>
              </w:rPr>
              <w:t>nty, które wpłyną do Ośrodka po</w:t>
            </w:r>
            <w:r w:rsidR="00A33771" w:rsidRPr="00C62B74">
              <w:rPr>
                <w:sz w:val="22"/>
                <w:szCs w:val="22"/>
              </w:rPr>
              <w:t xml:space="preserve"> upływie</w:t>
            </w:r>
            <w:r w:rsidR="00D750FC" w:rsidRPr="00C62B74">
              <w:rPr>
                <w:sz w:val="22"/>
                <w:szCs w:val="22"/>
              </w:rPr>
              <w:t xml:space="preserve"> określonego terminu</w:t>
            </w:r>
            <w:r w:rsidR="00CE6B62" w:rsidRPr="00C62B74">
              <w:rPr>
                <w:sz w:val="22"/>
                <w:szCs w:val="22"/>
              </w:rPr>
              <w:t xml:space="preserve"> nie będą rozpatrywane. </w:t>
            </w:r>
            <w:r w:rsidRPr="00C62B74">
              <w:rPr>
                <w:sz w:val="22"/>
                <w:szCs w:val="22"/>
              </w:rPr>
              <w:t xml:space="preserve"> </w:t>
            </w:r>
          </w:p>
          <w:p w:rsidR="00F22B66" w:rsidRPr="00C62B74" w:rsidRDefault="004C24E3" w:rsidP="0054081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Rozmowy kwalifikacyjne będą się odbywały </w:t>
            </w:r>
            <w:r w:rsidR="004E0B9A">
              <w:rPr>
                <w:sz w:val="22"/>
                <w:szCs w:val="22"/>
              </w:rPr>
              <w:t xml:space="preserve">po </w:t>
            </w:r>
            <w:r w:rsidR="0042708E">
              <w:rPr>
                <w:sz w:val="22"/>
                <w:szCs w:val="22"/>
              </w:rPr>
              <w:t>21 lipca</w:t>
            </w:r>
            <w:r w:rsidR="002B5881">
              <w:rPr>
                <w:sz w:val="22"/>
                <w:szCs w:val="22"/>
              </w:rPr>
              <w:t xml:space="preserve"> </w:t>
            </w:r>
            <w:r w:rsidR="00A07169">
              <w:rPr>
                <w:sz w:val="22"/>
                <w:szCs w:val="22"/>
              </w:rPr>
              <w:t>2022</w:t>
            </w:r>
            <w:r w:rsidR="004E0B9A">
              <w:rPr>
                <w:sz w:val="22"/>
                <w:szCs w:val="22"/>
              </w:rPr>
              <w:t xml:space="preserve"> r</w:t>
            </w:r>
            <w:r w:rsidR="00A76F8E" w:rsidRPr="00C62B74">
              <w:rPr>
                <w:sz w:val="22"/>
                <w:szCs w:val="22"/>
              </w:rPr>
              <w:t xml:space="preserve">. </w:t>
            </w:r>
            <w:r w:rsidRPr="00C62B74">
              <w:rPr>
                <w:sz w:val="22"/>
                <w:szCs w:val="22"/>
              </w:rPr>
              <w:t xml:space="preserve"> </w:t>
            </w:r>
            <w:r w:rsidR="00F22B66" w:rsidRPr="00C62B74">
              <w:rPr>
                <w:sz w:val="22"/>
                <w:szCs w:val="22"/>
              </w:rPr>
              <w:t>O</w:t>
            </w:r>
            <w:r w:rsidR="00A76F8E" w:rsidRPr="00C62B74">
              <w:rPr>
                <w:sz w:val="22"/>
                <w:szCs w:val="22"/>
              </w:rPr>
              <w:t xml:space="preserve"> dokładnych </w:t>
            </w:r>
            <w:r w:rsidR="00F22B66" w:rsidRPr="00C62B74">
              <w:rPr>
                <w:sz w:val="22"/>
                <w:szCs w:val="22"/>
              </w:rPr>
              <w:t>terminach rozmów kwalifikacyjnych kandydaci będą informowani telefonicznie.</w:t>
            </w:r>
          </w:p>
          <w:p w:rsidR="00EA1C6F" w:rsidRPr="00C62B74" w:rsidRDefault="00F22B66" w:rsidP="00EA1C6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Po zakończonym procesie rekrutacji dokumenty kandyda</w:t>
            </w:r>
            <w:r w:rsidR="00540817" w:rsidRPr="00C62B74">
              <w:rPr>
                <w:sz w:val="22"/>
                <w:szCs w:val="22"/>
              </w:rPr>
              <w:t xml:space="preserve">tów  będą możliwe do odebrania </w:t>
            </w:r>
            <w:r w:rsidR="00540817" w:rsidRPr="00C62B74">
              <w:rPr>
                <w:sz w:val="22"/>
                <w:szCs w:val="22"/>
              </w:rPr>
              <w:br/>
            </w:r>
            <w:r w:rsidRPr="00C62B74">
              <w:rPr>
                <w:sz w:val="22"/>
                <w:szCs w:val="22"/>
              </w:rPr>
              <w:t>w MO</w:t>
            </w:r>
            <w:r w:rsidR="00C64002">
              <w:rPr>
                <w:sz w:val="22"/>
                <w:szCs w:val="22"/>
              </w:rPr>
              <w:t>PS w pokoju nr 17</w:t>
            </w:r>
            <w:r w:rsidRPr="00C62B74">
              <w:rPr>
                <w:sz w:val="22"/>
                <w:szCs w:val="22"/>
              </w:rPr>
              <w:t xml:space="preserve"> przez okres trzech miesięcy, po tym okresie nastąpi ich zniszczenie. </w:t>
            </w:r>
          </w:p>
          <w:p w:rsidR="009F64B5" w:rsidRPr="00C62B74" w:rsidRDefault="009C64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>Wskaźnik zatrudnienia niepełnosprawnych w jednostce ogłaszającej nabór w miesiącu poprzedzającym datę upublicznienia</w:t>
            </w:r>
            <w:r w:rsidR="00602B77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 ogłoszenia o naborze był niższy</w:t>
            </w: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 niż 6%. </w:t>
            </w:r>
          </w:p>
          <w:p w:rsidR="009C648F" w:rsidRPr="00C62B74" w:rsidRDefault="00B33C78">
            <w:pPr>
              <w:jc w:val="both"/>
              <w:rPr>
                <w:b/>
                <w:sz w:val="22"/>
                <w:szCs w:val="22"/>
              </w:rPr>
            </w:pPr>
            <w:r w:rsidRPr="00C62B74">
              <w:rPr>
                <w:b/>
                <w:sz w:val="22"/>
                <w:szCs w:val="22"/>
              </w:rPr>
              <w:t>Dodatkowe informacje można uzyskać po</w:t>
            </w:r>
            <w:r w:rsidR="00235723" w:rsidRPr="00C62B74">
              <w:rPr>
                <w:b/>
                <w:sz w:val="22"/>
                <w:szCs w:val="22"/>
              </w:rPr>
              <w:t>d</w:t>
            </w:r>
            <w:r w:rsidRPr="00C62B74">
              <w:rPr>
                <w:b/>
                <w:sz w:val="22"/>
                <w:szCs w:val="22"/>
              </w:rPr>
              <w:t xml:space="preserve"> nr telefonu  </w:t>
            </w:r>
            <w:r w:rsidR="00C64002">
              <w:rPr>
                <w:b/>
                <w:sz w:val="22"/>
                <w:szCs w:val="22"/>
              </w:rPr>
              <w:t>33-4794915</w:t>
            </w:r>
            <w:r w:rsidR="00540817" w:rsidRPr="00C62B74">
              <w:rPr>
                <w:b/>
                <w:sz w:val="22"/>
                <w:szCs w:val="22"/>
              </w:rPr>
              <w:t xml:space="preserve"> lub </w:t>
            </w:r>
            <w:r w:rsidRPr="00C62B74">
              <w:rPr>
                <w:b/>
                <w:sz w:val="22"/>
                <w:szCs w:val="22"/>
              </w:rPr>
              <w:t>33-47949</w:t>
            </w:r>
            <w:r w:rsidR="00C64002">
              <w:rPr>
                <w:b/>
                <w:sz w:val="22"/>
                <w:szCs w:val="22"/>
              </w:rPr>
              <w:t>03</w:t>
            </w:r>
          </w:p>
        </w:tc>
      </w:tr>
    </w:tbl>
    <w:p w:rsidR="00EA1C6F" w:rsidRDefault="00EA1C6F"/>
    <w:sectPr w:rsidR="00EA1C6F" w:rsidSect="0084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DC78F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19475FF7"/>
    <w:multiLevelType w:val="hybridMultilevel"/>
    <w:tmpl w:val="84121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759CC"/>
    <w:multiLevelType w:val="hybridMultilevel"/>
    <w:tmpl w:val="3A16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932C7"/>
    <w:multiLevelType w:val="hybridMultilevel"/>
    <w:tmpl w:val="629A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012E5"/>
    <w:multiLevelType w:val="hybridMultilevel"/>
    <w:tmpl w:val="FF1C992C"/>
    <w:lvl w:ilvl="0" w:tplc="B8AAFEFE">
      <w:start w:val="1"/>
      <w:numFmt w:val="lowerLetter"/>
      <w:lvlText w:val="%1)"/>
      <w:lvlJc w:val="left"/>
      <w:pPr>
        <w:tabs>
          <w:tab w:val="num" w:pos="678"/>
        </w:tabs>
        <w:ind w:left="6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1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2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DF3F6D"/>
    <w:multiLevelType w:val="singleLevel"/>
    <w:tmpl w:val="16681444"/>
    <w:lvl w:ilvl="0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</w:abstractNum>
  <w:abstractNum w:abstractNumId="15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5"/>
  </w:num>
  <w:num w:numId="9">
    <w:abstractNumId w:val="12"/>
  </w:num>
  <w:num w:numId="10">
    <w:abstractNumId w:val="13"/>
  </w:num>
  <w:num w:numId="11">
    <w:abstractNumId w:val="6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40058"/>
    <w:rsid w:val="00053D96"/>
    <w:rsid w:val="000745AD"/>
    <w:rsid w:val="00092939"/>
    <w:rsid w:val="00123FB2"/>
    <w:rsid w:val="001257D9"/>
    <w:rsid w:val="00131F42"/>
    <w:rsid w:val="00165BBC"/>
    <w:rsid w:val="001C6A4E"/>
    <w:rsid w:val="002130EF"/>
    <w:rsid w:val="00235723"/>
    <w:rsid w:val="00247983"/>
    <w:rsid w:val="002517E8"/>
    <w:rsid w:val="00270311"/>
    <w:rsid w:val="00273D50"/>
    <w:rsid w:val="00282552"/>
    <w:rsid w:val="002B5881"/>
    <w:rsid w:val="002D078F"/>
    <w:rsid w:val="002D2DCC"/>
    <w:rsid w:val="002F1CA1"/>
    <w:rsid w:val="002F4061"/>
    <w:rsid w:val="00342FE1"/>
    <w:rsid w:val="00355D30"/>
    <w:rsid w:val="0038286E"/>
    <w:rsid w:val="00394387"/>
    <w:rsid w:val="00400819"/>
    <w:rsid w:val="0042708E"/>
    <w:rsid w:val="004277D5"/>
    <w:rsid w:val="00436118"/>
    <w:rsid w:val="00444CEC"/>
    <w:rsid w:val="0045229E"/>
    <w:rsid w:val="00482F8D"/>
    <w:rsid w:val="004849CA"/>
    <w:rsid w:val="004A2A6C"/>
    <w:rsid w:val="004A53DC"/>
    <w:rsid w:val="004C24E3"/>
    <w:rsid w:val="004E0B9A"/>
    <w:rsid w:val="004E4F0D"/>
    <w:rsid w:val="00533F1D"/>
    <w:rsid w:val="00534D23"/>
    <w:rsid w:val="00540817"/>
    <w:rsid w:val="005638F8"/>
    <w:rsid w:val="005A6345"/>
    <w:rsid w:val="005A6C21"/>
    <w:rsid w:val="005C7D1F"/>
    <w:rsid w:val="005D1212"/>
    <w:rsid w:val="0060128F"/>
    <w:rsid w:val="00602B77"/>
    <w:rsid w:val="00641B60"/>
    <w:rsid w:val="006631AE"/>
    <w:rsid w:val="0068553A"/>
    <w:rsid w:val="006C6435"/>
    <w:rsid w:val="006E4BFD"/>
    <w:rsid w:val="00701156"/>
    <w:rsid w:val="0073719E"/>
    <w:rsid w:val="007C327B"/>
    <w:rsid w:val="00806F6E"/>
    <w:rsid w:val="0081591E"/>
    <w:rsid w:val="00836F90"/>
    <w:rsid w:val="00846B63"/>
    <w:rsid w:val="00850885"/>
    <w:rsid w:val="00874E68"/>
    <w:rsid w:val="00886268"/>
    <w:rsid w:val="008A517B"/>
    <w:rsid w:val="008A6CC8"/>
    <w:rsid w:val="008B5FAD"/>
    <w:rsid w:val="008D14B2"/>
    <w:rsid w:val="009446E0"/>
    <w:rsid w:val="009778DA"/>
    <w:rsid w:val="009913FF"/>
    <w:rsid w:val="00993AC7"/>
    <w:rsid w:val="00997D6A"/>
    <w:rsid w:val="009C14CB"/>
    <w:rsid w:val="009C648F"/>
    <w:rsid w:val="009D035F"/>
    <w:rsid w:val="009D09B6"/>
    <w:rsid w:val="009E6615"/>
    <w:rsid w:val="009F64B5"/>
    <w:rsid w:val="00A00186"/>
    <w:rsid w:val="00A07169"/>
    <w:rsid w:val="00A10AE2"/>
    <w:rsid w:val="00A33771"/>
    <w:rsid w:val="00A51B0A"/>
    <w:rsid w:val="00A76F8E"/>
    <w:rsid w:val="00AC1B96"/>
    <w:rsid w:val="00AD3F99"/>
    <w:rsid w:val="00AE4CED"/>
    <w:rsid w:val="00B25BF8"/>
    <w:rsid w:val="00B33C78"/>
    <w:rsid w:val="00B44968"/>
    <w:rsid w:val="00B83979"/>
    <w:rsid w:val="00BA56D3"/>
    <w:rsid w:val="00BF2F54"/>
    <w:rsid w:val="00C36A0B"/>
    <w:rsid w:val="00C62B74"/>
    <w:rsid w:val="00C64002"/>
    <w:rsid w:val="00C9325E"/>
    <w:rsid w:val="00CB018B"/>
    <w:rsid w:val="00CE6B62"/>
    <w:rsid w:val="00CE7A0F"/>
    <w:rsid w:val="00D10F66"/>
    <w:rsid w:val="00D22CEC"/>
    <w:rsid w:val="00D23824"/>
    <w:rsid w:val="00D24D1D"/>
    <w:rsid w:val="00D43631"/>
    <w:rsid w:val="00D61EFC"/>
    <w:rsid w:val="00D65A8B"/>
    <w:rsid w:val="00D750FC"/>
    <w:rsid w:val="00DE534A"/>
    <w:rsid w:val="00E40BDC"/>
    <w:rsid w:val="00E90A4A"/>
    <w:rsid w:val="00EA1C6F"/>
    <w:rsid w:val="00F167C6"/>
    <w:rsid w:val="00F22B66"/>
    <w:rsid w:val="00F4215D"/>
    <w:rsid w:val="00F463A7"/>
    <w:rsid w:val="00F906EE"/>
    <w:rsid w:val="00FE3DD8"/>
    <w:rsid w:val="00FE42BB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6B63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46B63"/>
    <w:rPr>
      <w:sz w:val="24"/>
    </w:rPr>
  </w:style>
  <w:style w:type="character" w:customStyle="1" w:styleId="Domylnaczcionkaakapitu1">
    <w:name w:val="Domyślna czcionka akapitu1"/>
    <w:rsid w:val="00846B63"/>
  </w:style>
  <w:style w:type="character" w:styleId="Hipercze">
    <w:name w:val="Hyperlink"/>
    <w:rsid w:val="00846B63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46B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46B63"/>
    <w:pPr>
      <w:spacing w:after="120"/>
    </w:pPr>
  </w:style>
  <w:style w:type="paragraph" w:styleId="Lista">
    <w:name w:val="List"/>
    <w:basedOn w:val="Tekstpodstawowy"/>
    <w:rsid w:val="00846B63"/>
    <w:rPr>
      <w:rFonts w:cs="Mangal"/>
    </w:rPr>
  </w:style>
  <w:style w:type="paragraph" w:styleId="Legenda">
    <w:name w:val="caption"/>
    <w:basedOn w:val="Normalny"/>
    <w:qFormat/>
    <w:rsid w:val="00846B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46B63"/>
    <w:pPr>
      <w:suppressLineNumbers/>
    </w:pPr>
    <w:rPr>
      <w:rFonts w:cs="Mangal"/>
    </w:rPr>
  </w:style>
  <w:style w:type="paragraph" w:styleId="NormalnyWeb">
    <w:name w:val="Normal (Web)"/>
    <w:basedOn w:val="Normalny"/>
    <w:rsid w:val="00846B63"/>
    <w:pPr>
      <w:spacing w:before="280" w:after="280"/>
    </w:pPr>
  </w:style>
  <w:style w:type="paragraph" w:customStyle="1" w:styleId="Zawartotabeli">
    <w:name w:val="Zawartość tabeli"/>
    <w:basedOn w:val="Normalny"/>
    <w:rsid w:val="00846B63"/>
    <w:pPr>
      <w:suppressLineNumbers/>
    </w:pPr>
  </w:style>
  <w:style w:type="paragraph" w:customStyle="1" w:styleId="Nagwektabeli">
    <w:name w:val="Nagłówek tabeli"/>
    <w:basedOn w:val="Zawartotabeli"/>
    <w:rsid w:val="00846B63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pis">
    <w:name w:val="Signature"/>
    <w:basedOn w:val="Normalny"/>
    <w:rsid w:val="008A517B"/>
    <w:pPr>
      <w:suppressLineNumbers/>
      <w:overflowPunct w:val="0"/>
      <w:autoSpaceDE w:val="0"/>
      <w:autoSpaceDN w:val="0"/>
      <w:adjustRightInd w:val="0"/>
      <w:spacing w:before="120" w:after="120"/>
      <w:textAlignment w:val="baseline"/>
    </w:pPr>
    <w:rPr>
      <w:i/>
      <w:kern w:val="1"/>
      <w:szCs w:val="20"/>
      <w:lang w:eastAsia="pl-PL"/>
    </w:rPr>
  </w:style>
  <w:style w:type="paragraph" w:customStyle="1" w:styleId="Akapitzlist1">
    <w:name w:val="Akapit z listą1"/>
    <w:basedOn w:val="Normalny"/>
    <w:rsid w:val="008A517B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ps.cieszyn.pl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100</TotalTime>
  <Pages>3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6983</CharactersWithSpaces>
  <SharedDoc>false</SharedDoc>
  <HLinks>
    <vt:vector size="6" baseType="variant"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http://www.mops.cieszyn.pl/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18</cp:revision>
  <cp:lastPrinted>2022-07-12T08:02:00Z</cp:lastPrinted>
  <dcterms:created xsi:type="dcterms:W3CDTF">2021-10-05T11:56:00Z</dcterms:created>
  <dcterms:modified xsi:type="dcterms:W3CDTF">2022-07-12T08:05:00Z</dcterms:modified>
</cp:coreProperties>
</file>