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553"/>
        <w:gridCol w:w="733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13187C">
              <w:rPr>
                <w:b/>
                <w:color w:val="000000"/>
                <w:sz w:val="36"/>
                <w:szCs w:val="36"/>
              </w:rPr>
              <w:t>13 czerwca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616E8B" w:rsidRDefault="005A6B8F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Referent</w:t>
            </w:r>
          </w:p>
          <w:p w:rsidR="00F22B66" w:rsidRPr="00616E8B" w:rsidRDefault="00BC22AB">
            <w:pPr>
              <w:spacing w:line="276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w</w:t>
            </w:r>
            <w:r w:rsidR="00F22B66"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C289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Zespole</w:t>
            </w:r>
            <w:r w:rsidR="005A6B8F"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3187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ds. domów pomocy społecznej i usług</w:t>
            </w:r>
          </w:p>
          <w:p w:rsidR="0045229E" w:rsidRPr="00616E8B" w:rsidRDefault="00F22B66" w:rsidP="005638F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>Pracownik zatrudniony będzie na</w:t>
            </w:r>
            <w:r w:rsidR="0045229E"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czas określony na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podstawie umow</w:t>
            </w:r>
            <w:r w:rsidR="008A6CC8" w:rsidRPr="00616E8B">
              <w:rPr>
                <w:rFonts w:eastAsia="Calibri"/>
                <w:bCs/>
                <w:sz w:val="28"/>
                <w:szCs w:val="28"/>
                <w:lang w:eastAsia="en-US"/>
              </w:rPr>
              <w:t>y o pracę</w:t>
            </w:r>
          </w:p>
          <w:p w:rsidR="00F22B66" w:rsidRPr="00265058" w:rsidRDefault="008A6CC8" w:rsidP="0013187C">
            <w:pPr>
              <w:jc w:val="center"/>
              <w:rPr>
                <w:rFonts w:eastAsia="Calibri"/>
                <w:bCs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w wymiarze </w:t>
            </w:r>
            <w:r w:rsidR="00BA56D3" w:rsidRPr="00616E8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4A2A6C" w:rsidRPr="00616E8B">
              <w:rPr>
                <w:rFonts w:eastAsia="Calibri"/>
                <w:bCs/>
                <w:sz w:val="28"/>
                <w:szCs w:val="28"/>
                <w:lang w:eastAsia="en-US"/>
              </w:rPr>
              <w:t>/1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etatu</w:t>
            </w:r>
            <w:r w:rsidR="001707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2B66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265058" w:rsidRDefault="00F22B66">
            <w:pPr>
              <w:numPr>
                <w:ilvl w:val="0"/>
                <w:numId w:val="2"/>
              </w:numPr>
              <w:ind w:left="426"/>
            </w:pPr>
            <w:r w:rsidRPr="00265058">
              <w:rPr>
                <w:color w:val="000000"/>
              </w:rPr>
              <w:t>Wymagania niezbędne</w:t>
            </w:r>
          </w:p>
          <w:p w:rsidR="00806F6E" w:rsidRPr="00265058" w:rsidRDefault="00581430" w:rsidP="00806F6E">
            <w:pPr>
              <w:ind w:left="360"/>
            </w:pPr>
            <w:r>
              <w:rPr>
                <w:color w:val="000000"/>
              </w:rPr>
              <w:t>(konieczne do </w:t>
            </w:r>
            <w:r w:rsidR="0052274D">
              <w:rPr>
                <w:color w:val="000000"/>
              </w:rPr>
              <w:t xml:space="preserve">podjęcia pracy na ww. </w:t>
            </w:r>
            <w:r w:rsidR="00806F6E" w:rsidRPr="00265058">
              <w:rPr>
                <w:color w:val="000000"/>
              </w:rPr>
              <w:t>stanowisku)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wykształcenie średnie,</w:t>
            </w:r>
          </w:p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Pr="00DD7AD2">
              <w:rPr>
                <w:color w:val="000000"/>
              </w:rPr>
              <w:br/>
              <w:t>z pełni praw publicznych,</w:t>
            </w:r>
          </w:p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 xml:space="preserve">niekaralność za przestępstwo popełnione umyślnie, </w:t>
            </w:r>
          </w:p>
          <w:p w:rsidR="00AA05FE" w:rsidRPr="00DD7AD2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opinia,</w:t>
            </w:r>
          </w:p>
          <w:p w:rsidR="00AA05FE" w:rsidRPr="00AA05FE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 xml:space="preserve">umiejętności organizacyjne, skrupulatność i rzetelność w prowadzeniu dokumentacji,  </w:t>
            </w:r>
          </w:p>
          <w:p w:rsidR="005A6B8F" w:rsidRPr="00AA05FE" w:rsidRDefault="00AA05FE" w:rsidP="00AA05F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AA05FE">
              <w:rPr>
                <w:color w:val="000000"/>
              </w:rPr>
              <w:t>znajomość obsługi komputera.</w:t>
            </w:r>
          </w:p>
        </w:tc>
      </w:tr>
      <w:tr w:rsidR="0013187C" w:rsidTr="0052274D">
        <w:trPr>
          <w:trHeight w:val="19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187C" w:rsidRPr="00265058" w:rsidRDefault="0013187C" w:rsidP="00B76E08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</w:rPr>
            </w:pPr>
            <w:r w:rsidRPr="00265058">
              <w:rPr>
                <w:color w:val="000000"/>
              </w:rPr>
              <w:t>Wymagania dodatkowe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FE" w:rsidRPr="00DD7AD2" w:rsidRDefault="00AA05FE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nawiązywania kontaktów oraz pracy w zespole,</w:t>
            </w:r>
          </w:p>
          <w:p w:rsidR="00AA05FE" w:rsidRPr="00DD7AD2" w:rsidRDefault="00AA05FE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AA05FE" w:rsidRDefault="00AA05FE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Top </w:t>
            </w:r>
            <w:r>
              <w:rPr>
                <w:rFonts w:eastAsia="Arial Unicode MS"/>
              </w:rPr>
              <w:t xml:space="preserve">- </w:t>
            </w:r>
            <w:r w:rsidRPr="00DD7AD2">
              <w:rPr>
                <w:rFonts w:eastAsia="Arial Unicode MS"/>
              </w:rPr>
              <w:t>Team,</w:t>
            </w:r>
          </w:p>
          <w:p w:rsidR="00AA05FE" w:rsidRDefault="0013187C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AA05FE">
              <w:rPr>
                <w:color w:val="000000"/>
              </w:rPr>
              <w:t>doświadczenie zawodowe w pracy w jednostkach administracji samorządowej,</w:t>
            </w:r>
          </w:p>
          <w:p w:rsidR="00AA05FE" w:rsidRDefault="0013187C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AA05FE">
              <w:rPr>
                <w:color w:val="000000"/>
              </w:rPr>
              <w:t>umiejętności organizacyjne, skrupulatność i rzetelność w prowadzeniu dokumentacji,</w:t>
            </w:r>
          </w:p>
          <w:p w:rsidR="0013187C" w:rsidRPr="00AA05FE" w:rsidRDefault="0013187C" w:rsidP="00AA05FE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AA05FE">
              <w:rPr>
                <w:color w:val="000000"/>
              </w:rPr>
              <w:t>biegła znajomość obsługi komputera.</w:t>
            </w:r>
          </w:p>
        </w:tc>
      </w:tr>
      <w:tr w:rsidR="00F22B66" w:rsidRPr="002B25E0" w:rsidTr="0052274D">
        <w:trPr>
          <w:trHeight w:val="169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265058" w:rsidRDefault="00F22B66" w:rsidP="0043620D">
            <w:pPr>
              <w:numPr>
                <w:ilvl w:val="0"/>
                <w:numId w:val="2"/>
              </w:numPr>
              <w:ind w:left="426"/>
              <w:rPr>
                <w:color w:val="000000"/>
              </w:rPr>
            </w:pPr>
            <w:r w:rsidRPr="00265058">
              <w:rPr>
                <w:color w:val="000000"/>
              </w:rPr>
              <w:t>Zakres z</w:t>
            </w:r>
            <w:r w:rsidR="0043620D" w:rsidRPr="00265058">
              <w:rPr>
                <w:color w:val="000000"/>
              </w:rPr>
              <w:t>adań wykonywanych na stanowisku</w:t>
            </w: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806F6E" w:rsidRPr="00265058" w:rsidRDefault="00806F6E" w:rsidP="00EA1C6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87C" w:rsidRDefault="0013187C" w:rsidP="0013187C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/>
              <w:ind w:left="357" w:hanging="357"/>
              <w:jc w:val="both"/>
              <w:rPr>
                <w:bCs/>
              </w:rPr>
            </w:pPr>
            <w:r>
              <w:t>prowadzenie postępowań administracyjnych w sprawach ustalenia opłat za pobyt w DPS wnoszonych przez małżonka, wstępnych, zstępnych mieszkańców domów pomocy społecznej z wyłączeniem przeprowadzania rodzinnych wywiadów środowiskowych w tych sprawach,</w:t>
            </w:r>
          </w:p>
          <w:p w:rsidR="0013187C" w:rsidRPr="0013187C" w:rsidRDefault="0013187C" w:rsidP="0013187C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/>
              <w:ind w:left="357" w:hanging="357"/>
              <w:jc w:val="both"/>
              <w:rPr>
                <w:bCs/>
              </w:rPr>
            </w:pPr>
            <w:r w:rsidRPr="0013187C">
              <w:rPr>
                <w:bCs/>
              </w:rPr>
              <w:t xml:space="preserve">udzielanie interesantom niezbędnych informacji w zakresie udzielania pomocy    na podstawie ustawy o pomocy społecznej, </w:t>
            </w:r>
          </w:p>
          <w:p w:rsidR="0013187C" w:rsidRPr="0013187C" w:rsidRDefault="0013187C" w:rsidP="0013187C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/>
              <w:ind w:left="357" w:hanging="357"/>
              <w:jc w:val="both"/>
              <w:rPr>
                <w:bCs/>
              </w:rPr>
            </w:pPr>
            <w:r w:rsidRPr="0013187C">
              <w:rPr>
                <w:bCs/>
              </w:rPr>
              <w:t>pomoc przy wprowadzaniu danych do programu komputerowego Top-Team,</w:t>
            </w:r>
          </w:p>
          <w:p w:rsidR="0013187C" w:rsidRPr="0013187C" w:rsidRDefault="0013187C" w:rsidP="0013187C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/>
              <w:ind w:left="357" w:hanging="357"/>
              <w:jc w:val="both"/>
              <w:rPr>
                <w:bCs/>
              </w:rPr>
            </w:pPr>
            <w:r w:rsidRPr="0013187C">
              <w:rPr>
                <w:bCs/>
              </w:rPr>
              <w:t>pomoc przy prowadzeniu ewidencji i rejestrów prowadzonych spraw,</w:t>
            </w:r>
          </w:p>
          <w:p w:rsidR="0043620D" w:rsidRPr="0013187C" w:rsidRDefault="0013187C" w:rsidP="0013187C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/>
              <w:ind w:left="357" w:hanging="357"/>
              <w:jc w:val="both"/>
              <w:rPr>
                <w:bCs/>
              </w:rPr>
            </w:pPr>
            <w:r w:rsidRPr="0013187C">
              <w:rPr>
                <w:bCs/>
              </w:rPr>
              <w:t>przygotowywanie i przekazywanie dokumentacji do Archiwum Zakładowego</w:t>
            </w:r>
            <w:r>
              <w:rPr>
                <w:bCs/>
              </w:rPr>
              <w:t>.</w:t>
            </w:r>
          </w:p>
        </w:tc>
      </w:tr>
      <w:tr w:rsidR="00D65A8B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265058" w:rsidRDefault="00D65A8B" w:rsidP="00D65A8B">
            <w:pPr>
              <w:ind w:left="318" w:hanging="284"/>
              <w:rPr>
                <w:color w:val="000000"/>
              </w:rPr>
            </w:pPr>
            <w:r w:rsidRPr="00265058">
              <w:rPr>
                <w:color w:val="000000"/>
              </w:rPr>
              <w:t xml:space="preserve">4. Warunki pracy </w:t>
            </w:r>
            <w:r w:rsidR="00581430">
              <w:rPr>
                <w:color w:val="000000"/>
              </w:rPr>
              <w:t>na </w:t>
            </w:r>
            <w:r w:rsidRPr="00265058">
              <w:rPr>
                <w:color w:val="000000"/>
              </w:rPr>
              <w:t>stanowisku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Pr="0052274D" w:rsidRDefault="00F553D3" w:rsidP="00104EF0">
            <w:pPr>
              <w:pStyle w:val="NormalnyWeb"/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Praca wykonywana będzie </w:t>
            </w:r>
            <w:r w:rsidR="00265058">
              <w:rPr>
                <w:lang w:eastAsia="pl-PL"/>
              </w:rPr>
              <w:t>w </w:t>
            </w:r>
            <w:r w:rsidR="00D65A8B" w:rsidRPr="00265058">
              <w:rPr>
                <w:lang w:eastAsia="pl-PL"/>
              </w:rPr>
              <w:t>siedzibie MOPS przy ul. Skrajnej 5</w:t>
            </w:r>
            <w:r w:rsidR="000F1DB7" w:rsidRPr="00265058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 pomieszczeniu</w:t>
            </w:r>
            <w:r w:rsidR="00D65A8B" w:rsidRPr="00265058">
              <w:rPr>
                <w:lang w:eastAsia="pl-PL"/>
              </w:rPr>
              <w:t xml:space="preserve"> bi</w:t>
            </w:r>
            <w:r w:rsidR="00850885" w:rsidRPr="00265058">
              <w:rPr>
                <w:lang w:eastAsia="pl-PL"/>
              </w:rPr>
              <w:t>u</w:t>
            </w:r>
            <w:r>
              <w:rPr>
                <w:lang w:eastAsia="pl-PL"/>
              </w:rPr>
              <w:t>rowym</w:t>
            </w:r>
            <w:r w:rsidR="00265058">
              <w:rPr>
                <w:lang w:eastAsia="pl-PL"/>
              </w:rPr>
              <w:t xml:space="preserve"> na </w:t>
            </w:r>
            <w:r w:rsidR="00D65A8B" w:rsidRPr="00265058">
              <w:rPr>
                <w:lang w:eastAsia="pl-PL"/>
              </w:rPr>
              <w:t>parterze,</w:t>
            </w:r>
            <w:r>
              <w:rPr>
                <w:lang w:eastAsia="pl-PL"/>
              </w:rPr>
              <w:t xml:space="preserve"> </w:t>
            </w:r>
            <w:r w:rsidR="004277D5" w:rsidRPr="00265058">
              <w:rPr>
                <w:lang w:eastAsia="pl-PL"/>
              </w:rPr>
              <w:t>z</w:t>
            </w:r>
            <w:r w:rsidR="00265058" w:rsidRPr="00265058">
              <w:rPr>
                <w:lang w:eastAsia="pl-PL"/>
              </w:rPr>
              <w:t> </w:t>
            </w:r>
            <w:r>
              <w:rPr>
                <w:lang w:eastAsia="pl-PL"/>
              </w:rPr>
              <w:t xml:space="preserve"> </w:t>
            </w:r>
            <w:r w:rsidR="004277D5" w:rsidRPr="00265058">
              <w:rPr>
                <w:lang w:eastAsia="pl-PL"/>
              </w:rPr>
              <w:t>wykorzystaniem</w:t>
            </w:r>
            <w:r w:rsidR="00D65A8B" w:rsidRPr="00265058">
              <w:rPr>
                <w:lang w:eastAsia="pl-PL"/>
              </w:rPr>
              <w:t xml:space="preserve"> sprzętu biurowego </w:t>
            </w:r>
            <w:r>
              <w:rPr>
                <w:lang w:eastAsia="pl-PL"/>
              </w:rPr>
              <w:t xml:space="preserve">takiego </w:t>
            </w:r>
            <w:r w:rsidR="00D65A8B" w:rsidRPr="00265058">
              <w:rPr>
                <w:lang w:eastAsia="pl-PL"/>
              </w:rPr>
              <w:t>jak</w:t>
            </w:r>
            <w:r>
              <w:rPr>
                <w:lang w:eastAsia="pl-PL"/>
              </w:rPr>
              <w:t>:</w:t>
            </w:r>
            <w:r w:rsidR="00D65A8B" w:rsidRPr="00265058">
              <w:rPr>
                <w:lang w:eastAsia="pl-PL"/>
              </w:rPr>
              <w:t xml:space="preserve"> komputer, drukarka,</w:t>
            </w:r>
            <w:r w:rsidR="00B96B64">
              <w:rPr>
                <w:lang w:eastAsia="pl-PL"/>
              </w:rPr>
              <w:t xml:space="preserve"> kserokopiarka, niszczarka.</w:t>
            </w:r>
            <w:r w:rsidR="00CB444B">
              <w:rPr>
                <w:lang w:eastAsia="pl-PL"/>
              </w:rPr>
              <w:t xml:space="preserve"> </w:t>
            </w:r>
            <w:r w:rsidR="00104EF0">
              <w:rPr>
                <w:lang w:eastAsia="pl-PL"/>
              </w:rPr>
              <w:t>Rozkład czasu pracy: poniedziałek w godzinach</w:t>
            </w:r>
            <w:r w:rsidR="00CB444B">
              <w:rPr>
                <w:lang w:eastAsia="pl-PL"/>
              </w:rPr>
              <w:t xml:space="preserve"> od 8.00 do </w:t>
            </w:r>
            <w:r w:rsidR="00CB444B" w:rsidRPr="00265058">
              <w:rPr>
                <w:lang w:eastAsia="pl-PL"/>
              </w:rPr>
              <w:t>16.00</w:t>
            </w:r>
            <w:r w:rsidR="00104EF0">
              <w:rPr>
                <w:lang w:eastAsia="pl-PL"/>
              </w:rPr>
              <w:t xml:space="preserve"> i od </w:t>
            </w:r>
            <w:r w:rsidR="00B96B64">
              <w:rPr>
                <w:lang w:eastAsia="pl-PL"/>
              </w:rPr>
              <w:t>wtorku do </w:t>
            </w:r>
            <w:r w:rsidR="00CB444B">
              <w:rPr>
                <w:lang w:eastAsia="pl-PL"/>
              </w:rPr>
              <w:t xml:space="preserve">piątku </w:t>
            </w:r>
            <w:r w:rsidR="00D65A8B" w:rsidRPr="00265058">
              <w:rPr>
                <w:lang w:eastAsia="pl-PL"/>
              </w:rPr>
              <w:t xml:space="preserve"> </w:t>
            </w:r>
            <w:r w:rsidR="00104EF0">
              <w:rPr>
                <w:lang w:eastAsia="pl-PL"/>
              </w:rPr>
              <w:t xml:space="preserve">w godzinach </w:t>
            </w:r>
            <w:r w:rsidR="00247983" w:rsidRPr="00265058">
              <w:rPr>
                <w:lang w:eastAsia="pl-PL"/>
              </w:rPr>
              <w:t>od</w:t>
            </w:r>
            <w:r w:rsidR="00CB444B">
              <w:rPr>
                <w:lang w:eastAsia="pl-PL"/>
              </w:rPr>
              <w:t> </w:t>
            </w:r>
            <w:r w:rsidR="00EA1C6F" w:rsidRPr="00265058">
              <w:rPr>
                <w:lang w:eastAsia="pl-PL"/>
              </w:rPr>
              <w:t>7.00 do</w:t>
            </w:r>
            <w:r w:rsidR="00436118" w:rsidRPr="00265058">
              <w:rPr>
                <w:lang w:eastAsia="pl-PL"/>
              </w:rPr>
              <w:t xml:space="preserve"> 15.00</w:t>
            </w:r>
            <w:r w:rsidR="0068553A" w:rsidRPr="00265058">
              <w:rPr>
                <w:lang w:eastAsia="pl-PL"/>
              </w:rPr>
              <w:t xml:space="preserve"> lub</w:t>
            </w:r>
            <w:r w:rsidR="00A33771" w:rsidRPr="00265058">
              <w:rPr>
                <w:lang w:eastAsia="pl-PL"/>
              </w:rPr>
              <w:t xml:space="preserve"> od</w:t>
            </w:r>
            <w:r w:rsidR="0068553A" w:rsidRPr="00265058">
              <w:rPr>
                <w:lang w:eastAsia="pl-PL"/>
              </w:rPr>
              <w:t xml:space="preserve"> </w:t>
            </w:r>
            <w:r w:rsidR="00265058">
              <w:rPr>
                <w:lang w:eastAsia="pl-PL"/>
              </w:rPr>
              <w:t>7.30 do </w:t>
            </w:r>
            <w:r w:rsidR="00436118" w:rsidRPr="00265058">
              <w:rPr>
                <w:lang w:eastAsia="pl-PL"/>
              </w:rPr>
              <w:t>15.30</w:t>
            </w:r>
            <w:r w:rsidR="00CB444B">
              <w:rPr>
                <w:lang w:eastAsia="pl-PL"/>
              </w:rPr>
              <w:t>.</w:t>
            </w:r>
          </w:p>
        </w:tc>
      </w:tr>
      <w:tr w:rsidR="00F22B66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265058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265058">
              <w:rPr>
                <w:color w:val="000000"/>
              </w:rPr>
              <w:lastRenderedPageBreak/>
              <w:t>Wymagane</w:t>
            </w:r>
          </w:p>
          <w:p w:rsidR="00F22B66" w:rsidRPr="00265058" w:rsidRDefault="00123FB2" w:rsidP="00123FB2">
            <w:pPr>
              <w:keepNext/>
              <w:ind w:left="34"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 w:rsidR="0052274D">
              <w:rPr>
                <w:color w:val="000000"/>
              </w:rPr>
              <w:t xml:space="preserve"> </w:t>
            </w:r>
            <w:r w:rsidRPr="00265058">
              <w:rPr>
                <w:color w:val="000000"/>
              </w:rPr>
              <w:t xml:space="preserve"> </w:t>
            </w:r>
            <w:r w:rsidR="00F22B66" w:rsidRPr="00265058">
              <w:rPr>
                <w:color w:val="000000"/>
              </w:rPr>
              <w:t>dokumenty</w:t>
            </w:r>
          </w:p>
          <w:p w:rsidR="00F22B66" w:rsidRPr="00265058" w:rsidRDefault="00123FB2" w:rsidP="00123FB2">
            <w:pPr>
              <w:keepNext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 w:rsidR="0052274D">
              <w:rPr>
                <w:color w:val="000000"/>
              </w:rPr>
              <w:t xml:space="preserve">   </w:t>
            </w:r>
            <w:r w:rsidR="00806F6E" w:rsidRPr="00265058">
              <w:rPr>
                <w:color w:val="000000"/>
              </w:rPr>
              <w:t>(niezbędne)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D0" w:rsidRDefault="00C617D0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CV oraz list motywacyjny</w:t>
            </w:r>
            <w:r>
              <w:t>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wypełniony kwestionariusz osob</w:t>
            </w:r>
            <w:r w:rsidR="002517E8" w:rsidRPr="00265058">
              <w:t>ow</w:t>
            </w:r>
            <w:r w:rsidRPr="00265058">
              <w:t>y dla kandydata do pracy</w:t>
            </w:r>
            <w:r w:rsidR="0052274D">
              <w:t xml:space="preserve"> (formularz w załączniku),</w:t>
            </w:r>
          </w:p>
          <w:p w:rsidR="00F22B66" w:rsidRPr="00265058" w:rsidRDefault="00394387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kserokopie świa</w:t>
            </w:r>
            <w:r w:rsidR="00E40BDC" w:rsidRPr="00265058">
              <w:t>dectw szkolnych, dyplomów - potwierdzających kwalifikacje zawodowe,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niekaralności,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pełnej zdolności do czynności prawnych</w:t>
            </w:r>
            <w:r w:rsidR="00247983" w:rsidRPr="00265058">
              <w:br/>
            </w:r>
            <w:r w:rsidRPr="00265058">
              <w:t>i korzystaniu z pełni praw publicznych,</w:t>
            </w:r>
          </w:p>
          <w:p w:rsidR="00F22B66" w:rsidRPr="00C617D0" w:rsidRDefault="00BB028F" w:rsidP="00C617D0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 w:themeColor="text1"/>
              </w:rPr>
            </w:pPr>
            <w:r w:rsidRPr="00265058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</w:t>
            </w:r>
            <w:r w:rsidR="00265058">
              <w:rPr>
                <w:color w:val="000000" w:themeColor="text1"/>
              </w:rPr>
              <w:t xml:space="preserve">y 95/46/WE (Dz. Urz. EU L </w:t>
            </w:r>
            <w:r w:rsidRPr="00265058">
              <w:rPr>
                <w:color w:val="000000" w:themeColor="text1"/>
              </w:rPr>
              <w:t>z 2016r. nr 119, s.1) zgodnie z załączonym poniżej wzorem</w:t>
            </w:r>
            <w:r w:rsidR="00D721F8" w:rsidRPr="00265058">
              <w:rPr>
                <w:color w:val="000000" w:themeColor="text1"/>
                <w:lang w:eastAsia="pl-PL"/>
              </w:rPr>
              <w:t xml:space="preserve"> w celu przeprowadzenia konkursu na ww. stanowisko</w:t>
            </w:r>
            <w:r w:rsidR="00C617D0">
              <w:rPr>
                <w:color w:val="000000" w:themeColor="text1"/>
                <w:lang w:eastAsia="pl-PL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265058" w:rsidRDefault="00F22B66" w:rsidP="009D035F">
            <w:pPr>
              <w:numPr>
                <w:ilvl w:val="0"/>
                <w:numId w:val="8"/>
              </w:numPr>
              <w:jc w:val="both"/>
            </w:pPr>
            <w:r w:rsidRPr="00265058">
              <w:t>Dokumenty należy złożyć w zaklejonej kopercie.</w:t>
            </w:r>
          </w:p>
          <w:p w:rsidR="00F22B66" w:rsidRPr="00265058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265058">
              <w:t xml:space="preserve">Miejsce składania dokumentów: </w:t>
            </w:r>
            <w:r w:rsidRPr="00265058">
              <w:rPr>
                <w:i/>
              </w:rPr>
              <w:t xml:space="preserve">biuro podawcze Ośrodka przy ul. Skrajnej 5 w Cieszynie </w:t>
            </w:r>
            <w:r w:rsidR="00BC22AB" w:rsidRPr="00265058">
              <w:rPr>
                <w:i/>
              </w:rPr>
              <w:t xml:space="preserve">                                 </w:t>
            </w:r>
            <w:r w:rsidRPr="00265058">
              <w:rPr>
                <w:i/>
              </w:rPr>
              <w:t xml:space="preserve">lub za pośrednictwem poczty na adres: </w:t>
            </w:r>
          </w:p>
          <w:p w:rsidR="004C24E3" w:rsidRPr="00265058" w:rsidRDefault="00F22B66" w:rsidP="009D035F">
            <w:pPr>
              <w:spacing w:before="60"/>
              <w:jc w:val="center"/>
              <w:rPr>
                <w:i/>
              </w:rPr>
            </w:pPr>
            <w:r w:rsidRPr="00265058">
              <w:rPr>
                <w:b/>
                <w:i/>
              </w:rPr>
              <w:t>Miejski Ośrodek Pomocy Społecznej, 43-400 Cieszyn, ul. Skrajna 5</w:t>
            </w:r>
            <w:r w:rsidRPr="00265058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265058" w:rsidRDefault="00F22B66">
            <w:r w:rsidRPr="00265058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265058" w:rsidRDefault="00AA05FE" w:rsidP="00F542AE">
            <w:pPr>
              <w:pStyle w:val="Akapitzlist"/>
              <w:numPr>
                <w:ilvl w:val="2"/>
                <w:numId w:val="21"/>
              </w:numPr>
              <w:snapToGrid w:val="0"/>
            </w:pPr>
            <w:r>
              <w:t xml:space="preserve"> </w:t>
            </w:r>
            <w:r w:rsidR="00CE6B62" w:rsidRPr="00265058">
              <w:t xml:space="preserve">r. </w:t>
            </w:r>
            <w:r w:rsidR="00A33771" w:rsidRPr="00265058">
              <w:t xml:space="preserve">(decyduje data wpływu) </w:t>
            </w:r>
            <w:r w:rsidR="00BC22AB" w:rsidRPr="00265058">
              <w:t xml:space="preserve">do </w:t>
            </w:r>
            <w:r w:rsidR="005A6B8F" w:rsidRPr="00265058">
              <w:t xml:space="preserve">godz. </w:t>
            </w:r>
            <w:r w:rsidR="0013187C">
              <w:t>15.30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265058" w:rsidRDefault="00123FB2" w:rsidP="009D035F">
            <w:pPr>
              <w:numPr>
                <w:ilvl w:val="0"/>
                <w:numId w:val="7"/>
              </w:numPr>
              <w:jc w:val="both"/>
            </w:pPr>
            <w:r w:rsidRPr="00265058">
              <w:t>Koperty powinny być opatrzone</w:t>
            </w:r>
            <w:r w:rsidR="00F22B66" w:rsidRPr="00265058">
              <w:t xml:space="preserve"> napisem</w:t>
            </w:r>
            <w:r w:rsidRPr="00265058">
              <w:t>:</w:t>
            </w:r>
            <w:r w:rsidRPr="00265058">
              <w:rPr>
                <w:i/>
              </w:rPr>
              <w:t xml:space="preserve"> </w:t>
            </w:r>
            <w:r w:rsidR="00A43183" w:rsidRPr="00265058">
              <w:rPr>
                <w:i/>
              </w:rPr>
              <w:t>„</w:t>
            </w:r>
            <w:r w:rsidR="00B76E08" w:rsidRPr="0017075A">
              <w:rPr>
                <w:b/>
                <w:i/>
              </w:rPr>
              <w:t>N</w:t>
            </w:r>
            <w:r w:rsidR="00CE6B62" w:rsidRPr="0017075A">
              <w:rPr>
                <w:b/>
                <w:i/>
              </w:rPr>
              <w:t xml:space="preserve">abór na stanowisko: </w:t>
            </w:r>
            <w:r w:rsidR="001C2895">
              <w:rPr>
                <w:b/>
                <w:i/>
              </w:rPr>
              <w:t>Referent w Zespole</w:t>
            </w:r>
            <w:r w:rsidR="0013187C">
              <w:rPr>
                <w:b/>
                <w:i/>
              </w:rPr>
              <w:t xml:space="preserve"> ds.</w:t>
            </w:r>
            <w:r w:rsidR="00F542AE">
              <w:rPr>
                <w:b/>
                <w:i/>
              </w:rPr>
              <w:t> </w:t>
            </w:r>
            <w:r w:rsidR="0013187C">
              <w:rPr>
                <w:b/>
                <w:i/>
              </w:rPr>
              <w:t>domów pomocy społecznej i usług</w:t>
            </w:r>
            <w:r w:rsidR="00630160" w:rsidRPr="0017075A">
              <w:rPr>
                <w:b/>
                <w:i/>
              </w:rPr>
              <w:t>”</w:t>
            </w:r>
            <w:r w:rsidR="00F22B66" w:rsidRPr="00265058">
              <w:rPr>
                <w:i/>
              </w:rPr>
              <w:t xml:space="preserve">, </w:t>
            </w:r>
            <w:r w:rsidR="00F22B66" w:rsidRPr="00265058">
              <w:t>adresem Ośrodka oraz adresem kandydata.</w:t>
            </w:r>
          </w:p>
          <w:p w:rsidR="00F22B66" w:rsidRPr="00265058" w:rsidRDefault="00F22B66" w:rsidP="009D035F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Brak któregokolwiek dokumentu aplikacyjnego, wskazanego w ogłoszeniu o naborze jako dokument </w:t>
            </w:r>
            <w:r w:rsidRPr="00265058">
              <w:rPr>
                <w:u w:val="single"/>
              </w:rPr>
              <w:t>niezbędny</w:t>
            </w:r>
            <w:r w:rsidRPr="00265058">
              <w:t xml:space="preserve">, </w:t>
            </w:r>
            <w:r w:rsidR="00F906EE" w:rsidRPr="00265058">
              <w:t>może spowodować</w:t>
            </w:r>
            <w:r w:rsidRPr="00265058">
              <w:t xml:space="preserve"> uznanie kandydatury za </w:t>
            </w:r>
            <w:r w:rsidRPr="00265058">
              <w:rPr>
                <w:color w:val="000000"/>
              </w:rPr>
              <w:t>nie spełniającą</w:t>
            </w:r>
            <w:r w:rsidRPr="00265058">
              <w:t xml:space="preserve"> wymagań formalnych i jej odrzucenie.</w:t>
            </w:r>
          </w:p>
          <w:p w:rsidR="009D035F" w:rsidRPr="00265058" w:rsidRDefault="00F22B66" w:rsidP="009D035F">
            <w:pPr>
              <w:numPr>
                <w:ilvl w:val="0"/>
                <w:numId w:val="7"/>
              </w:numPr>
              <w:jc w:val="both"/>
            </w:pPr>
            <w:r w:rsidRPr="00265058">
              <w:t>Dokume</w:t>
            </w:r>
            <w:r w:rsidR="00D750FC" w:rsidRPr="00265058">
              <w:t>nty, które wpłyną do Ośrodka po</w:t>
            </w:r>
            <w:r w:rsidR="00A33771" w:rsidRPr="00265058">
              <w:t xml:space="preserve"> upływie</w:t>
            </w:r>
            <w:r w:rsidR="00D750FC" w:rsidRPr="00265058">
              <w:t xml:space="preserve"> określonego terminu</w:t>
            </w:r>
            <w:r w:rsidR="00CE6B62" w:rsidRPr="00265058">
              <w:t xml:space="preserve"> nie będą rozpatrywane. </w:t>
            </w:r>
            <w:r w:rsidRPr="00265058">
              <w:t xml:space="preserve"> </w:t>
            </w:r>
          </w:p>
          <w:p w:rsidR="00F22B66" w:rsidRPr="00265058" w:rsidRDefault="004C24E3" w:rsidP="00B76E08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Rozmowy kwalifikacyjne będą się odbywały </w:t>
            </w:r>
            <w:r w:rsidR="009D035F" w:rsidRPr="00265058">
              <w:t xml:space="preserve">po </w:t>
            </w:r>
            <w:r w:rsidR="0013187C">
              <w:t>23 czerwca 2022</w:t>
            </w:r>
            <w:r w:rsidR="009D035F" w:rsidRPr="00265058">
              <w:t xml:space="preserve"> </w:t>
            </w:r>
            <w:r w:rsidR="00A76F8E" w:rsidRPr="00265058">
              <w:t>r</w:t>
            </w:r>
            <w:r w:rsidR="00F463A7" w:rsidRPr="00265058">
              <w:t>oku</w:t>
            </w:r>
            <w:r w:rsidR="00A76F8E" w:rsidRPr="00265058">
              <w:t xml:space="preserve">. </w:t>
            </w:r>
            <w:r w:rsidR="00F22B66" w:rsidRPr="00265058">
              <w:t>O</w:t>
            </w:r>
            <w:r w:rsidR="00A76F8E" w:rsidRPr="00265058">
              <w:t xml:space="preserve"> dokładnych </w:t>
            </w:r>
            <w:r w:rsidR="00F22B66" w:rsidRPr="00265058">
              <w:t>terminach rozmów kwalifikacyjnych kandydaci będą informowani telefonicznie.</w:t>
            </w:r>
          </w:p>
          <w:p w:rsidR="00EA1C6F" w:rsidRDefault="00F22B66" w:rsidP="00EA1C6F">
            <w:pPr>
              <w:numPr>
                <w:ilvl w:val="0"/>
                <w:numId w:val="7"/>
              </w:numPr>
              <w:jc w:val="both"/>
            </w:pPr>
            <w:r w:rsidRPr="00265058">
              <w:t>Po zakończonym procesie rekrutacji dokumenty kandyda</w:t>
            </w:r>
            <w:r w:rsidR="003F3771" w:rsidRPr="00265058">
              <w:t xml:space="preserve">tów </w:t>
            </w:r>
            <w:r w:rsidR="00540817" w:rsidRPr="00265058">
              <w:t xml:space="preserve">będą możliwe do odebrania </w:t>
            </w:r>
            <w:r w:rsidR="00540817" w:rsidRPr="00265058">
              <w:br/>
            </w:r>
            <w:r w:rsidRPr="00265058">
              <w:t>w MO</w:t>
            </w:r>
            <w:r w:rsidR="00B76E08" w:rsidRPr="00265058">
              <w:t>PS w pokoju nr 17</w:t>
            </w:r>
            <w:r w:rsidRPr="00265058">
              <w:t xml:space="preserve"> przez okres trzech miesięcy, po tym okresie nastąpi ich zniszczenie. </w:t>
            </w:r>
          </w:p>
          <w:p w:rsidR="0052274D" w:rsidRPr="00265058" w:rsidRDefault="0052274D" w:rsidP="0052274D">
            <w:pPr>
              <w:ind w:left="720"/>
              <w:jc w:val="both"/>
            </w:pPr>
          </w:p>
          <w:p w:rsidR="009F64B5" w:rsidRDefault="009C648F">
            <w:pPr>
              <w:jc w:val="both"/>
              <w:rPr>
                <w:b/>
                <w:shd w:val="clear" w:color="auto" w:fill="FFFFFF"/>
              </w:rPr>
            </w:pPr>
            <w:r w:rsidRPr="00265058">
              <w:rPr>
                <w:b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5D5FD8" w:rsidRPr="00265058">
              <w:rPr>
                <w:b/>
                <w:highlight w:val="lightGray"/>
                <w:shd w:val="clear" w:color="auto" w:fill="FFFFFF"/>
              </w:rPr>
              <w:t xml:space="preserve"> ogłoszenia o naborze </w:t>
            </w:r>
            <w:r w:rsidR="00B76E08" w:rsidRPr="00265058">
              <w:rPr>
                <w:b/>
                <w:highlight w:val="lightGray"/>
                <w:shd w:val="clear" w:color="auto" w:fill="FFFFFF"/>
              </w:rPr>
              <w:t xml:space="preserve">nie </w:t>
            </w:r>
            <w:r w:rsidR="005D5FD8" w:rsidRPr="00265058">
              <w:rPr>
                <w:b/>
                <w:highlight w:val="lightGray"/>
                <w:shd w:val="clear" w:color="auto" w:fill="FFFFFF"/>
              </w:rPr>
              <w:t>był niższy</w:t>
            </w:r>
            <w:r w:rsidRPr="00265058">
              <w:rPr>
                <w:b/>
                <w:highlight w:val="lightGray"/>
                <w:shd w:val="clear" w:color="auto" w:fill="FFFFFF"/>
              </w:rPr>
              <w:t xml:space="preserve"> niż 6%. </w:t>
            </w:r>
          </w:p>
          <w:p w:rsidR="0052274D" w:rsidRPr="00265058" w:rsidRDefault="0052274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C648F" w:rsidRPr="00265058" w:rsidRDefault="00B33C78">
            <w:pPr>
              <w:jc w:val="both"/>
              <w:rPr>
                <w:b/>
              </w:rPr>
            </w:pPr>
            <w:r w:rsidRPr="00265058">
              <w:rPr>
                <w:b/>
              </w:rPr>
              <w:t>Dodatkowe informacje można uzyskać po</w:t>
            </w:r>
            <w:r w:rsidR="00235723" w:rsidRPr="00265058">
              <w:rPr>
                <w:b/>
              </w:rPr>
              <w:t>d</w:t>
            </w:r>
            <w:r w:rsidRPr="00265058">
              <w:rPr>
                <w:b/>
              </w:rPr>
              <w:t xml:space="preserve"> nr telefonu  </w:t>
            </w:r>
            <w:r w:rsidR="0013187C">
              <w:rPr>
                <w:b/>
              </w:rPr>
              <w:t>33-4794915</w:t>
            </w:r>
            <w:r w:rsidR="00540817" w:rsidRPr="00265058">
              <w:rPr>
                <w:b/>
              </w:rPr>
              <w:t xml:space="preserve"> lub </w:t>
            </w:r>
            <w:r w:rsidRPr="00265058">
              <w:rPr>
                <w:b/>
              </w:rPr>
              <w:t>33-47949</w:t>
            </w:r>
            <w:r w:rsidR="00BB37D6" w:rsidRPr="00265058">
              <w:rPr>
                <w:b/>
              </w:rPr>
              <w:t>0</w:t>
            </w:r>
            <w:r w:rsidR="000F1DB7" w:rsidRPr="00265058">
              <w:rPr>
                <w:b/>
              </w:rPr>
              <w:t>3</w:t>
            </w:r>
            <w:r w:rsidR="00581430">
              <w:rPr>
                <w:b/>
              </w:rPr>
              <w:t>.</w:t>
            </w:r>
          </w:p>
        </w:tc>
      </w:tr>
    </w:tbl>
    <w:p w:rsidR="00EA1C6F" w:rsidRDefault="00EA1C6F"/>
    <w:sectPr w:rsidR="00EA1C6F" w:rsidSect="00EE0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AE" w:rsidRDefault="00F542AE" w:rsidP="00616E8B">
      <w:r>
        <w:separator/>
      </w:r>
    </w:p>
  </w:endnote>
  <w:endnote w:type="continuationSeparator" w:id="0">
    <w:p w:rsidR="00F542AE" w:rsidRDefault="00F542AE" w:rsidP="0061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AE" w:rsidRDefault="00F542AE" w:rsidP="00616E8B">
      <w:r>
        <w:separator/>
      </w:r>
    </w:p>
  </w:footnote>
  <w:footnote w:type="continuationSeparator" w:id="0">
    <w:p w:rsidR="00F542AE" w:rsidRDefault="00F542AE" w:rsidP="0061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AE" w:rsidRDefault="00F542AE">
    <w:pPr>
      <w:pStyle w:val="Nagwek"/>
    </w:pPr>
  </w:p>
  <w:p w:rsidR="00F542AE" w:rsidRDefault="00F542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677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AC717C"/>
    <w:multiLevelType w:val="hybridMultilevel"/>
    <w:tmpl w:val="0652F0FA"/>
    <w:lvl w:ilvl="0" w:tplc="0415000F">
      <w:start w:val="1"/>
      <w:numFmt w:val="decimal"/>
      <w:lvlText w:val="%1."/>
      <w:lvlJc w:val="left"/>
      <w:pPr>
        <w:ind w:left="613" w:hanging="360"/>
      </w:p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22E30D6C"/>
    <w:multiLevelType w:val="hybridMultilevel"/>
    <w:tmpl w:val="E8803932"/>
    <w:lvl w:ilvl="0" w:tplc="9A423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2FB4"/>
    <w:multiLevelType w:val="hybridMultilevel"/>
    <w:tmpl w:val="826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2371"/>
    <w:multiLevelType w:val="hybridMultilevel"/>
    <w:tmpl w:val="E2E4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34E7"/>
    <w:multiLevelType w:val="hybridMultilevel"/>
    <w:tmpl w:val="9F52A4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D1635D5"/>
    <w:multiLevelType w:val="multilevel"/>
    <w:tmpl w:val="DDA6C778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BE3"/>
    <w:multiLevelType w:val="hybridMultilevel"/>
    <w:tmpl w:val="C098F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6CE7"/>
    <w:multiLevelType w:val="hybridMultilevel"/>
    <w:tmpl w:val="643826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E5CB1"/>
    <w:multiLevelType w:val="hybridMultilevel"/>
    <w:tmpl w:val="9D74DE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F901C8B"/>
    <w:multiLevelType w:val="hybridMultilevel"/>
    <w:tmpl w:val="959E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20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68"/>
    <w:rsid w:val="0001009F"/>
    <w:rsid w:val="00040058"/>
    <w:rsid w:val="00053D96"/>
    <w:rsid w:val="00092939"/>
    <w:rsid w:val="0009658D"/>
    <w:rsid w:val="000A2CDA"/>
    <w:rsid w:val="000F1DB7"/>
    <w:rsid w:val="00104EF0"/>
    <w:rsid w:val="00123FB2"/>
    <w:rsid w:val="0013187C"/>
    <w:rsid w:val="00165BBC"/>
    <w:rsid w:val="0017075A"/>
    <w:rsid w:val="001B5F06"/>
    <w:rsid w:val="001C2895"/>
    <w:rsid w:val="001C6A4E"/>
    <w:rsid w:val="001E66B6"/>
    <w:rsid w:val="002130EF"/>
    <w:rsid w:val="00235723"/>
    <w:rsid w:val="00247983"/>
    <w:rsid w:val="002517E8"/>
    <w:rsid w:val="00265058"/>
    <w:rsid w:val="0028161C"/>
    <w:rsid w:val="002B25E0"/>
    <w:rsid w:val="002D2DCC"/>
    <w:rsid w:val="002F4061"/>
    <w:rsid w:val="00327894"/>
    <w:rsid w:val="00342FE1"/>
    <w:rsid w:val="00355D30"/>
    <w:rsid w:val="00394387"/>
    <w:rsid w:val="003A6349"/>
    <w:rsid w:val="003F3771"/>
    <w:rsid w:val="00417B45"/>
    <w:rsid w:val="00421408"/>
    <w:rsid w:val="004277D5"/>
    <w:rsid w:val="00436118"/>
    <w:rsid w:val="0043620D"/>
    <w:rsid w:val="0045229E"/>
    <w:rsid w:val="0047476A"/>
    <w:rsid w:val="004849CA"/>
    <w:rsid w:val="004A2A6C"/>
    <w:rsid w:val="004C24E3"/>
    <w:rsid w:val="0052274D"/>
    <w:rsid w:val="00534D23"/>
    <w:rsid w:val="00540817"/>
    <w:rsid w:val="005638F8"/>
    <w:rsid w:val="00581430"/>
    <w:rsid w:val="00592AE8"/>
    <w:rsid w:val="005A4AA1"/>
    <w:rsid w:val="005A6345"/>
    <w:rsid w:val="005A6B8F"/>
    <w:rsid w:val="005A6C21"/>
    <w:rsid w:val="005C7D1F"/>
    <w:rsid w:val="005D1212"/>
    <w:rsid w:val="005D5FD8"/>
    <w:rsid w:val="00616E8B"/>
    <w:rsid w:val="00630160"/>
    <w:rsid w:val="00655097"/>
    <w:rsid w:val="0068553A"/>
    <w:rsid w:val="00694BB3"/>
    <w:rsid w:val="0073719E"/>
    <w:rsid w:val="007A5D9E"/>
    <w:rsid w:val="00806F6E"/>
    <w:rsid w:val="0081591E"/>
    <w:rsid w:val="00850885"/>
    <w:rsid w:val="00877583"/>
    <w:rsid w:val="00886268"/>
    <w:rsid w:val="008A2A06"/>
    <w:rsid w:val="008A6CC8"/>
    <w:rsid w:val="009432EA"/>
    <w:rsid w:val="009778DA"/>
    <w:rsid w:val="00993AC7"/>
    <w:rsid w:val="009C648F"/>
    <w:rsid w:val="009D035F"/>
    <w:rsid w:val="009D09B6"/>
    <w:rsid w:val="009D0B1D"/>
    <w:rsid w:val="009F64B5"/>
    <w:rsid w:val="00A00186"/>
    <w:rsid w:val="00A10AE2"/>
    <w:rsid w:val="00A33771"/>
    <w:rsid w:val="00A43183"/>
    <w:rsid w:val="00A51B0A"/>
    <w:rsid w:val="00A62589"/>
    <w:rsid w:val="00A76F8E"/>
    <w:rsid w:val="00AA05FE"/>
    <w:rsid w:val="00AC1B96"/>
    <w:rsid w:val="00AD3F99"/>
    <w:rsid w:val="00AE4CED"/>
    <w:rsid w:val="00B25BF8"/>
    <w:rsid w:val="00B33C78"/>
    <w:rsid w:val="00B530EE"/>
    <w:rsid w:val="00B76E08"/>
    <w:rsid w:val="00B96B64"/>
    <w:rsid w:val="00BA56D3"/>
    <w:rsid w:val="00BB028F"/>
    <w:rsid w:val="00BB37D6"/>
    <w:rsid w:val="00BC22AB"/>
    <w:rsid w:val="00BD3D0F"/>
    <w:rsid w:val="00BF2F54"/>
    <w:rsid w:val="00C261B6"/>
    <w:rsid w:val="00C535FD"/>
    <w:rsid w:val="00C617D0"/>
    <w:rsid w:val="00C62B74"/>
    <w:rsid w:val="00C90D32"/>
    <w:rsid w:val="00CB444B"/>
    <w:rsid w:val="00CE6B62"/>
    <w:rsid w:val="00CE7A0F"/>
    <w:rsid w:val="00D22CEC"/>
    <w:rsid w:val="00D23824"/>
    <w:rsid w:val="00D24D1D"/>
    <w:rsid w:val="00D61EFC"/>
    <w:rsid w:val="00D65A8B"/>
    <w:rsid w:val="00D721F8"/>
    <w:rsid w:val="00D750FC"/>
    <w:rsid w:val="00E40BDC"/>
    <w:rsid w:val="00EA1C6F"/>
    <w:rsid w:val="00EC2CA2"/>
    <w:rsid w:val="00EE02C9"/>
    <w:rsid w:val="00F022EB"/>
    <w:rsid w:val="00F22B66"/>
    <w:rsid w:val="00F463A7"/>
    <w:rsid w:val="00F542AE"/>
    <w:rsid w:val="00F553D3"/>
    <w:rsid w:val="00F571D0"/>
    <w:rsid w:val="00F906EE"/>
    <w:rsid w:val="00FD4E45"/>
    <w:rsid w:val="00FE42BB"/>
    <w:rsid w:val="00FF2147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2C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E02C9"/>
    <w:rPr>
      <w:sz w:val="24"/>
    </w:rPr>
  </w:style>
  <w:style w:type="character" w:customStyle="1" w:styleId="Domylnaczcionkaakapitu1">
    <w:name w:val="Domyślna czcionka akapitu1"/>
    <w:rsid w:val="00EE02C9"/>
  </w:style>
  <w:style w:type="character" w:styleId="Hipercze">
    <w:name w:val="Hyperlink"/>
    <w:rsid w:val="00EE02C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E02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E02C9"/>
    <w:pPr>
      <w:spacing w:after="120"/>
    </w:pPr>
  </w:style>
  <w:style w:type="paragraph" w:styleId="Lista">
    <w:name w:val="List"/>
    <w:basedOn w:val="Tekstpodstawowy"/>
    <w:rsid w:val="00EE02C9"/>
    <w:rPr>
      <w:rFonts w:cs="Mangal"/>
    </w:rPr>
  </w:style>
  <w:style w:type="paragraph" w:styleId="Legenda">
    <w:name w:val="caption"/>
    <w:basedOn w:val="Normalny"/>
    <w:qFormat/>
    <w:rsid w:val="00EE02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02C9"/>
    <w:pPr>
      <w:suppressLineNumbers/>
    </w:pPr>
    <w:rPr>
      <w:rFonts w:cs="Mangal"/>
    </w:rPr>
  </w:style>
  <w:style w:type="paragraph" w:styleId="NormalnyWeb">
    <w:name w:val="Normal (Web)"/>
    <w:basedOn w:val="Normalny"/>
    <w:rsid w:val="00EE02C9"/>
    <w:pPr>
      <w:spacing w:before="280" w:after="280"/>
    </w:pPr>
  </w:style>
  <w:style w:type="paragraph" w:customStyle="1" w:styleId="Zawartotabeli">
    <w:name w:val="Zawartość tabeli"/>
    <w:basedOn w:val="Normalny"/>
    <w:rsid w:val="00EE02C9"/>
    <w:pPr>
      <w:suppressLineNumbers/>
    </w:pPr>
  </w:style>
  <w:style w:type="paragraph" w:customStyle="1" w:styleId="Nagwektabeli">
    <w:name w:val="Nagłówek tabeli"/>
    <w:basedOn w:val="Zawartotabeli"/>
    <w:rsid w:val="00EE02C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EC2CA2"/>
    <w:pPr>
      <w:ind w:left="720"/>
      <w:contextualSpacing/>
    </w:pPr>
  </w:style>
  <w:style w:type="paragraph" w:styleId="Nagwek">
    <w:name w:val="header"/>
    <w:basedOn w:val="Normalny"/>
    <w:link w:val="NagwekZnak"/>
    <w:rsid w:val="00616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E8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6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6E8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F104-B3D7-42CF-A7CB-8ED11FF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125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6</cp:revision>
  <cp:lastPrinted>2021-12-15T11:12:00Z</cp:lastPrinted>
  <dcterms:created xsi:type="dcterms:W3CDTF">2021-12-15T08:30:00Z</dcterms:created>
  <dcterms:modified xsi:type="dcterms:W3CDTF">2022-06-13T10:15:00Z</dcterms:modified>
</cp:coreProperties>
</file>