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97D" w14:textId="77777777" w:rsidR="00D12A26" w:rsidRPr="00681D4C" w:rsidRDefault="00D12A26" w:rsidP="00681D4C">
      <w:pPr>
        <w:pStyle w:val="WW-Tekstpodstawowy2"/>
        <w:tabs>
          <w:tab w:val="left" w:leader="dot" w:pos="5103"/>
        </w:tabs>
        <w:spacing w:line="240" w:lineRule="auto"/>
        <w:rPr>
          <w:rFonts w:eastAsia="Times New Roman"/>
          <w:b w:val="0"/>
          <w:bCs/>
          <w:szCs w:val="24"/>
          <w:lang w:eastAsia="ar-SA"/>
        </w:rPr>
      </w:pPr>
      <w:r w:rsidRPr="00681D4C">
        <w:rPr>
          <w:rFonts w:eastAsia="Times New Roman"/>
          <w:b w:val="0"/>
          <w:bCs/>
          <w:szCs w:val="24"/>
          <w:lang w:eastAsia="ar-SA"/>
        </w:rPr>
        <w:tab/>
      </w:r>
    </w:p>
    <w:p w14:paraId="6DBFF18E" w14:textId="77777777" w:rsidR="00D12A26" w:rsidRPr="00681D4C" w:rsidRDefault="00292EEB" w:rsidP="00681D4C">
      <w:pPr>
        <w:pStyle w:val="WW-Tekstpodstawowy2"/>
        <w:tabs>
          <w:tab w:val="left" w:leader="dot" w:pos="5103"/>
        </w:tabs>
        <w:spacing w:line="240" w:lineRule="auto"/>
        <w:rPr>
          <w:rFonts w:eastAsia="Times New Roman"/>
          <w:b w:val="0"/>
          <w:szCs w:val="24"/>
          <w:lang w:eastAsia="ar-SA"/>
        </w:rPr>
      </w:pPr>
      <w:r w:rsidRPr="00681D4C">
        <w:rPr>
          <w:rFonts w:eastAsia="Times New Roman"/>
          <w:szCs w:val="24"/>
          <w:lang w:eastAsia="ar-SA"/>
        </w:rPr>
        <w:t xml:space="preserve"> </w:t>
      </w:r>
      <w:r w:rsidR="00D12A26" w:rsidRPr="00681D4C">
        <w:rPr>
          <w:rFonts w:eastAsia="Times New Roman"/>
          <w:b w:val="0"/>
          <w:szCs w:val="24"/>
          <w:lang w:eastAsia="ar-SA"/>
        </w:rPr>
        <w:tab/>
      </w:r>
    </w:p>
    <w:p w14:paraId="77A2C9EC" w14:textId="77777777" w:rsidR="00D12A26" w:rsidRPr="00681D4C" w:rsidRDefault="00313BC2" w:rsidP="00681D4C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 w:rsidRPr="00681D4C">
        <w:rPr>
          <w:rFonts w:eastAsia="Times New Roman"/>
          <w:i/>
          <w:lang w:eastAsia="ar-SA"/>
        </w:rPr>
        <w:t xml:space="preserve">nazwa wykonawcy (ów),  </w:t>
      </w:r>
    </w:p>
    <w:p w14:paraId="3B294DF5" w14:textId="77777777" w:rsidR="00D12A26" w:rsidRPr="00681D4C" w:rsidRDefault="00D12A26" w:rsidP="00681D4C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</w:p>
    <w:p w14:paraId="3AA08725" w14:textId="77777777" w:rsidR="00D12A26" w:rsidRPr="00681D4C" w:rsidRDefault="00D12A26" w:rsidP="00681D4C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 w:rsidRPr="00681D4C">
        <w:rPr>
          <w:rFonts w:eastAsia="Times New Roman"/>
          <w:i/>
          <w:lang w:eastAsia="ar-SA"/>
        </w:rPr>
        <w:tab/>
      </w:r>
    </w:p>
    <w:p w14:paraId="3B6D79CC" w14:textId="77777777" w:rsidR="00D12A26" w:rsidRPr="00681D4C" w:rsidRDefault="00D12A26" w:rsidP="00681D4C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 w:rsidRPr="00681D4C">
        <w:rPr>
          <w:rFonts w:eastAsia="Times New Roman"/>
          <w:i/>
          <w:lang w:eastAsia="ar-SA"/>
        </w:rPr>
        <w:tab/>
      </w:r>
    </w:p>
    <w:p w14:paraId="71E65B67" w14:textId="77777777" w:rsidR="00313BC2" w:rsidRPr="00681D4C" w:rsidRDefault="00313BC2" w:rsidP="00681D4C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 w:rsidRPr="00681D4C">
        <w:rPr>
          <w:rFonts w:eastAsia="Times New Roman"/>
          <w:i/>
          <w:lang w:eastAsia="ar-SA"/>
        </w:rPr>
        <w:t>adres(y)  wykonawcy(ów)</w:t>
      </w:r>
    </w:p>
    <w:p w14:paraId="2D4D6585" w14:textId="77777777" w:rsidR="00313BC2" w:rsidRPr="00681D4C" w:rsidRDefault="00313BC2" w:rsidP="00681D4C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</w:p>
    <w:p w14:paraId="0D3C76C3" w14:textId="77777777" w:rsidR="00313BC2" w:rsidRPr="00681D4C" w:rsidRDefault="00313BC2" w:rsidP="00681D4C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telefon</w:t>
      </w:r>
      <w:r w:rsidR="00D12A26" w:rsidRPr="00681D4C">
        <w:rPr>
          <w:rFonts w:eastAsia="Times New Roman"/>
          <w:lang w:eastAsia="ar-SA"/>
        </w:rPr>
        <w:t>:</w:t>
      </w:r>
      <w:r w:rsidRPr="00681D4C">
        <w:rPr>
          <w:rFonts w:eastAsia="Times New Roman"/>
          <w:lang w:eastAsia="ar-SA"/>
        </w:rPr>
        <w:t xml:space="preserve"> </w:t>
      </w:r>
      <w:r w:rsidR="00D12A26" w:rsidRPr="00681D4C">
        <w:rPr>
          <w:rFonts w:eastAsia="Times New Roman"/>
          <w:lang w:eastAsia="ar-SA"/>
        </w:rPr>
        <w:tab/>
      </w:r>
    </w:p>
    <w:p w14:paraId="63A4C957" w14:textId="77777777" w:rsidR="00313BC2" w:rsidRPr="00681D4C" w:rsidRDefault="00313BC2" w:rsidP="00681D4C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fax</w:t>
      </w:r>
      <w:r w:rsidR="00D12A26" w:rsidRPr="00681D4C">
        <w:rPr>
          <w:rFonts w:eastAsia="Times New Roman"/>
          <w:lang w:eastAsia="ar-SA"/>
        </w:rPr>
        <w:t>:</w:t>
      </w:r>
      <w:r w:rsidRPr="00681D4C">
        <w:rPr>
          <w:rFonts w:eastAsia="Times New Roman"/>
          <w:lang w:eastAsia="ar-SA"/>
        </w:rPr>
        <w:t xml:space="preserve"> </w:t>
      </w:r>
      <w:r w:rsidR="00D12A26" w:rsidRPr="00681D4C">
        <w:rPr>
          <w:rFonts w:eastAsia="Times New Roman"/>
          <w:lang w:eastAsia="ar-SA"/>
        </w:rPr>
        <w:tab/>
      </w:r>
    </w:p>
    <w:p w14:paraId="43CCF8C7" w14:textId="77777777" w:rsidR="0040467F" w:rsidRPr="00681D4C" w:rsidRDefault="00313BC2" w:rsidP="00681D4C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e-mail</w:t>
      </w:r>
      <w:r w:rsidR="00D12A26" w:rsidRPr="00681D4C">
        <w:rPr>
          <w:rFonts w:eastAsia="Times New Roman"/>
          <w:lang w:eastAsia="ar-SA"/>
        </w:rPr>
        <w:t>:</w:t>
      </w:r>
      <w:r w:rsidR="00292EEB" w:rsidRPr="00681D4C">
        <w:rPr>
          <w:rFonts w:eastAsia="Times New Roman"/>
          <w:lang w:eastAsia="ar-SA"/>
        </w:rPr>
        <w:t xml:space="preserve"> </w:t>
      </w:r>
      <w:r w:rsidR="00292EEB" w:rsidRPr="00681D4C">
        <w:rPr>
          <w:rFonts w:eastAsia="Times New Roman"/>
          <w:lang w:eastAsia="ar-SA"/>
        </w:rPr>
        <w:tab/>
      </w:r>
    </w:p>
    <w:p w14:paraId="2970D2E5" w14:textId="77777777" w:rsidR="0040467F" w:rsidRPr="00681D4C" w:rsidRDefault="0040467F" w:rsidP="00681D4C">
      <w:pPr>
        <w:pStyle w:val="Nagwek4"/>
        <w:tabs>
          <w:tab w:val="left" w:pos="2556"/>
        </w:tabs>
        <w:spacing w:line="240" w:lineRule="auto"/>
        <w:jc w:val="left"/>
        <w:rPr>
          <w:rFonts w:eastAsia="Times New Roman" w:cs="Times New Roman"/>
          <w:szCs w:val="24"/>
          <w:u w:val="none"/>
          <w:lang w:eastAsia="ar-SA"/>
        </w:rPr>
      </w:pPr>
    </w:p>
    <w:p w14:paraId="6857648B" w14:textId="77777777" w:rsidR="00292EEB" w:rsidRPr="00681D4C" w:rsidRDefault="00292EEB" w:rsidP="00681D4C">
      <w:pPr>
        <w:rPr>
          <w:lang w:eastAsia="ar-SA"/>
        </w:rPr>
      </w:pPr>
    </w:p>
    <w:p w14:paraId="7BB92207" w14:textId="77777777" w:rsidR="00F84459" w:rsidRPr="00681D4C" w:rsidRDefault="00F84459" w:rsidP="00681D4C">
      <w:pPr>
        <w:rPr>
          <w:lang w:eastAsia="ar-SA"/>
        </w:rPr>
      </w:pPr>
    </w:p>
    <w:p w14:paraId="085B5837" w14:textId="77777777" w:rsidR="00313BC2" w:rsidRPr="00681D4C" w:rsidRDefault="00BB1A7B" w:rsidP="00681D4C">
      <w:pPr>
        <w:pStyle w:val="Nagwek4"/>
        <w:tabs>
          <w:tab w:val="left" w:pos="2556"/>
        </w:tabs>
        <w:spacing w:line="240" w:lineRule="auto"/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681D4C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3353D839" w14:textId="77777777" w:rsidR="00313BC2" w:rsidRPr="00681D4C" w:rsidRDefault="00BB1A7B" w:rsidP="00681D4C">
      <w:pPr>
        <w:ind w:left="5670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ul. Skrajna 5</w:t>
      </w:r>
    </w:p>
    <w:p w14:paraId="329ADCEC" w14:textId="77777777" w:rsidR="00313BC2" w:rsidRPr="00681D4C" w:rsidRDefault="007418C2" w:rsidP="00681D4C">
      <w:pPr>
        <w:ind w:left="5670"/>
        <w:rPr>
          <w:lang w:eastAsia="ar-SA"/>
        </w:rPr>
      </w:pPr>
      <w:r w:rsidRPr="00681D4C">
        <w:rPr>
          <w:lang w:eastAsia="ar-SA"/>
        </w:rPr>
        <w:t>43-400 Cieszyn</w:t>
      </w:r>
    </w:p>
    <w:p w14:paraId="7A1A17E2" w14:textId="43DE3C0C" w:rsidR="00E145EC" w:rsidRDefault="00E145EC" w:rsidP="00681D4C">
      <w:pPr>
        <w:jc w:val="center"/>
        <w:rPr>
          <w:b/>
          <w:bCs/>
          <w:i/>
          <w:lang w:eastAsia="ar-SA"/>
        </w:rPr>
      </w:pPr>
    </w:p>
    <w:p w14:paraId="37627B80" w14:textId="77777777" w:rsidR="00F84459" w:rsidRPr="00681D4C" w:rsidRDefault="00F84459" w:rsidP="00681D4C">
      <w:pPr>
        <w:jc w:val="center"/>
        <w:rPr>
          <w:b/>
          <w:bCs/>
          <w:i/>
          <w:lang w:eastAsia="ar-SA"/>
        </w:rPr>
      </w:pPr>
    </w:p>
    <w:p w14:paraId="5828A594" w14:textId="78611E35" w:rsidR="0040467F" w:rsidRDefault="002535E6" w:rsidP="009F7F62">
      <w:pPr>
        <w:spacing w:line="276" w:lineRule="auto"/>
        <w:jc w:val="center"/>
        <w:rPr>
          <w:b/>
          <w:bCs/>
          <w:lang w:eastAsia="ar-SA"/>
        </w:rPr>
      </w:pPr>
      <w:r w:rsidRPr="00681D4C">
        <w:rPr>
          <w:b/>
          <w:bCs/>
          <w:lang w:eastAsia="ar-SA"/>
        </w:rPr>
        <w:t>OFERTA</w:t>
      </w:r>
    </w:p>
    <w:p w14:paraId="40D0D941" w14:textId="77777777" w:rsidR="00085E76" w:rsidRPr="00681D4C" w:rsidRDefault="00085E76" w:rsidP="009F7F62">
      <w:pPr>
        <w:spacing w:line="276" w:lineRule="auto"/>
        <w:jc w:val="center"/>
        <w:rPr>
          <w:b/>
          <w:bCs/>
          <w:lang w:eastAsia="ar-SA"/>
        </w:rPr>
      </w:pPr>
    </w:p>
    <w:p w14:paraId="2A6514EE" w14:textId="42A61D90" w:rsidR="007960B2" w:rsidRPr="00681D4C" w:rsidRDefault="00313BC2" w:rsidP="009F7F62">
      <w:pPr>
        <w:snapToGrid w:val="0"/>
        <w:spacing w:line="276" w:lineRule="auto"/>
        <w:jc w:val="both"/>
      </w:pPr>
      <w:r w:rsidRPr="00681D4C">
        <w:rPr>
          <w:rFonts w:eastAsia="Times New Roman"/>
          <w:lang w:eastAsia="ar-SA"/>
        </w:rPr>
        <w:t xml:space="preserve">Odpowiadając na </w:t>
      </w:r>
      <w:r w:rsidR="00292EEB" w:rsidRPr="00681D4C">
        <w:rPr>
          <w:rFonts w:eastAsia="Times New Roman"/>
          <w:lang w:eastAsia="ar-SA"/>
        </w:rPr>
        <w:t>zapytanie ofertowe numer</w:t>
      </w:r>
      <w:r w:rsidR="007760AC" w:rsidRPr="00681D4C">
        <w:rPr>
          <w:rFonts w:eastAsia="Times New Roman"/>
          <w:lang w:eastAsia="ar-SA"/>
        </w:rPr>
        <w:t xml:space="preserve"> </w:t>
      </w:r>
      <w:r w:rsidR="00BE4F38" w:rsidRPr="00681D4C">
        <w:rPr>
          <w:bCs/>
        </w:rPr>
        <w:t>271.</w:t>
      </w:r>
      <w:r w:rsidR="00092216" w:rsidRPr="00681D4C">
        <w:rPr>
          <w:bCs/>
        </w:rPr>
        <w:t>9</w:t>
      </w:r>
      <w:r w:rsidR="00BE4F38" w:rsidRPr="00681D4C">
        <w:rPr>
          <w:bCs/>
        </w:rPr>
        <w:t>.20</w:t>
      </w:r>
      <w:r w:rsidR="00187EDD" w:rsidRPr="00681D4C">
        <w:rPr>
          <w:bCs/>
        </w:rPr>
        <w:t>2</w:t>
      </w:r>
      <w:r w:rsidR="00092216" w:rsidRPr="00681D4C">
        <w:rPr>
          <w:bCs/>
        </w:rPr>
        <w:t>2</w:t>
      </w:r>
      <w:r w:rsidR="00C7751D" w:rsidRPr="00681D4C">
        <w:rPr>
          <w:rFonts w:eastAsia="Times New Roman"/>
          <w:lang w:eastAsia="ar-SA"/>
        </w:rPr>
        <w:t xml:space="preserve"> </w:t>
      </w:r>
      <w:r w:rsidR="00292EEB" w:rsidRPr="00681D4C">
        <w:rPr>
          <w:rFonts w:eastAsia="Times New Roman"/>
          <w:lang w:eastAsia="ar-SA"/>
        </w:rPr>
        <w:t xml:space="preserve">z dnia </w:t>
      </w:r>
      <w:r w:rsidR="00187EDD" w:rsidRPr="00681D4C">
        <w:rPr>
          <w:rFonts w:eastAsia="Times New Roman"/>
          <w:lang w:eastAsia="ar-SA"/>
        </w:rPr>
        <w:t>2</w:t>
      </w:r>
      <w:r w:rsidR="00092216" w:rsidRPr="00681D4C">
        <w:rPr>
          <w:rFonts w:eastAsia="Times New Roman"/>
          <w:lang w:eastAsia="ar-SA"/>
        </w:rPr>
        <w:t xml:space="preserve"> czerwca </w:t>
      </w:r>
      <w:r w:rsidR="00187EDD" w:rsidRPr="00681D4C">
        <w:rPr>
          <w:rFonts w:eastAsia="Times New Roman"/>
          <w:lang w:eastAsia="ar-SA"/>
        </w:rPr>
        <w:t>202</w:t>
      </w:r>
      <w:r w:rsidR="00092216" w:rsidRPr="00681D4C">
        <w:rPr>
          <w:rFonts w:eastAsia="Times New Roman"/>
          <w:lang w:eastAsia="ar-SA"/>
        </w:rPr>
        <w:t>2</w:t>
      </w:r>
      <w:r w:rsidR="00C7751D" w:rsidRPr="00681D4C">
        <w:rPr>
          <w:rFonts w:eastAsia="Times New Roman"/>
          <w:lang w:eastAsia="ar-SA"/>
        </w:rPr>
        <w:t xml:space="preserve"> r. </w:t>
      </w:r>
      <w:r w:rsidR="00B44F8B" w:rsidRPr="00681D4C">
        <w:rPr>
          <w:rFonts w:eastAsia="Times New Roman"/>
          <w:lang w:eastAsia="ar-SA"/>
        </w:rPr>
        <w:t xml:space="preserve">w ramach </w:t>
      </w:r>
      <w:r w:rsidR="00292EEB" w:rsidRPr="00681D4C">
        <w:rPr>
          <w:rFonts w:eastAsia="Times New Roman"/>
          <w:lang w:eastAsia="ar-SA"/>
        </w:rPr>
        <w:t>postepowania na udzielenie zamówienia publicznego</w:t>
      </w:r>
      <w:r w:rsidRPr="00681D4C">
        <w:rPr>
          <w:rFonts w:eastAsia="Times New Roman"/>
          <w:lang w:eastAsia="ar-SA"/>
        </w:rPr>
        <w:t>, którego przedmiotem jest</w:t>
      </w:r>
      <w:r w:rsidR="00895B12" w:rsidRPr="00681D4C">
        <w:rPr>
          <w:rFonts w:eastAsia="Times New Roman"/>
          <w:lang w:eastAsia="ar-SA"/>
        </w:rPr>
        <w:t>:</w:t>
      </w:r>
      <w:r w:rsidRPr="00681D4C">
        <w:rPr>
          <w:rFonts w:eastAsia="Times New Roman"/>
          <w:lang w:eastAsia="ar-SA"/>
        </w:rPr>
        <w:t xml:space="preserve"> </w:t>
      </w:r>
      <w:bookmarkStart w:id="0" w:name="_Hlk532156917"/>
      <w:r w:rsidR="007960B2" w:rsidRPr="00681D4C">
        <w:t>„</w:t>
      </w:r>
      <w:bookmarkStart w:id="1" w:name="_Hlk499796683"/>
      <w:r w:rsidR="00092216" w:rsidRPr="00681D4C">
        <w:rPr>
          <w:b/>
        </w:rPr>
        <w:t>Świadczenie opieki na odległość nad seniorami w gminie Cieszyn</w:t>
      </w:r>
      <w:bookmarkEnd w:id="1"/>
      <w:r w:rsidR="007960B2" w:rsidRPr="00681D4C">
        <w:rPr>
          <w:b/>
        </w:rPr>
        <w:t>”</w:t>
      </w:r>
    </w:p>
    <w:bookmarkEnd w:id="0"/>
    <w:p w14:paraId="167F8726" w14:textId="77777777" w:rsidR="0084298D" w:rsidRPr="00681D4C" w:rsidRDefault="00313BC2" w:rsidP="009F7F62">
      <w:pPr>
        <w:pStyle w:val="Akapitzlist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t>J</w:t>
      </w:r>
      <w:r w:rsidRPr="00681D4C">
        <w:rPr>
          <w:rFonts w:eastAsia="Times New Roman"/>
          <w:lang w:eastAsia="ar-SA"/>
        </w:rPr>
        <w:t xml:space="preserve">a (my) niżej </w:t>
      </w:r>
      <w:r w:rsidR="005B1BF2" w:rsidRPr="00681D4C">
        <w:rPr>
          <w:rFonts w:eastAsia="Times New Roman"/>
          <w:lang w:eastAsia="ar-SA"/>
        </w:rPr>
        <w:t>podpisany(i) oświadczam(y), że:</w:t>
      </w:r>
    </w:p>
    <w:p w14:paraId="1658503E" w14:textId="77777777" w:rsidR="0084298D" w:rsidRPr="00681D4C" w:rsidRDefault="00313BC2" w:rsidP="009F7F62">
      <w:pPr>
        <w:pStyle w:val="Akapitzlist"/>
        <w:numPr>
          <w:ilvl w:val="1"/>
          <w:numId w:val="2"/>
        </w:num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zapoznaliśmy się z</w:t>
      </w:r>
      <w:r w:rsidR="00BF230B" w:rsidRPr="00681D4C">
        <w:rPr>
          <w:rFonts w:eastAsia="Times New Roman"/>
          <w:lang w:eastAsia="ar-SA"/>
        </w:rPr>
        <w:t xml:space="preserve"> treścią </w:t>
      </w:r>
      <w:r w:rsidR="00292EEB" w:rsidRPr="00681D4C">
        <w:rPr>
          <w:rFonts w:eastAsia="Times New Roman"/>
          <w:lang w:eastAsia="ar-SA"/>
        </w:rPr>
        <w:t xml:space="preserve">zapytania ofertowego </w:t>
      </w:r>
      <w:r w:rsidR="00BF230B" w:rsidRPr="00681D4C">
        <w:rPr>
          <w:rFonts w:eastAsia="Times New Roman"/>
          <w:lang w:eastAsia="ar-SA"/>
        </w:rPr>
        <w:t>i</w:t>
      </w:r>
      <w:r w:rsidRPr="00681D4C">
        <w:rPr>
          <w:rFonts w:eastAsia="Times New Roman"/>
          <w:lang w:eastAsia="ar-SA"/>
        </w:rPr>
        <w:t xml:space="preserve"> nie wnos</w:t>
      </w:r>
      <w:r w:rsidR="009F7B49" w:rsidRPr="00681D4C">
        <w:rPr>
          <w:rFonts w:eastAsia="Times New Roman"/>
          <w:lang w:eastAsia="ar-SA"/>
        </w:rPr>
        <w:t>imy do niej zastrzeżeń oraz, że </w:t>
      </w:r>
      <w:r w:rsidRPr="00681D4C">
        <w:rPr>
          <w:rFonts w:eastAsia="Times New Roman"/>
          <w:lang w:eastAsia="ar-SA"/>
        </w:rPr>
        <w:t>zdobyliśmy konieczne informacje do przygotowania oferty,</w:t>
      </w:r>
    </w:p>
    <w:p w14:paraId="16CE9B47" w14:textId="0A9878A0" w:rsidR="00FC6F3B" w:rsidRPr="00681D4C" w:rsidRDefault="00313BC2" w:rsidP="009F7F62">
      <w:pPr>
        <w:pStyle w:val="Akapitzlist"/>
        <w:numPr>
          <w:ilvl w:val="1"/>
          <w:numId w:val="2"/>
        </w:num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gwarantujemy wykonanie całości zamówienia zgodnie z</w:t>
      </w:r>
      <w:r w:rsidR="00FC6F3B" w:rsidRPr="00681D4C">
        <w:rPr>
          <w:rFonts w:eastAsia="Times New Roman"/>
          <w:lang w:eastAsia="ar-SA"/>
        </w:rPr>
        <w:t>:</w:t>
      </w:r>
    </w:p>
    <w:p w14:paraId="0F27BAB9" w14:textId="77777777" w:rsidR="00FC6F3B" w:rsidRPr="00681D4C" w:rsidRDefault="00FC6F3B" w:rsidP="009F7F62">
      <w:pPr>
        <w:pStyle w:val="Akapitzlist"/>
        <w:numPr>
          <w:ilvl w:val="2"/>
          <w:numId w:val="2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treścią </w:t>
      </w:r>
      <w:r w:rsidR="00292EEB" w:rsidRPr="00681D4C">
        <w:rPr>
          <w:rFonts w:eastAsia="Times New Roman"/>
          <w:lang w:eastAsia="ar-SA"/>
        </w:rPr>
        <w:t>zapytania ofertowego</w:t>
      </w:r>
      <w:r w:rsidR="005B1BF2" w:rsidRPr="00681D4C">
        <w:rPr>
          <w:rFonts w:eastAsia="Times New Roman"/>
          <w:lang w:eastAsia="ar-SA"/>
        </w:rPr>
        <w:t>,</w:t>
      </w:r>
    </w:p>
    <w:p w14:paraId="0232F9F3" w14:textId="77777777" w:rsidR="00FC6F3B" w:rsidRPr="00681D4C" w:rsidRDefault="00FC6F3B" w:rsidP="009F7F62">
      <w:pPr>
        <w:pStyle w:val="Akapitzlist"/>
        <w:numPr>
          <w:ilvl w:val="2"/>
          <w:numId w:val="2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wyjaśnieniami do </w:t>
      </w:r>
      <w:r w:rsidR="00292EEB" w:rsidRPr="00681D4C">
        <w:rPr>
          <w:rFonts w:eastAsia="Times New Roman"/>
          <w:lang w:eastAsia="ar-SA"/>
        </w:rPr>
        <w:t>zapytania ofertowego</w:t>
      </w:r>
      <w:r w:rsidRPr="00681D4C">
        <w:rPr>
          <w:rFonts w:eastAsia="Times New Roman"/>
          <w:lang w:eastAsia="ar-SA"/>
        </w:rPr>
        <w:t>,</w:t>
      </w:r>
    </w:p>
    <w:p w14:paraId="69897EA1" w14:textId="77777777" w:rsidR="00E96275" w:rsidRPr="00681D4C" w:rsidRDefault="00FC6F3B" w:rsidP="009F7F62">
      <w:pPr>
        <w:pStyle w:val="Akapitzlist"/>
        <w:numPr>
          <w:ilvl w:val="2"/>
          <w:numId w:val="2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zmianami treści </w:t>
      </w:r>
      <w:r w:rsidR="00292EEB" w:rsidRPr="00681D4C">
        <w:rPr>
          <w:rFonts w:eastAsia="Times New Roman"/>
          <w:lang w:eastAsia="ar-SA"/>
        </w:rPr>
        <w:t>zapytania ofertowego</w:t>
      </w:r>
      <w:r w:rsidR="00313BC2" w:rsidRPr="00681D4C">
        <w:rPr>
          <w:rFonts w:eastAsia="Times New Roman"/>
          <w:lang w:eastAsia="ar-SA"/>
        </w:rPr>
        <w:t>,</w:t>
      </w:r>
    </w:p>
    <w:p w14:paraId="66910DB1" w14:textId="7C8731AC" w:rsidR="00313BC2" w:rsidRPr="00681D4C" w:rsidRDefault="00313BC2" w:rsidP="009F7F62">
      <w:pPr>
        <w:pStyle w:val="Akapitzlist"/>
        <w:numPr>
          <w:ilvl w:val="1"/>
          <w:numId w:val="2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cena mojej (naszej) oferty </w:t>
      </w:r>
      <w:r w:rsidR="00B73F21" w:rsidRPr="00681D4C">
        <w:rPr>
          <w:rFonts w:eastAsia="Times New Roman"/>
          <w:lang w:eastAsia="ar-SA"/>
        </w:rPr>
        <w:t>za re</w:t>
      </w:r>
      <w:r w:rsidR="00E145EC" w:rsidRPr="00681D4C">
        <w:rPr>
          <w:rFonts w:eastAsia="Times New Roman"/>
          <w:lang w:eastAsia="ar-SA"/>
        </w:rPr>
        <w:t>alizację przedmiotu zamówienia</w:t>
      </w:r>
      <w:r w:rsidR="00B73F21" w:rsidRPr="00681D4C">
        <w:rPr>
          <w:rFonts w:eastAsia="Times New Roman"/>
          <w:lang w:eastAsia="ar-SA"/>
        </w:rPr>
        <w:t xml:space="preserve"> </w:t>
      </w:r>
      <w:r w:rsidR="005B1BF2" w:rsidRPr="00681D4C">
        <w:rPr>
          <w:rFonts w:eastAsia="Times New Roman"/>
          <w:lang w:eastAsia="ar-SA"/>
        </w:rPr>
        <w:t>wynosi:</w:t>
      </w:r>
    </w:p>
    <w:p w14:paraId="65C73336" w14:textId="77777777" w:rsidR="00780C89" w:rsidRPr="00681D4C" w:rsidRDefault="00780C89" w:rsidP="009F7F62">
      <w:pPr>
        <w:pStyle w:val="Akapitzlist"/>
        <w:spacing w:line="276" w:lineRule="auto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45"/>
        <w:gridCol w:w="1510"/>
        <w:gridCol w:w="910"/>
        <w:gridCol w:w="1297"/>
        <w:gridCol w:w="926"/>
        <w:gridCol w:w="1304"/>
      </w:tblGrid>
      <w:tr w:rsidR="00092216" w:rsidRPr="00681D4C" w14:paraId="507573FC" w14:textId="77777777" w:rsidTr="00092216">
        <w:tc>
          <w:tcPr>
            <w:tcW w:w="571" w:type="dxa"/>
            <w:shd w:val="clear" w:color="auto" w:fill="B9F9B9"/>
            <w:vAlign w:val="center"/>
          </w:tcPr>
          <w:p w14:paraId="26049EBF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5" w:type="dxa"/>
            <w:shd w:val="clear" w:color="auto" w:fill="B9F9B9"/>
            <w:vAlign w:val="center"/>
          </w:tcPr>
          <w:p w14:paraId="1A4AD018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14:paraId="431DDFDE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Cena jednostkowa</w:t>
            </w:r>
          </w:p>
          <w:p w14:paraId="6C22157F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910" w:type="dxa"/>
            <w:shd w:val="clear" w:color="auto" w:fill="B9F9B9"/>
            <w:vAlign w:val="center"/>
          </w:tcPr>
          <w:p w14:paraId="729F9EC5" w14:textId="6167EDDB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Liczba sztuk</w:t>
            </w:r>
          </w:p>
        </w:tc>
        <w:tc>
          <w:tcPr>
            <w:tcW w:w="1297" w:type="dxa"/>
            <w:shd w:val="clear" w:color="auto" w:fill="B9F9B9"/>
            <w:vAlign w:val="center"/>
          </w:tcPr>
          <w:p w14:paraId="035C2A6B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 xml:space="preserve">wartość netto zł </w:t>
            </w:r>
          </w:p>
          <w:p w14:paraId="01D40971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(kol 3 x kol 4)</w:t>
            </w:r>
          </w:p>
        </w:tc>
        <w:tc>
          <w:tcPr>
            <w:tcW w:w="926" w:type="dxa"/>
            <w:shd w:val="clear" w:color="auto" w:fill="B9F9B9"/>
          </w:tcPr>
          <w:p w14:paraId="3E7ADADD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VAT</w:t>
            </w:r>
          </w:p>
          <w:p w14:paraId="0A2B2D94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04" w:type="dxa"/>
            <w:shd w:val="clear" w:color="auto" w:fill="B9F9B9"/>
            <w:vAlign w:val="center"/>
          </w:tcPr>
          <w:p w14:paraId="3580305A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 xml:space="preserve">Wartość brutto </w:t>
            </w:r>
          </w:p>
          <w:p w14:paraId="11CBBF45" w14:textId="77777777" w:rsidR="00092216" w:rsidRPr="00681D4C" w:rsidRDefault="00092216" w:rsidP="009F7F62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092216" w:rsidRPr="00681D4C" w14:paraId="0C94CA40" w14:textId="77777777" w:rsidTr="00092216">
        <w:tc>
          <w:tcPr>
            <w:tcW w:w="571" w:type="dxa"/>
            <w:shd w:val="clear" w:color="auto" w:fill="B9F9B9"/>
            <w:vAlign w:val="center"/>
          </w:tcPr>
          <w:p w14:paraId="44EF740C" w14:textId="77777777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5" w:type="dxa"/>
            <w:shd w:val="clear" w:color="auto" w:fill="B9F9B9"/>
            <w:vAlign w:val="center"/>
          </w:tcPr>
          <w:p w14:paraId="3143C09C" w14:textId="77777777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14:paraId="0F40E8C2" w14:textId="77777777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910" w:type="dxa"/>
            <w:shd w:val="clear" w:color="auto" w:fill="B9F9B9"/>
            <w:vAlign w:val="center"/>
          </w:tcPr>
          <w:p w14:paraId="482E03E9" w14:textId="77777777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297" w:type="dxa"/>
            <w:shd w:val="clear" w:color="auto" w:fill="B9F9B9"/>
            <w:vAlign w:val="center"/>
          </w:tcPr>
          <w:p w14:paraId="767B381A" w14:textId="5EA6E9CF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926" w:type="dxa"/>
            <w:shd w:val="clear" w:color="auto" w:fill="B9F9B9"/>
          </w:tcPr>
          <w:p w14:paraId="70242631" w14:textId="5BE6478C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1304" w:type="dxa"/>
            <w:shd w:val="clear" w:color="auto" w:fill="B9F9B9"/>
            <w:vAlign w:val="center"/>
          </w:tcPr>
          <w:p w14:paraId="35DA239B" w14:textId="4FAE51D2" w:rsidR="00092216" w:rsidRPr="00681D4C" w:rsidRDefault="00092216" w:rsidP="009F7F62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81D4C">
              <w:rPr>
                <w:rFonts w:eastAsia="Times New Roman"/>
                <w:b/>
                <w:lang w:eastAsia="ar-SA"/>
              </w:rPr>
              <w:t>7</w:t>
            </w:r>
          </w:p>
        </w:tc>
      </w:tr>
      <w:tr w:rsidR="00092216" w:rsidRPr="00681D4C" w14:paraId="10D12102" w14:textId="77777777" w:rsidTr="00092216">
        <w:tc>
          <w:tcPr>
            <w:tcW w:w="571" w:type="dxa"/>
          </w:tcPr>
          <w:p w14:paraId="431FC407" w14:textId="77777777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  <w:r w:rsidRPr="00681D4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5" w:type="dxa"/>
          </w:tcPr>
          <w:p w14:paraId="34B02506" w14:textId="65EBE778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  <w:r w:rsidRPr="00681D4C">
              <w:rPr>
                <w:rFonts w:eastAsia="Times New Roman"/>
                <w:lang w:eastAsia="ar-SA"/>
              </w:rPr>
              <w:t>Dostawa opaski bezpieczeństwa wyposażonej w system obsługiwany przez centrum monitoringu</w:t>
            </w:r>
            <w:r w:rsidR="007C79B0">
              <w:rPr>
                <w:rFonts w:eastAsia="Times New Roman"/>
                <w:lang w:eastAsia="ar-SA"/>
              </w:rPr>
              <w:t xml:space="preserve"> oraz świadczenie usługi opieki na odległość</w:t>
            </w:r>
          </w:p>
        </w:tc>
        <w:tc>
          <w:tcPr>
            <w:tcW w:w="1510" w:type="dxa"/>
          </w:tcPr>
          <w:p w14:paraId="648920E8" w14:textId="77777777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10" w:type="dxa"/>
          </w:tcPr>
          <w:p w14:paraId="7BC05A4A" w14:textId="7732C0BE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  <w:r w:rsidRPr="00681D4C"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297" w:type="dxa"/>
          </w:tcPr>
          <w:p w14:paraId="592EBD40" w14:textId="77777777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26" w:type="dxa"/>
          </w:tcPr>
          <w:p w14:paraId="711F362F" w14:textId="77777777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04" w:type="dxa"/>
          </w:tcPr>
          <w:p w14:paraId="556EA587" w14:textId="77777777" w:rsidR="00092216" w:rsidRPr="00681D4C" w:rsidRDefault="00092216" w:rsidP="00E26429">
            <w:pPr>
              <w:rPr>
                <w:rFonts w:eastAsia="Times New Roman"/>
                <w:lang w:eastAsia="ar-SA"/>
              </w:rPr>
            </w:pPr>
          </w:p>
        </w:tc>
      </w:tr>
    </w:tbl>
    <w:p w14:paraId="221555D3" w14:textId="77777777" w:rsidR="00E26429" w:rsidRDefault="00E26429" w:rsidP="009F7F62">
      <w:pPr>
        <w:spacing w:line="276" w:lineRule="auto"/>
        <w:ind w:left="360" w:firstLine="348"/>
        <w:jc w:val="both"/>
      </w:pPr>
    </w:p>
    <w:p w14:paraId="1879C1BE" w14:textId="4BE81909" w:rsidR="00313BC2" w:rsidRPr="00681D4C" w:rsidRDefault="002535E6" w:rsidP="009F7F62">
      <w:pPr>
        <w:spacing w:line="276" w:lineRule="auto"/>
        <w:ind w:left="360" w:firstLine="348"/>
        <w:jc w:val="both"/>
      </w:pPr>
      <w:r w:rsidRPr="00681D4C">
        <w:lastRenderedPageBreak/>
        <w:t>Razem wartość netto</w:t>
      </w:r>
      <w:r w:rsidR="00313BC2" w:rsidRPr="00681D4C">
        <w:t>: .............................................................</w:t>
      </w:r>
      <w:r w:rsidR="00895B12" w:rsidRPr="00681D4C">
        <w:t>...................</w:t>
      </w:r>
      <w:r w:rsidR="007845DF" w:rsidRPr="00681D4C">
        <w:t xml:space="preserve"> </w:t>
      </w:r>
      <w:r w:rsidR="00313BC2" w:rsidRPr="00681D4C">
        <w:t>[PLN]</w:t>
      </w:r>
    </w:p>
    <w:p w14:paraId="120A526B" w14:textId="77777777" w:rsidR="00313BC2" w:rsidRPr="00681D4C" w:rsidRDefault="00313BC2" w:rsidP="009F7F62">
      <w:pPr>
        <w:spacing w:line="276" w:lineRule="auto"/>
        <w:ind w:left="360" w:firstLine="348"/>
        <w:jc w:val="both"/>
      </w:pPr>
      <w:r w:rsidRPr="00681D4C">
        <w:t>(słownie: .................................................................................................... [PLN]</w:t>
      </w:r>
    </w:p>
    <w:p w14:paraId="310895C9" w14:textId="77777777" w:rsidR="00313BC2" w:rsidRPr="00681D4C" w:rsidRDefault="00313BC2" w:rsidP="009F7F62">
      <w:pPr>
        <w:spacing w:line="276" w:lineRule="auto"/>
        <w:ind w:left="360" w:firstLine="348"/>
        <w:jc w:val="both"/>
      </w:pPr>
      <w:r w:rsidRPr="00681D4C">
        <w:t xml:space="preserve">Należny podatek od towarów i </w:t>
      </w:r>
      <w:r w:rsidR="00FC6F3B" w:rsidRPr="00681D4C">
        <w:t>usług:</w:t>
      </w:r>
      <w:r w:rsidRPr="00681D4C">
        <w:t xml:space="preserve"> ........................................................[PLN]</w:t>
      </w:r>
    </w:p>
    <w:p w14:paraId="3166FB5D" w14:textId="77777777" w:rsidR="00313BC2" w:rsidRPr="00681D4C" w:rsidRDefault="00313BC2" w:rsidP="009F7F62">
      <w:pPr>
        <w:spacing w:line="276" w:lineRule="auto"/>
        <w:ind w:left="360" w:firstLine="348"/>
        <w:jc w:val="both"/>
      </w:pPr>
      <w:r w:rsidRPr="00681D4C">
        <w:t>(słownie: .................................................................................</w:t>
      </w:r>
      <w:r w:rsidR="00895B12" w:rsidRPr="00681D4C">
        <w:t>...................</w:t>
      </w:r>
      <w:r w:rsidRPr="00681D4C">
        <w:t xml:space="preserve"> [PLN]</w:t>
      </w:r>
      <w:r w:rsidRPr="00681D4C">
        <w:tab/>
      </w:r>
    </w:p>
    <w:p w14:paraId="56C5F33A" w14:textId="77777777" w:rsidR="00313BC2" w:rsidRPr="00681D4C" w:rsidRDefault="002535E6" w:rsidP="009F7F62">
      <w:pPr>
        <w:spacing w:line="276" w:lineRule="auto"/>
        <w:ind w:left="360" w:firstLine="348"/>
        <w:jc w:val="both"/>
        <w:rPr>
          <w:rFonts w:eastAsia="Times New Roman"/>
          <w:lang w:eastAsia="ar-SA"/>
        </w:rPr>
      </w:pPr>
      <w:r w:rsidRPr="00681D4C">
        <w:t xml:space="preserve">Razem </w:t>
      </w:r>
      <w:r w:rsidR="00187EDD" w:rsidRPr="00681D4C">
        <w:t>wartość</w:t>
      </w:r>
      <w:r w:rsidR="00313BC2" w:rsidRPr="00681D4C">
        <w:t xml:space="preserve"> </w:t>
      </w:r>
      <w:r w:rsidRPr="00681D4C">
        <w:t>brutto</w:t>
      </w:r>
      <w:r w:rsidR="00313BC2" w:rsidRPr="00681D4C">
        <w:t>: ....</w:t>
      </w:r>
      <w:r w:rsidR="007845DF" w:rsidRPr="00681D4C">
        <w:t>..............................</w:t>
      </w:r>
      <w:r w:rsidR="00895B12" w:rsidRPr="00681D4C">
        <w:t>..............................................</w:t>
      </w:r>
      <w:r w:rsidR="007845DF" w:rsidRPr="00681D4C">
        <w:t>[</w:t>
      </w:r>
      <w:r w:rsidR="00313BC2" w:rsidRPr="00681D4C">
        <w:t>PLN]</w:t>
      </w:r>
    </w:p>
    <w:p w14:paraId="0310ED1D" w14:textId="77777777" w:rsidR="00623DB6" w:rsidRPr="00681D4C" w:rsidRDefault="00313BC2" w:rsidP="009F7F62">
      <w:pPr>
        <w:tabs>
          <w:tab w:val="left" w:pos="7230"/>
          <w:tab w:val="left" w:pos="9387"/>
        </w:tabs>
        <w:spacing w:line="276" w:lineRule="auto"/>
        <w:ind w:left="363"/>
        <w:jc w:val="both"/>
      </w:pPr>
      <w:r w:rsidRPr="00681D4C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95B12" w:rsidRPr="00681D4C">
        <w:rPr>
          <w:rFonts w:eastAsia="Times New Roman"/>
          <w:lang w:eastAsia="ar-SA"/>
        </w:rPr>
        <w:t>...........................</w:t>
      </w:r>
      <w:r w:rsidRPr="00681D4C">
        <w:rPr>
          <w:rFonts w:eastAsia="Times New Roman"/>
          <w:lang w:eastAsia="ar-SA"/>
        </w:rPr>
        <w:t xml:space="preserve"> </w:t>
      </w:r>
      <w:r w:rsidR="00895B12" w:rsidRPr="00681D4C">
        <w:rPr>
          <w:rFonts w:eastAsia="Times New Roman"/>
          <w:lang w:eastAsia="ar-SA"/>
        </w:rPr>
        <w:t>[</w:t>
      </w:r>
      <w:r w:rsidRPr="00681D4C">
        <w:rPr>
          <w:rFonts w:eastAsia="Times New Roman"/>
          <w:lang w:eastAsia="ar-SA"/>
        </w:rPr>
        <w:t>PLN</w:t>
      </w:r>
      <w:r w:rsidR="00895B12" w:rsidRPr="00681D4C">
        <w:rPr>
          <w:rFonts w:eastAsia="Times New Roman"/>
          <w:lang w:eastAsia="ar-SA"/>
        </w:rPr>
        <w:t>]</w:t>
      </w:r>
    </w:p>
    <w:p w14:paraId="3B651A5F" w14:textId="2F99C29A" w:rsidR="00313BC2" w:rsidRDefault="007760AC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w</w:t>
      </w:r>
      <w:r w:rsidR="00313BC2" w:rsidRPr="00681D4C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14:paraId="38CB5C79" w14:textId="77777777" w:rsidR="00446D5B" w:rsidRPr="00681D4C" w:rsidRDefault="00446D5B" w:rsidP="00446D5B">
      <w:pPr>
        <w:pStyle w:val="Akapitzlist"/>
        <w:tabs>
          <w:tab w:val="left" w:pos="7230"/>
        </w:tabs>
        <w:spacing w:line="276" w:lineRule="auto"/>
        <w:ind w:left="737"/>
        <w:jc w:val="both"/>
        <w:rPr>
          <w:rFonts w:eastAsia="Times New Roman"/>
          <w:lang w:eastAsia="ar-SA"/>
        </w:rPr>
      </w:pPr>
    </w:p>
    <w:p w14:paraId="26A784CE" w14:textId="16E31C82" w:rsidR="002F53DA" w:rsidRDefault="002F53DA" w:rsidP="009F7F62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81D4C">
        <w:rPr>
          <w:rFonts w:ascii="Times New Roman" w:hAnsi="Times New Roman"/>
          <w:sz w:val="24"/>
          <w:szCs w:val="24"/>
        </w:rPr>
        <w:t>feruj</w:t>
      </w:r>
      <w:r w:rsidR="00237D50">
        <w:rPr>
          <w:rFonts w:ascii="Times New Roman" w:hAnsi="Times New Roman"/>
          <w:sz w:val="24"/>
          <w:szCs w:val="24"/>
        </w:rPr>
        <w:t>ę/my</w:t>
      </w:r>
      <w:r w:rsidRPr="00681D4C">
        <w:rPr>
          <w:rFonts w:ascii="Times New Roman" w:hAnsi="Times New Roman"/>
          <w:sz w:val="24"/>
          <w:szCs w:val="24"/>
        </w:rPr>
        <w:t xml:space="preserve"> następującą opaskę (producent, model) ………………………………………….</w:t>
      </w:r>
      <w:r w:rsidR="00AC0A54">
        <w:rPr>
          <w:rFonts w:ascii="Times New Roman" w:hAnsi="Times New Roman"/>
          <w:sz w:val="24"/>
          <w:szCs w:val="24"/>
        </w:rPr>
        <w:t>,</w:t>
      </w:r>
    </w:p>
    <w:p w14:paraId="75BDD421" w14:textId="3010F5E5" w:rsidR="00AC0A54" w:rsidRPr="00681D4C" w:rsidRDefault="00AC0A54" w:rsidP="009F7F62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opaska bezpieczeństwa wyposażona jest w następujące d</w:t>
      </w:r>
      <w:r w:rsidRPr="00681D4C">
        <w:rPr>
          <w:rFonts w:ascii="Times New Roman" w:hAnsi="Times New Roman"/>
          <w:sz w:val="24"/>
          <w:szCs w:val="24"/>
        </w:rPr>
        <w:t>odatkowe funkcjonalności:</w:t>
      </w:r>
    </w:p>
    <w:p w14:paraId="0E7FDC7E" w14:textId="77777777" w:rsidR="00AC0A54" w:rsidRPr="00681D4C" w:rsidRDefault="00AC0A54" w:rsidP="009F7F62">
      <w:pPr>
        <w:pStyle w:val="Standard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D4C">
        <w:rPr>
          <w:rFonts w:ascii="Times New Roman" w:hAnsi="Times New Roman"/>
          <w:sz w:val="24"/>
          <w:szCs w:val="24"/>
        </w:rPr>
        <w:t>………………………………..,</w:t>
      </w:r>
    </w:p>
    <w:p w14:paraId="5A3A93D5" w14:textId="77777777" w:rsidR="00AC0A54" w:rsidRPr="00681D4C" w:rsidRDefault="00AC0A54" w:rsidP="009F7F62">
      <w:pPr>
        <w:pStyle w:val="Standard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D4C">
        <w:rPr>
          <w:rFonts w:ascii="Times New Roman" w:hAnsi="Times New Roman"/>
          <w:sz w:val="24"/>
          <w:szCs w:val="24"/>
        </w:rPr>
        <w:t>………………………………..,</w:t>
      </w:r>
    </w:p>
    <w:p w14:paraId="144625DA" w14:textId="77777777" w:rsidR="00AC0A54" w:rsidRPr="00681D4C" w:rsidRDefault="00AC0A54" w:rsidP="009F7F62">
      <w:pPr>
        <w:pStyle w:val="Standard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D4C">
        <w:rPr>
          <w:rFonts w:ascii="Times New Roman" w:hAnsi="Times New Roman"/>
          <w:sz w:val="24"/>
          <w:szCs w:val="24"/>
        </w:rPr>
        <w:t>………………………………..,</w:t>
      </w:r>
    </w:p>
    <w:p w14:paraId="6226DD02" w14:textId="77777777" w:rsidR="00AC0A54" w:rsidRPr="00681D4C" w:rsidRDefault="00AC0A54" w:rsidP="009F7F62">
      <w:pPr>
        <w:pStyle w:val="Standard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D4C">
        <w:rPr>
          <w:rFonts w:ascii="Times New Roman" w:hAnsi="Times New Roman"/>
          <w:sz w:val="24"/>
          <w:szCs w:val="24"/>
        </w:rPr>
        <w:t>………………………………..,</w:t>
      </w:r>
    </w:p>
    <w:p w14:paraId="21C97827" w14:textId="6E120298" w:rsidR="00AC0A54" w:rsidRDefault="00AC0A54" w:rsidP="009F7F62">
      <w:pPr>
        <w:pStyle w:val="Standard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D4C">
        <w:rPr>
          <w:rFonts w:ascii="Times New Roman" w:hAnsi="Times New Roman"/>
          <w:sz w:val="24"/>
          <w:szCs w:val="24"/>
        </w:rPr>
        <w:t>………………………………..,</w:t>
      </w:r>
    </w:p>
    <w:p w14:paraId="43FA695F" w14:textId="77777777" w:rsidR="00446D5B" w:rsidRPr="00AC0A54" w:rsidRDefault="00446D5B" w:rsidP="00446D5B">
      <w:pPr>
        <w:pStyle w:val="Standard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14:paraId="30B18821" w14:textId="77777777" w:rsidR="00313BC2" w:rsidRPr="00681D4C" w:rsidRDefault="00313BC2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uważamy się za związanych niniejszą ofer</w:t>
      </w:r>
      <w:r w:rsidR="00292EEB" w:rsidRPr="00681D4C">
        <w:rPr>
          <w:rFonts w:eastAsia="Times New Roman"/>
          <w:lang w:eastAsia="ar-SA"/>
        </w:rPr>
        <w:t xml:space="preserve">tą na czas </w:t>
      </w:r>
      <w:r w:rsidR="00F55BCA" w:rsidRPr="00681D4C">
        <w:rPr>
          <w:rFonts w:eastAsia="Times New Roman"/>
          <w:lang w:eastAsia="ar-SA"/>
        </w:rPr>
        <w:t>3</w:t>
      </w:r>
      <w:r w:rsidRPr="00681D4C">
        <w:rPr>
          <w:rFonts w:eastAsia="Times New Roman"/>
          <w:lang w:eastAsia="ar-SA"/>
        </w:rPr>
        <w:t>0 dni,</w:t>
      </w:r>
    </w:p>
    <w:p w14:paraId="2C991973" w14:textId="77777777" w:rsidR="00085E76" w:rsidRDefault="00313BC2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akceptuj</w:t>
      </w:r>
      <w:r w:rsidR="00C97497">
        <w:rPr>
          <w:rFonts w:eastAsia="Times New Roman"/>
          <w:lang w:eastAsia="ar-SA"/>
        </w:rPr>
        <w:t>ę/</w:t>
      </w:r>
      <w:r w:rsidRPr="00681D4C">
        <w:rPr>
          <w:rFonts w:eastAsia="Times New Roman"/>
          <w:lang w:eastAsia="ar-SA"/>
        </w:rPr>
        <w:t xml:space="preserve">my termin realizacji </w:t>
      </w:r>
      <w:r w:rsidR="002535E6" w:rsidRPr="00681D4C">
        <w:rPr>
          <w:rFonts w:eastAsia="Times New Roman"/>
          <w:lang w:eastAsia="ar-SA"/>
        </w:rPr>
        <w:t>zamówienia</w:t>
      </w:r>
      <w:r w:rsidR="00085E76">
        <w:rPr>
          <w:rFonts w:eastAsia="Times New Roman"/>
          <w:lang w:eastAsia="ar-SA"/>
        </w:rPr>
        <w:t>:</w:t>
      </w:r>
    </w:p>
    <w:p w14:paraId="1B96A7E3" w14:textId="60005902" w:rsidR="00085E76" w:rsidRDefault="00085E76" w:rsidP="009F7F62">
      <w:pPr>
        <w:numPr>
          <w:ilvl w:val="2"/>
          <w:numId w:val="2"/>
        </w:numPr>
        <w:tabs>
          <w:tab w:val="left" w:pos="334"/>
        </w:tabs>
        <w:suppressAutoHyphens w:val="0"/>
        <w:spacing w:line="276" w:lineRule="auto"/>
        <w:jc w:val="both"/>
        <w:rPr>
          <w:rFonts w:eastAsia="Times New Roman"/>
        </w:rPr>
      </w:pPr>
      <w:r>
        <w:t>dostawa opasek wraz z wyposażeniem i kartami SIM</w:t>
      </w:r>
      <w:r>
        <w:t xml:space="preserve"> </w:t>
      </w:r>
      <w:r>
        <w:t>do dnia 29 czerwca 2022 r.</w:t>
      </w:r>
      <w:r>
        <w:t>,</w:t>
      </w:r>
    </w:p>
    <w:p w14:paraId="7DB35EAB" w14:textId="069F48A4" w:rsidR="00085E76" w:rsidRDefault="00085E76" w:rsidP="009F7F62">
      <w:pPr>
        <w:numPr>
          <w:ilvl w:val="2"/>
          <w:numId w:val="2"/>
        </w:numPr>
        <w:tabs>
          <w:tab w:val="left" w:pos="344"/>
        </w:tabs>
        <w:suppressAutoHyphens w:val="0"/>
        <w:spacing w:line="276" w:lineRule="auto"/>
        <w:jc w:val="both"/>
      </w:pPr>
      <w:r>
        <w:t>świadcz</w:t>
      </w:r>
      <w:r>
        <w:t>enie</w:t>
      </w:r>
      <w:r>
        <w:t xml:space="preserve"> usług opieki na odległość</w:t>
      </w:r>
      <w:r>
        <w:t xml:space="preserve"> </w:t>
      </w:r>
      <w:r>
        <w:t>od 1 lipca 2022 r. do 31 grudnia 2022 r.</w:t>
      </w:r>
    </w:p>
    <w:p w14:paraId="56AA2F40" w14:textId="427E0504" w:rsidR="0073225F" w:rsidRPr="00681D4C" w:rsidRDefault="00D375AD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akceptuj</w:t>
      </w:r>
      <w:r w:rsidR="00C97497">
        <w:rPr>
          <w:rFonts w:eastAsia="Times New Roman"/>
          <w:lang w:eastAsia="ar-SA"/>
        </w:rPr>
        <w:t>ę/</w:t>
      </w:r>
      <w:r w:rsidRPr="00681D4C">
        <w:rPr>
          <w:rFonts w:eastAsia="Times New Roman"/>
          <w:lang w:eastAsia="ar-SA"/>
        </w:rPr>
        <w:t>my termin</w:t>
      </w:r>
      <w:r w:rsidR="00F55BCA" w:rsidRPr="00681D4C">
        <w:rPr>
          <w:rFonts w:eastAsia="Times New Roman"/>
          <w:lang w:eastAsia="ar-SA"/>
        </w:rPr>
        <w:t xml:space="preserve"> płatności – 14</w:t>
      </w:r>
      <w:r w:rsidR="00313BC2" w:rsidRPr="00681D4C">
        <w:rPr>
          <w:rFonts w:eastAsia="Times New Roman"/>
          <w:lang w:eastAsia="ar-SA"/>
        </w:rPr>
        <w:t xml:space="preserve"> dni od d</w:t>
      </w:r>
      <w:r w:rsidR="00C7751D" w:rsidRPr="00681D4C">
        <w:rPr>
          <w:rFonts w:eastAsia="Times New Roman"/>
          <w:lang w:eastAsia="ar-SA"/>
        </w:rPr>
        <w:t>nia poprawnie złożonej faktury Z</w:t>
      </w:r>
      <w:r w:rsidR="00313BC2" w:rsidRPr="00681D4C">
        <w:rPr>
          <w:rFonts w:eastAsia="Times New Roman"/>
          <w:lang w:eastAsia="ar-SA"/>
        </w:rPr>
        <w:t>amawiającemu,</w:t>
      </w:r>
    </w:p>
    <w:p w14:paraId="2D947B17" w14:textId="31F9046D" w:rsidR="007C79B0" w:rsidRPr="007C79B0" w:rsidRDefault="007C79B0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zapoznałem/my </w:t>
      </w:r>
      <w:proofErr w:type="spellStart"/>
      <w:r>
        <w:rPr>
          <w:rFonts w:eastAsia="Times New Roman"/>
          <w:lang w:eastAsia="ar-SA"/>
        </w:rPr>
        <w:t>śię</w:t>
      </w:r>
      <w:proofErr w:type="spellEnd"/>
      <w:r>
        <w:rPr>
          <w:rFonts w:eastAsia="Times New Roman"/>
          <w:lang w:eastAsia="ar-SA"/>
        </w:rPr>
        <w:t xml:space="preserve"> i akceptuję/my treść umowy,</w:t>
      </w:r>
    </w:p>
    <w:p w14:paraId="74EBA89D" w14:textId="694BC2DC" w:rsidR="0073225F" w:rsidRPr="00446D5B" w:rsidRDefault="0073225F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t xml:space="preserve">spełniam (my) warunki udziału w postępowaniu w zakresie doświadczenia, potencjału technicznego </w:t>
      </w:r>
      <w:r w:rsidRPr="00681D4C">
        <w:br/>
        <w:t>oraz potencjału osobowego,</w:t>
      </w:r>
    </w:p>
    <w:p w14:paraId="1A7F592D" w14:textId="77777777" w:rsidR="00446D5B" w:rsidRPr="00681D4C" w:rsidRDefault="00446D5B" w:rsidP="00446D5B">
      <w:pPr>
        <w:pStyle w:val="Akapitzlist"/>
        <w:tabs>
          <w:tab w:val="left" w:pos="7230"/>
        </w:tabs>
        <w:spacing w:line="276" w:lineRule="auto"/>
        <w:ind w:left="737"/>
        <w:jc w:val="both"/>
        <w:rPr>
          <w:rFonts w:eastAsia="Times New Roman"/>
          <w:lang w:eastAsia="ar-SA"/>
        </w:rPr>
      </w:pPr>
    </w:p>
    <w:p w14:paraId="75945A28" w14:textId="10AFE532" w:rsidR="0073225F" w:rsidRPr="00681D4C" w:rsidRDefault="0073225F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t>wykonałem (-</w:t>
      </w:r>
      <w:proofErr w:type="spellStart"/>
      <w:r w:rsidRPr="00681D4C">
        <w:t>am</w:t>
      </w:r>
      <w:proofErr w:type="spellEnd"/>
      <w:r w:rsidRPr="00681D4C">
        <w:t xml:space="preserve">) następujące usługi opieki </w:t>
      </w:r>
      <w:r w:rsidR="005A7F4A">
        <w:t xml:space="preserve">na odległość </w:t>
      </w:r>
      <w:r w:rsidRPr="00681D4C">
        <w:t xml:space="preserve">wraz z dostawą opasek spełniające warunek udziału tj. </w:t>
      </w:r>
      <w:bookmarkStart w:id="2" w:name="_Hlk96417777"/>
      <w:r w:rsidRPr="00681D4C">
        <w:t xml:space="preserve">zrealizowane w okresie ostatnich </w:t>
      </w:r>
      <w:bookmarkEnd w:id="2"/>
      <w:r w:rsidR="00EF7806" w:rsidRPr="00681D4C">
        <w:t xml:space="preserve">3 lat przed terminem składania ofert min. </w:t>
      </w:r>
      <w:r w:rsidR="00085E76">
        <w:t>2</w:t>
      </w:r>
      <w:r w:rsidR="00EF7806" w:rsidRPr="00681D4C">
        <w:t xml:space="preserve"> usług obejmujące: dostawy co najmniej 50 opasek wraz ze świadczeniem usługi opieki na odległość przez okres co najmniej roku każda</w:t>
      </w:r>
      <w:r w:rsidRPr="00681D4C">
        <w:t>, do których dołączam referencje:</w:t>
      </w:r>
    </w:p>
    <w:p w14:paraId="5753AA83" w14:textId="77777777" w:rsidR="0073225F" w:rsidRPr="00681D4C" w:rsidRDefault="0073225F" w:rsidP="009F7F6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93"/>
        <w:gridCol w:w="2127"/>
        <w:gridCol w:w="2268"/>
        <w:gridCol w:w="1842"/>
      </w:tblGrid>
      <w:tr w:rsidR="0073225F" w:rsidRPr="00681D4C" w14:paraId="5AD027AD" w14:textId="77777777" w:rsidTr="0073225F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FC158B4" w14:textId="77777777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774C78E" w14:textId="77777777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6188E71" w14:textId="77777777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71D68A2" w14:textId="77777777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t xml:space="preserve">Liczba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43D1B1" w14:textId="77777777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73225F" w:rsidRPr="00681D4C" w14:paraId="7A3D31A3" w14:textId="77777777" w:rsidTr="0073225F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6D7B72D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9B2F10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693A00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E2ECE3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A6A6F8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603E28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5F" w:rsidRPr="00681D4C" w14:paraId="7C8746A5" w14:textId="77777777" w:rsidTr="0073225F">
        <w:trPr>
          <w:trHeight w:val="63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A62165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5BD7D0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732247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F6BDDA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9DE6004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162AD5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475FBC0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7F4CD" w14:textId="77777777" w:rsidR="0073225F" w:rsidRPr="00681D4C" w:rsidRDefault="0073225F" w:rsidP="009F7F6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46D3E" w14:textId="5E0F3C4C" w:rsidR="00085E76" w:rsidRDefault="00085E76" w:rsidP="009F7F62">
      <w:pPr>
        <w:widowControl/>
        <w:suppressAutoHyphens w:val="0"/>
        <w:spacing w:line="276" w:lineRule="auto"/>
        <w:rPr>
          <w:rFonts w:eastAsia="Calibri"/>
          <w:kern w:val="3"/>
          <w:lang w:eastAsia="en-US"/>
        </w:rPr>
      </w:pPr>
    </w:p>
    <w:p w14:paraId="0989057B" w14:textId="05DF43D9" w:rsidR="00446D5B" w:rsidRDefault="00446D5B" w:rsidP="009F7F62">
      <w:pPr>
        <w:widowControl/>
        <w:suppressAutoHyphens w:val="0"/>
        <w:spacing w:line="276" w:lineRule="auto"/>
        <w:rPr>
          <w:rFonts w:eastAsia="Calibri"/>
          <w:kern w:val="3"/>
          <w:lang w:eastAsia="en-US"/>
        </w:rPr>
      </w:pPr>
    </w:p>
    <w:p w14:paraId="613A9DC4" w14:textId="77777777" w:rsidR="00E26429" w:rsidRDefault="00E26429" w:rsidP="009F7F62">
      <w:pPr>
        <w:widowControl/>
        <w:suppressAutoHyphens w:val="0"/>
        <w:spacing w:line="276" w:lineRule="auto"/>
        <w:rPr>
          <w:rFonts w:eastAsia="Calibri"/>
          <w:kern w:val="3"/>
          <w:lang w:eastAsia="en-US"/>
        </w:rPr>
      </w:pPr>
    </w:p>
    <w:p w14:paraId="63FBCA4A" w14:textId="77777777" w:rsidR="00446D5B" w:rsidRDefault="00446D5B" w:rsidP="009F7F62">
      <w:pPr>
        <w:widowControl/>
        <w:suppressAutoHyphens w:val="0"/>
        <w:spacing w:line="276" w:lineRule="auto"/>
        <w:rPr>
          <w:rFonts w:eastAsia="Calibri"/>
          <w:kern w:val="3"/>
          <w:lang w:eastAsia="en-US"/>
        </w:rPr>
      </w:pPr>
    </w:p>
    <w:p w14:paraId="165A9C08" w14:textId="70992754" w:rsidR="0073225F" w:rsidRPr="00681D4C" w:rsidRDefault="006B45C3" w:rsidP="009F7F62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73225F" w:rsidRPr="00681D4C">
        <w:rPr>
          <w:rFonts w:ascii="Times New Roman" w:hAnsi="Times New Roman"/>
          <w:sz w:val="24"/>
          <w:szCs w:val="24"/>
        </w:rPr>
        <w:t>ysponuję</w:t>
      </w:r>
      <w:r>
        <w:rPr>
          <w:rFonts w:ascii="Times New Roman" w:hAnsi="Times New Roman"/>
          <w:sz w:val="24"/>
          <w:szCs w:val="24"/>
        </w:rPr>
        <w:t>/my</w:t>
      </w:r>
      <w:r w:rsidR="0073225F" w:rsidRPr="00681D4C">
        <w:rPr>
          <w:rFonts w:ascii="Times New Roman" w:hAnsi="Times New Roman"/>
          <w:sz w:val="24"/>
          <w:szCs w:val="24"/>
        </w:rPr>
        <w:t xml:space="preserve"> (będę</w:t>
      </w:r>
      <w:r>
        <w:rPr>
          <w:rFonts w:ascii="Times New Roman" w:hAnsi="Times New Roman"/>
          <w:sz w:val="24"/>
          <w:szCs w:val="24"/>
        </w:rPr>
        <w:t>/my</w:t>
      </w:r>
      <w:r w:rsidR="0073225F" w:rsidRPr="00681D4C">
        <w:rPr>
          <w:rFonts w:ascii="Times New Roman" w:hAnsi="Times New Roman"/>
          <w:sz w:val="24"/>
          <w:szCs w:val="24"/>
        </w:rPr>
        <w:t xml:space="preserve"> dysponować) następującymi osobami </w:t>
      </w:r>
      <w:r>
        <w:rPr>
          <w:rFonts w:ascii="Times New Roman" w:hAnsi="Times New Roman"/>
          <w:sz w:val="24"/>
          <w:szCs w:val="24"/>
        </w:rPr>
        <w:t xml:space="preserve">(dyspozytorami) </w:t>
      </w:r>
      <w:r w:rsidR="0073225F" w:rsidRPr="00681D4C">
        <w:rPr>
          <w:rFonts w:ascii="Times New Roman" w:hAnsi="Times New Roman"/>
          <w:sz w:val="24"/>
          <w:szCs w:val="24"/>
        </w:rPr>
        <w:t>odpowiedzialnymi za realizację zamówienia posiadającymi kwalifikacje zawodowe:</w:t>
      </w:r>
    </w:p>
    <w:p w14:paraId="2D20A0C5" w14:textId="77777777" w:rsidR="0073225F" w:rsidRPr="00681D4C" w:rsidRDefault="0073225F" w:rsidP="009F7F6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73225F" w:rsidRPr="00681D4C" w14:paraId="3D519FC5" w14:textId="77777777" w:rsidTr="000B40F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7271" w14:textId="77777777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40D4" w14:textId="77384523" w:rsidR="0073225F" w:rsidRPr="00681D4C" w:rsidRDefault="006B45C3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Dyspozytorzy </w:t>
            </w:r>
            <w:r w:rsidR="0073225F" w:rsidRPr="00681D4C">
              <w:rPr>
                <w:rFonts w:ascii="Times New Roman" w:hAnsi="Times New Roman"/>
                <w:b/>
                <w:sz w:val="24"/>
                <w:szCs w:val="24"/>
              </w:rPr>
              <w:t>posiadając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73225F" w:rsidRPr="00681D4C">
              <w:rPr>
                <w:rFonts w:ascii="Times New Roman" w:hAnsi="Times New Roman"/>
                <w:b/>
                <w:sz w:val="24"/>
                <w:szCs w:val="24"/>
              </w:rPr>
              <w:t xml:space="preserve"> kwalifikacje zawodowe: </w:t>
            </w:r>
            <w:r w:rsidR="0073225F" w:rsidRPr="00681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3225F" w:rsidRPr="00681D4C">
              <w:rPr>
                <w:rFonts w:ascii="Times New Roman" w:hAnsi="Times New Roman"/>
                <w:i/>
                <w:sz w:val="24"/>
                <w:szCs w:val="24"/>
              </w:rPr>
              <w:t xml:space="preserve">(w rozumieniu ustawy z dnia 8 września 2006 r. </w:t>
            </w:r>
            <w:r w:rsidR="0073225F" w:rsidRPr="00681D4C">
              <w:rPr>
                <w:rFonts w:ascii="Times New Roman" w:hAnsi="Times New Roman"/>
                <w:i/>
                <w:sz w:val="24"/>
                <w:szCs w:val="24"/>
              </w:rPr>
              <w:br/>
              <w:t>o Państwowym Ratownictwie Medycznym</w:t>
            </w:r>
            <w:r w:rsidR="0073225F" w:rsidRPr="00681D4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3225F" w:rsidRPr="00681D4C">
              <w:rPr>
                <w:rFonts w:ascii="Times New Roman" w:hAnsi="Times New Roman"/>
                <w:b/>
                <w:sz w:val="24"/>
                <w:szCs w:val="24"/>
              </w:rPr>
              <w:t xml:space="preserve">odpowiedzialnych za realizację zamówienia </w:t>
            </w:r>
            <w:r w:rsidR="0073225F" w:rsidRPr="00681D4C">
              <w:rPr>
                <w:rFonts w:ascii="Times New Roman" w:hAnsi="Times New Roman"/>
                <w:b/>
                <w:sz w:val="24"/>
                <w:szCs w:val="24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CE72" w14:textId="075D5A1F" w:rsidR="0073225F" w:rsidRPr="00681D4C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D4C">
              <w:rPr>
                <w:rFonts w:ascii="Times New Roman" w:hAnsi="Times New Roman"/>
                <w:b/>
                <w:sz w:val="24"/>
                <w:szCs w:val="24"/>
              </w:rPr>
              <w:t xml:space="preserve">Podstawa wykonywania zawodu </w:t>
            </w:r>
          </w:p>
          <w:p w14:paraId="27F6EF1A" w14:textId="77777777" w:rsidR="00375CEA" w:rsidRDefault="0073225F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D4C">
              <w:rPr>
                <w:rFonts w:ascii="Times New Roman" w:hAnsi="Times New Roman"/>
                <w:sz w:val="24"/>
                <w:szCs w:val="24"/>
              </w:rPr>
              <w:t>(</w:t>
            </w:r>
            <w:r w:rsidRPr="00681D4C">
              <w:rPr>
                <w:rFonts w:ascii="Times New Roman" w:hAnsi="Times New Roman"/>
                <w:i/>
                <w:sz w:val="24"/>
                <w:szCs w:val="24"/>
              </w:rPr>
              <w:t>dyplom potwierdzający uzyskanie</w:t>
            </w:r>
            <w:r w:rsidR="00375CEA">
              <w:rPr>
                <w:rFonts w:ascii="Times New Roman" w:hAnsi="Times New Roman"/>
                <w:i/>
                <w:sz w:val="24"/>
                <w:szCs w:val="24"/>
              </w:rPr>
              <w:t xml:space="preserve"> kwalifikacji</w:t>
            </w:r>
          </w:p>
          <w:p w14:paraId="38B2C58E" w14:textId="128264E2" w:rsidR="0073225F" w:rsidRPr="00681D4C" w:rsidRDefault="00375CEA" w:rsidP="00E264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3225F" w:rsidRPr="00681D4C">
              <w:rPr>
                <w:rFonts w:ascii="Times New Roman" w:hAnsi="Times New Roman"/>
                <w:i/>
                <w:sz w:val="24"/>
                <w:szCs w:val="24"/>
              </w:rPr>
              <w:t>odpowiednio dla każdej osoby</w:t>
            </w:r>
            <w:r w:rsidR="0073225F" w:rsidRPr="00681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4672"/>
      </w:tblGrid>
      <w:tr w:rsidR="0073225F" w:rsidRPr="00681D4C" w14:paraId="587F59CE" w14:textId="77777777" w:rsidTr="000B40F3">
        <w:tc>
          <w:tcPr>
            <w:tcW w:w="709" w:type="dxa"/>
          </w:tcPr>
          <w:p w14:paraId="7F6B1178" w14:textId="77777777" w:rsidR="0073225F" w:rsidRPr="00681D4C" w:rsidRDefault="0073225F" w:rsidP="009F7F62">
            <w:pPr>
              <w:spacing w:line="276" w:lineRule="auto"/>
            </w:pPr>
            <w:r w:rsidRPr="00681D4C">
              <w:t>1.</w:t>
            </w:r>
          </w:p>
        </w:tc>
        <w:tc>
          <w:tcPr>
            <w:tcW w:w="3828" w:type="dxa"/>
          </w:tcPr>
          <w:p w14:paraId="498A1EAE" w14:textId="44C13B3D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52C7DD3D" w14:textId="77777777" w:rsidR="0073225F" w:rsidRPr="00681D4C" w:rsidRDefault="0073225F" w:rsidP="009F7F62">
            <w:pPr>
              <w:spacing w:line="276" w:lineRule="auto"/>
            </w:pPr>
          </w:p>
        </w:tc>
      </w:tr>
      <w:tr w:rsidR="0073225F" w:rsidRPr="00681D4C" w14:paraId="75816F50" w14:textId="77777777" w:rsidTr="000B40F3">
        <w:tc>
          <w:tcPr>
            <w:tcW w:w="709" w:type="dxa"/>
          </w:tcPr>
          <w:p w14:paraId="28A51C36" w14:textId="77777777" w:rsidR="0073225F" w:rsidRPr="00681D4C" w:rsidRDefault="0073225F" w:rsidP="009F7F62">
            <w:pPr>
              <w:spacing w:line="276" w:lineRule="auto"/>
            </w:pPr>
            <w:r w:rsidRPr="00681D4C">
              <w:t xml:space="preserve">2. </w:t>
            </w:r>
          </w:p>
        </w:tc>
        <w:tc>
          <w:tcPr>
            <w:tcW w:w="3828" w:type="dxa"/>
          </w:tcPr>
          <w:p w14:paraId="61381E6E" w14:textId="440A5FD0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40F4417F" w14:textId="77777777" w:rsidR="0073225F" w:rsidRPr="00681D4C" w:rsidRDefault="0073225F" w:rsidP="009F7F62">
            <w:pPr>
              <w:spacing w:line="276" w:lineRule="auto"/>
            </w:pPr>
          </w:p>
        </w:tc>
      </w:tr>
      <w:tr w:rsidR="0073225F" w:rsidRPr="00681D4C" w14:paraId="7A5A3008" w14:textId="77777777" w:rsidTr="000B40F3">
        <w:tc>
          <w:tcPr>
            <w:tcW w:w="709" w:type="dxa"/>
          </w:tcPr>
          <w:p w14:paraId="01984987" w14:textId="77777777" w:rsidR="0073225F" w:rsidRPr="00681D4C" w:rsidRDefault="0073225F" w:rsidP="009F7F62">
            <w:pPr>
              <w:spacing w:line="276" w:lineRule="auto"/>
            </w:pPr>
            <w:r w:rsidRPr="00681D4C">
              <w:t>3.</w:t>
            </w:r>
          </w:p>
        </w:tc>
        <w:tc>
          <w:tcPr>
            <w:tcW w:w="3828" w:type="dxa"/>
          </w:tcPr>
          <w:p w14:paraId="4A495E17" w14:textId="5D0A816F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7BAB6BF9" w14:textId="77777777" w:rsidR="0073225F" w:rsidRPr="00681D4C" w:rsidRDefault="0073225F" w:rsidP="009F7F62">
            <w:pPr>
              <w:spacing w:line="276" w:lineRule="auto"/>
            </w:pPr>
          </w:p>
        </w:tc>
      </w:tr>
      <w:tr w:rsidR="0073225F" w:rsidRPr="00681D4C" w14:paraId="7E2FB559" w14:textId="77777777" w:rsidTr="000B40F3">
        <w:tc>
          <w:tcPr>
            <w:tcW w:w="709" w:type="dxa"/>
          </w:tcPr>
          <w:p w14:paraId="70F1976B" w14:textId="77777777" w:rsidR="0073225F" w:rsidRPr="00681D4C" w:rsidRDefault="0073225F" w:rsidP="009F7F62">
            <w:pPr>
              <w:spacing w:line="276" w:lineRule="auto"/>
            </w:pPr>
            <w:r w:rsidRPr="00681D4C">
              <w:t>4.</w:t>
            </w:r>
          </w:p>
        </w:tc>
        <w:tc>
          <w:tcPr>
            <w:tcW w:w="3828" w:type="dxa"/>
          </w:tcPr>
          <w:p w14:paraId="7F4ACF17" w14:textId="7714551D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73F7A2DC" w14:textId="77777777" w:rsidR="0073225F" w:rsidRPr="00681D4C" w:rsidRDefault="0073225F" w:rsidP="009F7F62">
            <w:pPr>
              <w:spacing w:line="276" w:lineRule="auto"/>
            </w:pPr>
          </w:p>
        </w:tc>
      </w:tr>
      <w:tr w:rsidR="0073225F" w:rsidRPr="00681D4C" w14:paraId="37396739" w14:textId="77777777" w:rsidTr="000B40F3">
        <w:tc>
          <w:tcPr>
            <w:tcW w:w="709" w:type="dxa"/>
          </w:tcPr>
          <w:p w14:paraId="074D1909" w14:textId="77777777" w:rsidR="0073225F" w:rsidRPr="00681D4C" w:rsidRDefault="0073225F" w:rsidP="009F7F62">
            <w:pPr>
              <w:spacing w:line="276" w:lineRule="auto"/>
            </w:pPr>
            <w:r w:rsidRPr="00681D4C">
              <w:t>5.</w:t>
            </w:r>
          </w:p>
        </w:tc>
        <w:tc>
          <w:tcPr>
            <w:tcW w:w="3828" w:type="dxa"/>
          </w:tcPr>
          <w:p w14:paraId="33C631EE" w14:textId="621238E9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55765220" w14:textId="77777777" w:rsidR="0073225F" w:rsidRPr="00681D4C" w:rsidRDefault="0073225F" w:rsidP="009F7F62">
            <w:pPr>
              <w:spacing w:line="276" w:lineRule="auto"/>
            </w:pPr>
          </w:p>
        </w:tc>
      </w:tr>
      <w:tr w:rsidR="0073225F" w:rsidRPr="00681D4C" w14:paraId="4B54A543" w14:textId="77777777" w:rsidTr="000B40F3">
        <w:tc>
          <w:tcPr>
            <w:tcW w:w="709" w:type="dxa"/>
          </w:tcPr>
          <w:p w14:paraId="3039C821" w14:textId="77777777" w:rsidR="0073225F" w:rsidRPr="00681D4C" w:rsidRDefault="0073225F" w:rsidP="009F7F62">
            <w:pPr>
              <w:spacing w:line="276" w:lineRule="auto"/>
            </w:pPr>
            <w:r w:rsidRPr="00681D4C">
              <w:t>6.</w:t>
            </w:r>
          </w:p>
        </w:tc>
        <w:tc>
          <w:tcPr>
            <w:tcW w:w="3828" w:type="dxa"/>
          </w:tcPr>
          <w:p w14:paraId="33BF6C56" w14:textId="701E3AC1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51ABEA9F" w14:textId="77777777" w:rsidR="0073225F" w:rsidRPr="00681D4C" w:rsidRDefault="0073225F" w:rsidP="009F7F62">
            <w:pPr>
              <w:spacing w:line="276" w:lineRule="auto"/>
            </w:pPr>
          </w:p>
        </w:tc>
      </w:tr>
      <w:tr w:rsidR="0073225F" w:rsidRPr="00681D4C" w14:paraId="50AA8881" w14:textId="77777777" w:rsidTr="000B40F3">
        <w:tc>
          <w:tcPr>
            <w:tcW w:w="709" w:type="dxa"/>
          </w:tcPr>
          <w:p w14:paraId="0954CA78" w14:textId="77777777" w:rsidR="0073225F" w:rsidRPr="00681D4C" w:rsidRDefault="0073225F" w:rsidP="009F7F62">
            <w:pPr>
              <w:spacing w:line="276" w:lineRule="auto"/>
            </w:pPr>
            <w:r w:rsidRPr="00681D4C">
              <w:t>7.</w:t>
            </w:r>
          </w:p>
        </w:tc>
        <w:tc>
          <w:tcPr>
            <w:tcW w:w="3828" w:type="dxa"/>
          </w:tcPr>
          <w:p w14:paraId="14E809E1" w14:textId="52C0DE78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24CFBDA1" w14:textId="77777777" w:rsidR="0073225F" w:rsidRPr="00681D4C" w:rsidRDefault="0073225F" w:rsidP="009F7F62">
            <w:pPr>
              <w:spacing w:line="276" w:lineRule="auto"/>
              <w:rPr>
                <w:i/>
                <w:iCs/>
              </w:rPr>
            </w:pPr>
          </w:p>
        </w:tc>
      </w:tr>
      <w:tr w:rsidR="0073225F" w:rsidRPr="00681D4C" w14:paraId="52ED4453" w14:textId="77777777" w:rsidTr="000B40F3">
        <w:tc>
          <w:tcPr>
            <w:tcW w:w="709" w:type="dxa"/>
          </w:tcPr>
          <w:p w14:paraId="39438D7D" w14:textId="77777777" w:rsidR="0073225F" w:rsidRPr="00681D4C" w:rsidRDefault="0073225F" w:rsidP="009F7F62">
            <w:pPr>
              <w:spacing w:line="276" w:lineRule="auto"/>
            </w:pPr>
            <w:r w:rsidRPr="00681D4C">
              <w:t>8.</w:t>
            </w:r>
          </w:p>
        </w:tc>
        <w:tc>
          <w:tcPr>
            <w:tcW w:w="3828" w:type="dxa"/>
          </w:tcPr>
          <w:p w14:paraId="6F97B8F8" w14:textId="4C239236" w:rsidR="0073225F" w:rsidRPr="00681D4C" w:rsidRDefault="0073225F" w:rsidP="009F7F62">
            <w:pPr>
              <w:spacing w:line="276" w:lineRule="auto"/>
            </w:pPr>
          </w:p>
        </w:tc>
        <w:tc>
          <w:tcPr>
            <w:tcW w:w="4672" w:type="dxa"/>
          </w:tcPr>
          <w:p w14:paraId="2A9FE3A7" w14:textId="77777777" w:rsidR="0073225F" w:rsidRPr="00681D4C" w:rsidRDefault="0073225F" w:rsidP="009F7F62">
            <w:pPr>
              <w:spacing w:line="276" w:lineRule="auto"/>
              <w:rPr>
                <w:i/>
                <w:iCs/>
              </w:rPr>
            </w:pPr>
          </w:p>
        </w:tc>
      </w:tr>
    </w:tbl>
    <w:p w14:paraId="52DAA87C" w14:textId="77777777" w:rsidR="00E26429" w:rsidRPr="00E26429" w:rsidRDefault="00E26429" w:rsidP="00E26429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89936191"/>
    </w:p>
    <w:p w14:paraId="59CFE4DB" w14:textId="63A1D7A4" w:rsidR="00826249" w:rsidRPr="00681D4C" w:rsidRDefault="00826249" w:rsidP="009F7F62">
      <w:pPr>
        <w:pStyle w:val="Standar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D4C">
        <w:rPr>
          <w:rFonts w:ascii="Times New Roman" w:hAnsi="Times New Roman"/>
          <w:sz w:val="24"/>
          <w:szCs w:val="24"/>
        </w:rPr>
        <w:t>nie podlega</w:t>
      </w:r>
      <w:r w:rsidR="001B2D55">
        <w:rPr>
          <w:rFonts w:ascii="Times New Roman" w:hAnsi="Times New Roman"/>
          <w:sz w:val="24"/>
          <w:szCs w:val="24"/>
        </w:rPr>
        <w:t>m/y</w:t>
      </w:r>
      <w:r w:rsidRPr="00681D4C">
        <w:rPr>
          <w:rFonts w:ascii="Times New Roman" w:hAnsi="Times New Roman"/>
          <w:sz w:val="24"/>
          <w:szCs w:val="24"/>
        </w:rPr>
        <w:t xml:space="preserve"> wykluczeniu z </w:t>
      </w:r>
      <w:r w:rsidR="001B2D55" w:rsidRPr="00681D4C">
        <w:rPr>
          <w:rFonts w:ascii="Times New Roman" w:hAnsi="Times New Roman"/>
          <w:sz w:val="24"/>
          <w:szCs w:val="24"/>
        </w:rPr>
        <w:t>postepowania</w:t>
      </w:r>
      <w:r w:rsidRPr="00681D4C">
        <w:rPr>
          <w:rFonts w:ascii="Times New Roman" w:hAnsi="Times New Roman"/>
          <w:sz w:val="24"/>
          <w:szCs w:val="24"/>
        </w:rPr>
        <w:t xml:space="preserve"> o udzielenie </w:t>
      </w:r>
      <w:r w:rsidR="001B2D55" w:rsidRPr="00681D4C">
        <w:rPr>
          <w:rFonts w:ascii="Times New Roman" w:hAnsi="Times New Roman"/>
          <w:sz w:val="24"/>
          <w:szCs w:val="24"/>
        </w:rPr>
        <w:t>zamówienia</w:t>
      </w:r>
      <w:r w:rsidRPr="00681D4C">
        <w:rPr>
          <w:rFonts w:ascii="Times New Roman" w:hAnsi="Times New Roman"/>
          <w:sz w:val="24"/>
          <w:szCs w:val="24"/>
        </w:rPr>
        <w:t xml:space="preserve"> publicznego na podstawie art. 7 ust. 1 ustawy z dnia 13 kwietnia 2022 r. o </w:t>
      </w:r>
      <w:r w:rsidR="001B2D55" w:rsidRPr="00681D4C">
        <w:rPr>
          <w:rFonts w:ascii="Times New Roman" w:hAnsi="Times New Roman"/>
          <w:sz w:val="24"/>
          <w:szCs w:val="24"/>
        </w:rPr>
        <w:t>szczególnych</w:t>
      </w:r>
      <w:r w:rsidRPr="00681D4C">
        <w:rPr>
          <w:rFonts w:ascii="Times New Roman" w:hAnsi="Times New Roman"/>
          <w:sz w:val="24"/>
          <w:szCs w:val="24"/>
        </w:rPr>
        <w:t xml:space="preserve"> rozwiązaniach w</w:t>
      </w:r>
      <w:r w:rsidR="001B2D55">
        <w:rPr>
          <w:rFonts w:ascii="Times New Roman" w:hAnsi="Times New Roman"/>
          <w:sz w:val="24"/>
          <w:szCs w:val="24"/>
        </w:rPr>
        <w:t> </w:t>
      </w:r>
      <w:r w:rsidRPr="00681D4C">
        <w:rPr>
          <w:rFonts w:ascii="Times New Roman" w:hAnsi="Times New Roman"/>
          <w:sz w:val="24"/>
          <w:szCs w:val="24"/>
        </w:rPr>
        <w:t>zakresie przeciwdziałania wspieraniu agresji na Ukrain</w:t>
      </w:r>
      <w:r w:rsidR="001B2D55">
        <w:rPr>
          <w:rFonts w:ascii="Times New Roman" w:hAnsi="Times New Roman"/>
          <w:sz w:val="24"/>
          <w:szCs w:val="24"/>
        </w:rPr>
        <w:t>ę</w:t>
      </w:r>
      <w:r w:rsidRPr="00681D4C">
        <w:rPr>
          <w:rFonts w:ascii="Times New Roman" w:hAnsi="Times New Roman"/>
          <w:sz w:val="24"/>
          <w:szCs w:val="24"/>
        </w:rPr>
        <w:t xml:space="preserve"> oraz </w:t>
      </w:r>
      <w:r w:rsidR="001B2D55" w:rsidRPr="00681D4C">
        <w:rPr>
          <w:rFonts w:ascii="Times New Roman" w:hAnsi="Times New Roman"/>
          <w:sz w:val="24"/>
          <w:szCs w:val="24"/>
        </w:rPr>
        <w:t>służących</w:t>
      </w:r>
      <w:r w:rsidRPr="00681D4C">
        <w:rPr>
          <w:rFonts w:ascii="Times New Roman" w:hAnsi="Times New Roman"/>
          <w:sz w:val="24"/>
          <w:szCs w:val="24"/>
        </w:rPr>
        <w:t xml:space="preserve"> ochronie </w:t>
      </w:r>
      <w:r w:rsidR="001B2D55" w:rsidRPr="00681D4C">
        <w:rPr>
          <w:rFonts w:ascii="Times New Roman" w:hAnsi="Times New Roman"/>
          <w:sz w:val="24"/>
          <w:szCs w:val="24"/>
        </w:rPr>
        <w:t>bezpieczeństwa</w:t>
      </w:r>
      <w:r w:rsidRPr="00681D4C">
        <w:rPr>
          <w:rFonts w:ascii="Times New Roman" w:hAnsi="Times New Roman"/>
          <w:sz w:val="24"/>
          <w:szCs w:val="24"/>
        </w:rPr>
        <w:t xml:space="preserve"> narodowego</w:t>
      </w:r>
      <w:r w:rsidR="001B2D55">
        <w:rPr>
          <w:rFonts w:ascii="Times New Roman" w:hAnsi="Times New Roman"/>
          <w:sz w:val="24"/>
          <w:szCs w:val="24"/>
        </w:rPr>
        <w:t>,</w:t>
      </w:r>
    </w:p>
    <w:p w14:paraId="70176A61" w14:textId="0E09A519" w:rsidR="00AB08C8" w:rsidRPr="00681D4C" w:rsidRDefault="00AB08C8" w:rsidP="009F7F62">
      <w:pPr>
        <w:pStyle w:val="Akapitzlist"/>
        <w:numPr>
          <w:ilvl w:val="1"/>
          <w:numId w:val="2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wypełniłem obowiązki informacyjne przewidziane w art. 13 lub art. 14 RODO</w:t>
      </w:r>
      <w:r w:rsidRPr="00681D4C">
        <w:rPr>
          <w:rFonts w:eastAsia="Times New Roman"/>
          <w:vertAlign w:val="superscript"/>
          <w:lang w:eastAsia="ar-SA"/>
        </w:rPr>
        <w:t>1</w:t>
      </w:r>
      <w:r w:rsidRPr="00681D4C"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681D4C">
        <w:rPr>
          <w:rFonts w:eastAsia="Times New Roman"/>
          <w:vertAlign w:val="superscript"/>
          <w:lang w:eastAsia="ar-SA"/>
        </w:rPr>
        <w:t>2</w:t>
      </w:r>
      <w:bookmarkEnd w:id="3"/>
    </w:p>
    <w:p w14:paraId="72B4C5E2" w14:textId="77777777" w:rsidR="00FC6F3B" w:rsidRPr="00681D4C" w:rsidRDefault="00FC6F3B" w:rsidP="009F7F62">
      <w:pPr>
        <w:numPr>
          <w:ilvl w:val="4"/>
          <w:numId w:val="20"/>
        </w:numPr>
        <w:tabs>
          <w:tab w:val="left" w:pos="3600"/>
          <w:tab w:val="left" w:pos="6821"/>
          <w:tab w:val="left" w:pos="684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Do kontaktów z </w:t>
      </w:r>
      <w:r w:rsidR="00C72D5F" w:rsidRPr="00681D4C">
        <w:rPr>
          <w:rFonts w:eastAsia="Times New Roman"/>
          <w:lang w:eastAsia="ar-SA"/>
        </w:rPr>
        <w:t>Z</w:t>
      </w:r>
      <w:r w:rsidR="007418C2" w:rsidRPr="00681D4C">
        <w:rPr>
          <w:rFonts w:eastAsia="Times New Roman"/>
          <w:lang w:eastAsia="ar-SA"/>
        </w:rPr>
        <w:t>amawiający</w:t>
      </w:r>
      <w:r w:rsidRPr="00681D4C">
        <w:rPr>
          <w:rFonts w:eastAsia="Times New Roman"/>
          <w:lang w:eastAsia="ar-SA"/>
        </w:rPr>
        <w:t xml:space="preserve">m wyznaczam(y) osobę: </w:t>
      </w:r>
    </w:p>
    <w:p w14:paraId="1C1874DA" w14:textId="77777777" w:rsidR="007418C2" w:rsidRPr="006B45C3" w:rsidRDefault="00FC6F3B" w:rsidP="009F7F62">
      <w:pPr>
        <w:pStyle w:val="Akapitzlist"/>
        <w:tabs>
          <w:tab w:val="left" w:pos="3600"/>
          <w:tab w:val="left" w:pos="6821"/>
          <w:tab w:val="left" w:pos="6840"/>
        </w:tabs>
        <w:spacing w:line="276" w:lineRule="auto"/>
        <w:ind w:left="380"/>
        <w:jc w:val="both"/>
        <w:rPr>
          <w:rFonts w:eastAsia="Times New Roman"/>
          <w:lang w:eastAsia="ar-SA"/>
        </w:rPr>
      </w:pPr>
      <w:r w:rsidRPr="006B45C3">
        <w:rPr>
          <w:rFonts w:eastAsia="Times New Roman"/>
          <w:lang w:eastAsia="ar-SA"/>
        </w:rPr>
        <w:t>……………………………....</w:t>
      </w:r>
      <w:r w:rsidR="007418C2" w:rsidRPr="006B45C3">
        <w:rPr>
          <w:rFonts w:eastAsia="Times New Roman"/>
          <w:lang w:eastAsia="ar-SA"/>
        </w:rPr>
        <w:t xml:space="preserve"> (</w:t>
      </w:r>
      <w:r w:rsidR="007418C2" w:rsidRPr="006B45C3">
        <w:rPr>
          <w:rFonts w:eastAsia="Times New Roman"/>
          <w:i/>
          <w:lang w:eastAsia="ar-SA"/>
        </w:rPr>
        <w:t>imię i nazwisko</w:t>
      </w:r>
      <w:r w:rsidR="007418C2" w:rsidRPr="006B45C3">
        <w:rPr>
          <w:rFonts w:eastAsia="Times New Roman"/>
          <w:lang w:eastAsia="ar-SA"/>
        </w:rPr>
        <w:t>)</w:t>
      </w:r>
    </w:p>
    <w:p w14:paraId="71478B83" w14:textId="77777777" w:rsidR="007418C2" w:rsidRPr="006B45C3" w:rsidRDefault="007418C2" w:rsidP="009F7F62">
      <w:pPr>
        <w:pStyle w:val="Akapitzlist"/>
        <w:tabs>
          <w:tab w:val="left" w:pos="3600"/>
          <w:tab w:val="left" w:pos="6821"/>
          <w:tab w:val="left" w:pos="6840"/>
        </w:tabs>
        <w:spacing w:line="276" w:lineRule="auto"/>
        <w:ind w:left="380"/>
        <w:jc w:val="both"/>
        <w:rPr>
          <w:rFonts w:eastAsia="Times New Roman"/>
          <w:lang w:eastAsia="ar-SA"/>
        </w:rPr>
      </w:pPr>
      <w:r w:rsidRPr="006B45C3">
        <w:rPr>
          <w:rFonts w:eastAsia="Times New Roman"/>
          <w:lang w:eastAsia="ar-SA"/>
        </w:rPr>
        <w:t>tel. …………………………..</w:t>
      </w:r>
    </w:p>
    <w:p w14:paraId="60C002E5" w14:textId="77777777" w:rsidR="007418C2" w:rsidRPr="006B45C3" w:rsidRDefault="007418C2" w:rsidP="009F7F62">
      <w:pPr>
        <w:pStyle w:val="Akapitzlist"/>
        <w:tabs>
          <w:tab w:val="left" w:pos="3600"/>
          <w:tab w:val="left" w:pos="6821"/>
          <w:tab w:val="left" w:pos="6840"/>
        </w:tabs>
        <w:spacing w:line="276" w:lineRule="auto"/>
        <w:ind w:left="380"/>
        <w:jc w:val="both"/>
        <w:rPr>
          <w:rFonts w:eastAsia="Times New Roman"/>
          <w:lang w:eastAsia="ar-SA"/>
        </w:rPr>
      </w:pPr>
      <w:r w:rsidRPr="006B45C3">
        <w:rPr>
          <w:rFonts w:eastAsia="Times New Roman"/>
          <w:lang w:eastAsia="ar-SA"/>
        </w:rPr>
        <w:t>e-mail ……………………….</w:t>
      </w:r>
    </w:p>
    <w:p w14:paraId="413BF105" w14:textId="77777777" w:rsidR="007418C2" w:rsidRPr="00681D4C" w:rsidRDefault="007418C2" w:rsidP="009F7F62">
      <w:pPr>
        <w:tabs>
          <w:tab w:val="left" w:pos="3600"/>
          <w:tab w:val="left" w:pos="6821"/>
          <w:tab w:val="left" w:pos="6840"/>
        </w:tabs>
        <w:spacing w:line="276" w:lineRule="auto"/>
        <w:ind w:left="360"/>
        <w:jc w:val="both"/>
        <w:rPr>
          <w:rFonts w:eastAsia="Times New Roman"/>
          <w:lang w:eastAsia="ar-SA"/>
        </w:rPr>
      </w:pPr>
    </w:p>
    <w:p w14:paraId="339A20E3" w14:textId="77777777" w:rsidR="00313BC2" w:rsidRPr="00681D4C" w:rsidRDefault="00313BC2" w:rsidP="009F7F62">
      <w:pPr>
        <w:numPr>
          <w:ilvl w:val="4"/>
          <w:numId w:val="20"/>
        </w:numPr>
        <w:tabs>
          <w:tab w:val="left" w:pos="3600"/>
          <w:tab w:val="left" w:pos="6821"/>
          <w:tab w:val="left" w:pos="684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Integralną część oferty stanowią następujące dokumenty*: </w:t>
      </w:r>
    </w:p>
    <w:p w14:paraId="04E71D46" w14:textId="77777777" w:rsidR="00313BC2" w:rsidRPr="00681D4C" w:rsidRDefault="00313BC2" w:rsidP="009F7F62">
      <w:pPr>
        <w:numPr>
          <w:ilvl w:val="1"/>
          <w:numId w:val="23"/>
        </w:numPr>
        <w:tabs>
          <w:tab w:val="left" w:pos="108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................................................................</w:t>
      </w:r>
    </w:p>
    <w:p w14:paraId="315AAE71" w14:textId="77777777" w:rsidR="00313BC2" w:rsidRPr="00681D4C" w:rsidRDefault="00313BC2" w:rsidP="009F7F62">
      <w:pPr>
        <w:numPr>
          <w:ilvl w:val="1"/>
          <w:numId w:val="23"/>
        </w:numPr>
        <w:tabs>
          <w:tab w:val="left" w:pos="108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................................................................</w:t>
      </w:r>
    </w:p>
    <w:p w14:paraId="7EE2FEBD" w14:textId="77777777" w:rsidR="00313BC2" w:rsidRPr="00681D4C" w:rsidRDefault="00313BC2" w:rsidP="009F7F62">
      <w:pPr>
        <w:numPr>
          <w:ilvl w:val="1"/>
          <w:numId w:val="23"/>
        </w:numPr>
        <w:tabs>
          <w:tab w:val="left" w:pos="108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................................................................</w:t>
      </w:r>
    </w:p>
    <w:p w14:paraId="76E52446" w14:textId="207D6CE8" w:rsidR="003F069D" w:rsidRDefault="00313BC2" w:rsidP="009F7F62">
      <w:pPr>
        <w:numPr>
          <w:ilvl w:val="1"/>
          <w:numId w:val="23"/>
        </w:numPr>
        <w:tabs>
          <w:tab w:val="left" w:pos="10800"/>
        </w:tabs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>................................................................</w:t>
      </w:r>
      <w:r w:rsidR="003F069D">
        <w:rPr>
          <w:rFonts w:eastAsia="Times New Roman"/>
          <w:lang w:eastAsia="ar-SA"/>
        </w:rPr>
        <w:t>,</w:t>
      </w:r>
    </w:p>
    <w:p w14:paraId="6711B5A5" w14:textId="76A25EB9" w:rsidR="00313BC2" w:rsidRPr="003F069D" w:rsidRDefault="00313BC2" w:rsidP="009F7F62">
      <w:pPr>
        <w:pStyle w:val="Akapitzlist"/>
        <w:numPr>
          <w:ilvl w:val="4"/>
          <w:numId w:val="20"/>
        </w:numPr>
        <w:tabs>
          <w:tab w:val="left" w:pos="10800"/>
        </w:tabs>
        <w:spacing w:line="276" w:lineRule="auto"/>
        <w:jc w:val="both"/>
        <w:rPr>
          <w:rFonts w:eastAsia="Times New Roman"/>
          <w:lang w:eastAsia="ar-SA"/>
        </w:rPr>
      </w:pPr>
      <w:r w:rsidRPr="003F069D">
        <w:rPr>
          <w:rFonts w:eastAsia="Times New Roman"/>
          <w:lang w:eastAsia="ar-SA"/>
        </w:rPr>
        <w:t>Oferta została złożona na ............. kolejno ponumerowanych stronach.</w:t>
      </w:r>
    </w:p>
    <w:p w14:paraId="2561AC34" w14:textId="2CD8ECD3" w:rsidR="00313BC2" w:rsidRPr="00681D4C" w:rsidRDefault="00313BC2" w:rsidP="009F7F62">
      <w:pPr>
        <w:spacing w:line="276" w:lineRule="auto"/>
        <w:jc w:val="both"/>
        <w:rPr>
          <w:rFonts w:eastAsia="Times New Roman"/>
          <w:lang w:eastAsia="ar-SA"/>
        </w:rPr>
      </w:pPr>
      <w:r w:rsidRPr="00681D4C">
        <w:rPr>
          <w:rFonts w:eastAsia="Times New Roman"/>
          <w:lang w:eastAsia="ar-SA"/>
        </w:rPr>
        <w:t xml:space="preserve"> </w:t>
      </w:r>
    </w:p>
    <w:p w14:paraId="2F181844" w14:textId="77777777" w:rsidR="00313BC2" w:rsidRPr="00681D4C" w:rsidRDefault="00313BC2" w:rsidP="009F7F62">
      <w:pPr>
        <w:spacing w:line="276" w:lineRule="auto"/>
        <w:rPr>
          <w:rFonts w:eastAsia="Times New Roman"/>
          <w:i/>
          <w:position w:val="24"/>
          <w:lang w:eastAsia="ar-SA"/>
        </w:rPr>
      </w:pPr>
      <w:r w:rsidRPr="00681D4C">
        <w:rPr>
          <w:rFonts w:eastAsia="Times New Roman"/>
        </w:rPr>
        <w:t xml:space="preserve"> </w:t>
      </w:r>
      <w:r w:rsidRPr="00681D4C">
        <w:t>.....................................................</w:t>
      </w:r>
      <w:r w:rsidR="006428CD" w:rsidRPr="00681D4C">
        <w:t xml:space="preserve">...              </w:t>
      </w:r>
      <w:r w:rsidRPr="00681D4C">
        <w:t xml:space="preserve"> </w:t>
      </w:r>
      <w:r w:rsidR="006428CD" w:rsidRPr="00681D4C">
        <w:t>..</w:t>
      </w:r>
      <w:r w:rsidRPr="00681D4C">
        <w:t>.........</w:t>
      </w:r>
      <w:r w:rsidR="006428CD" w:rsidRPr="00681D4C">
        <w:t>................</w:t>
      </w:r>
      <w:r w:rsidRPr="00681D4C">
        <w:t>.............................................................</w:t>
      </w:r>
    </w:p>
    <w:p w14:paraId="0DDB099F" w14:textId="358CFE1E" w:rsidR="003F069D" w:rsidRDefault="00313BC2" w:rsidP="009F7F62">
      <w:pPr>
        <w:spacing w:line="276" w:lineRule="auto"/>
        <w:rPr>
          <w:rFonts w:eastAsia="Times New Roman"/>
          <w:i/>
          <w:iCs/>
          <w:position w:val="24"/>
          <w:lang w:eastAsia="ar-SA"/>
        </w:rPr>
      </w:pPr>
      <w:r w:rsidRPr="00681D4C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681D4C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 xml:space="preserve"> podpis(y) upoważnionego(</w:t>
      </w:r>
      <w:proofErr w:type="spellStart"/>
      <w:r w:rsidRPr="00681D4C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681D4C">
        <w:rPr>
          <w:rFonts w:eastAsia="Times New Roman"/>
          <w:i/>
          <w:iCs/>
          <w:position w:val="24"/>
          <w:lang w:eastAsia="ar-SA"/>
        </w:rPr>
        <w:t>)</w:t>
      </w:r>
      <w:r w:rsidR="007760AC" w:rsidRPr="00681D4C">
        <w:rPr>
          <w:rFonts w:eastAsia="Times New Roman"/>
          <w:i/>
          <w:iCs/>
          <w:position w:val="24"/>
          <w:lang w:eastAsia="ar-SA"/>
        </w:rPr>
        <w:t xml:space="preserve">   </w:t>
      </w:r>
    </w:p>
    <w:p w14:paraId="4A67A638" w14:textId="7CFD9332" w:rsidR="006428CD" w:rsidRDefault="007760AC" w:rsidP="009F7F62">
      <w:pPr>
        <w:spacing w:line="276" w:lineRule="auto"/>
        <w:rPr>
          <w:rFonts w:eastAsia="Times New Roman"/>
          <w:i/>
          <w:iCs/>
          <w:position w:val="24"/>
          <w:lang w:eastAsia="ar-SA"/>
        </w:rPr>
      </w:pPr>
      <w:r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ab/>
      </w:r>
      <w:r w:rsidRPr="00681D4C">
        <w:rPr>
          <w:rFonts w:eastAsia="Times New Roman"/>
          <w:i/>
          <w:iCs/>
          <w:position w:val="24"/>
          <w:lang w:eastAsia="ar-SA"/>
        </w:rPr>
        <w:tab/>
        <w:t>przedstawiciela(i) wykonawcy(ów)</w:t>
      </w:r>
    </w:p>
    <w:p w14:paraId="2704DE40" w14:textId="77777777" w:rsidR="005D1F2C" w:rsidRPr="00681D4C" w:rsidRDefault="005D1F2C" w:rsidP="009F7F62">
      <w:pPr>
        <w:spacing w:line="276" w:lineRule="auto"/>
        <w:rPr>
          <w:rFonts w:eastAsia="Times New Roman"/>
          <w:i/>
          <w:iCs/>
          <w:position w:val="24"/>
          <w:lang w:eastAsia="ar-SA"/>
        </w:rPr>
      </w:pPr>
    </w:p>
    <w:p w14:paraId="0F6BDF36" w14:textId="77EFA152" w:rsidR="00AB08C8" w:rsidRPr="003F069D" w:rsidRDefault="003F069D" w:rsidP="00681D4C">
      <w:pPr>
        <w:rPr>
          <w:rFonts w:eastAsia="Times New Roman"/>
          <w:i/>
          <w:iCs/>
          <w:position w:val="24"/>
          <w:lang w:eastAsia="ar-SA"/>
        </w:rPr>
      </w:pPr>
      <w:r w:rsidRPr="003F069D">
        <w:rPr>
          <w:rFonts w:eastAsia="Times New Roman"/>
          <w:i/>
          <w:iCs/>
          <w:lang w:eastAsia="ar-SA"/>
        </w:rPr>
        <w:t xml:space="preserve">*) Jeżeli dołączane są odpisy dokumentów lub ich kopie, to muszą być one poświadczone przez </w:t>
      </w:r>
      <w:r w:rsidRPr="003F069D">
        <w:rPr>
          <w:rFonts w:eastAsia="Times New Roman"/>
          <w:i/>
          <w:iCs/>
          <w:lang w:eastAsia="ar-SA"/>
        </w:rPr>
        <w:lastRenderedPageBreak/>
        <w:t>wykonawcę za zgodność z oryginałem</w:t>
      </w:r>
    </w:p>
    <w:p w14:paraId="42F5E2D3" w14:textId="77777777" w:rsidR="00AB08C8" w:rsidRPr="00681D4C" w:rsidRDefault="00AB08C8" w:rsidP="00681D4C">
      <w:pPr>
        <w:jc w:val="both"/>
      </w:pPr>
      <w:bookmarkStart w:id="4" w:name="_Hlk89936318"/>
      <w:r w:rsidRPr="00681D4C">
        <w:rPr>
          <w:rFonts w:eastAsia="Times New Roman"/>
          <w:i/>
          <w:vertAlign w:val="superscript"/>
          <w:lang w:eastAsia="pl-PL"/>
        </w:rPr>
        <w:t>1</w:t>
      </w:r>
      <w:r w:rsidRPr="00681D4C">
        <w:rPr>
          <w:rFonts w:eastAsia="Times New Roman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290C7545" w14:textId="7345AE44" w:rsidR="00AB08C8" w:rsidRPr="00681D4C" w:rsidRDefault="00AB08C8" w:rsidP="00681D4C">
      <w:pPr>
        <w:jc w:val="both"/>
      </w:pPr>
      <w:r w:rsidRPr="00681D4C">
        <w:rPr>
          <w:rFonts w:eastAsia="Times New Roman"/>
          <w:i/>
          <w:vertAlign w:val="superscript"/>
          <w:lang w:eastAsia="pl-PL"/>
        </w:rPr>
        <w:t>2</w:t>
      </w:r>
      <w:r w:rsidRPr="00681D4C">
        <w:rPr>
          <w:rFonts w:eastAsia="Times New Roman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sectPr w:rsidR="00AB08C8" w:rsidRPr="00681D4C" w:rsidSect="00446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4DD9" w14:textId="77777777" w:rsidR="00E04D5B" w:rsidRDefault="00E04D5B" w:rsidP="007418C2">
      <w:r>
        <w:separator/>
      </w:r>
    </w:p>
  </w:endnote>
  <w:endnote w:type="continuationSeparator" w:id="0">
    <w:p w14:paraId="182C2FE3" w14:textId="77777777" w:rsidR="00E04D5B" w:rsidRDefault="00E04D5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302" w14:textId="77777777" w:rsidR="009F7F62" w:rsidRDefault="009F7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7A7C" w14:textId="77777777" w:rsidR="009F7F62" w:rsidRDefault="009F7F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54CA" w14:textId="77777777" w:rsidR="009F7F62" w:rsidRDefault="009F7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4906" w14:textId="77777777" w:rsidR="00E04D5B" w:rsidRDefault="00E04D5B" w:rsidP="007418C2">
      <w:r>
        <w:separator/>
      </w:r>
    </w:p>
  </w:footnote>
  <w:footnote w:type="continuationSeparator" w:id="0">
    <w:p w14:paraId="75554330" w14:textId="77777777" w:rsidR="00E04D5B" w:rsidRDefault="00E04D5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8F74" w14:textId="77777777" w:rsidR="009F7F62" w:rsidRDefault="009F7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0082" w14:textId="77777777" w:rsidR="00895B12" w:rsidRPr="00895B12" w:rsidRDefault="00895B12">
    <w:pPr>
      <w:pStyle w:val="Nagwek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9769" w14:textId="77777777" w:rsidR="00446D5B" w:rsidRPr="00895B12" w:rsidRDefault="00446D5B" w:rsidP="00446D5B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Załącznik </w:t>
    </w:r>
    <w:r>
      <w:rPr>
        <w:rFonts w:eastAsia="Times New Roman"/>
        <w:b w:val="0"/>
        <w:bCs/>
        <w:i/>
        <w:sz w:val="20"/>
        <w:szCs w:val="24"/>
        <w:lang w:eastAsia="ar-SA"/>
      </w:rPr>
      <w:t>1</w:t>
    </w: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  do</w:t>
    </w:r>
  </w:p>
  <w:p w14:paraId="402A9835" w14:textId="425A9F66" w:rsidR="009F7F62" w:rsidRPr="00446D5B" w:rsidRDefault="00446D5B" w:rsidP="00446D5B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Pr="00BE4F38">
      <w:rPr>
        <w:bCs/>
        <w:i/>
        <w:sz w:val="20"/>
      </w:rPr>
      <w:t>271.</w:t>
    </w:r>
    <w:r>
      <w:rPr>
        <w:bCs/>
        <w:i/>
        <w:sz w:val="20"/>
      </w:rPr>
      <w:t>9</w:t>
    </w:r>
    <w:r w:rsidRPr="00BE4F38">
      <w:rPr>
        <w:bCs/>
        <w:i/>
        <w:sz w:val="20"/>
      </w:rPr>
      <w:t>.20</w:t>
    </w:r>
    <w:r>
      <w:rPr>
        <w:bCs/>
        <w:i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0246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F5B301B"/>
    <w:multiLevelType w:val="multilevel"/>
    <w:tmpl w:val="8130774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50F1603"/>
    <w:multiLevelType w:val="multilevel"/>
    <w:tmpl w:val="E4DC872E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</w:lvl>
    <w:lvl w:ilvl="1">
      <w:start w:val="1"/>
      <w:numFmt w:val="decimal"/>
      <w:lvlText w:val="%2)"/>
      <w:lvlJc w:val="left"/>
      <w:pPr>
        <w:ind w:left="737" w:hanging="380"/>
      </w:pPr>
    </w:lvl>
    <w:lvl w:ilvl="2">
      <w:start w:val="1"/>
      <w:numFmt w:val="lowerLetter"/>
      <w:lvlText w:val="%3)"/>
      <w:lvlJc w:val="left"/>
      <w:pPr>
        <w:ind w:left="1077" w:hanging="357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45D0742B"/>
    <w:multiLevelType w:val="multilevel"/>
    <w:tmpl w:val="A420EF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4D8D520E"/>
    <w:multiLevelType w:val="multilevel"/>
    <w:tmpl w:val="813077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57E0E1C"/>
    <w:multiLevelType w:val="hybridMultilevel"/>
    <w:tmpl w:val="D1368E88"/>
    <w:lvl w:ilvl="0" w:tplc="CBCCFC2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8A5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0A5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412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905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82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0B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E8B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256FD0"/>
    <w:multiLevelType w:val="multilevel"/>
    <w:tmpl w:val="69822FDE"/>
    <w:name w:val="WW8Num233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C87312"/>
    <w:multiLevelType w:val="multilevel"/>
    <w:tmpl w:val="8130774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751A2B0D"/>
    <w:multiLevelType w:val="multilevel"/>
    <w:tmpl w:val="A602468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3" w15:restartNumberingAfterBreak="0">
    <w:nsid w:val="7E3A5CA9"/>
    <w:multiLevelType w:val="multilevel"/>
    <w:tmpl w:val="A602468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80" w:hanging="3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 w16cid:durableId="1037706811">
    <w:abstractNumId w:val="0"/>
  </w:num>
  <w:num w:numId="2" w16cid:durableId="1349403936">
    <w:abstractNumId w:val="1"/>
  </w:num>
  <w:num w:numId="3" w16cid:durableId="1967391912">
    <w:abstractNumId w:val="2"/>
  </w:num>
  <w:num w:numId="4" w16cid:durableId="2054958892">
    <w:abstractNumId w:val="3"/>
  </w:num>
  <w:num w:numId="5" w16cid:durableId="1442995507">
    <w:abstractNumId w:val="4"/>
  </w:num>
  <w:num w:numId="6" w16cid:durableId="323627771">
    <w:abstractNumId w:val="5"/>
  </w:num>
  <w:num w:numId="7" w16cid:durableId="1178226510">
    <w:abstractNumId w:val="17"/>
  </w:num>
  <w:num w:numId="8" w16cid:durableId="1212762895">
    <w:abstractNumId w:val="7"/>
  </w:num>
  <w:num w:numId="9" w16cid:durableId="352001401">
    <w:abstractNumId w:val="14"/>
  </w:num>
  <w:num w:numId="10" w16cid:durableId="700087277">
    <w:abstractNumId w:val="6"/>
  </w:num>
  <w:num w:numId="11" w16cid:durableId="2087803402">
    <w:abstractNumId w:val="21"/>
  </w:num>
  <w:num w:numId="12" w16cid:durableId="667563403">
    <w:abstractNumId w:val="18"/>
  </w:num>
  <w:num w:numId="13" w16cid:durableId="1522746634">
    <w:abstractNumId w:val="9"/>
  </w:num>
  <w:num w:numId="14" w16cid:durableId="1440683174">
    <w:abstractNumId w:val="10"/>
  </w:num>
  <w:num w:numId="15" w16cid:durableId="510729656">
    <w:abstractNumId w:val="19"/>
  </w:num>
  <w:num w:numId="16" w16cid:durableId="382140759">
    <w:abstractNumId w:val="15"/>
  </w:num>
  <w:num w:numId="17" w16cid:durableId="1518302473">
    <w:abstractNumId w:val="12"/>
  </w:num>
  <w:num w:numId="18" w16cid:durableId="1991134415">
    <w:abstractNumId w:val="22"/>
  </w:num>
  <w:num w:numId="19" w16cid:durableId="521358310">
    <w:abstractNumId w:val="23"/>
  </w:num>
  <w:num w:numId="20" w16cid:durableId="2029796304">
    <w:abstractNumId w:val="13"/>
  </w:num>
  <w:num w:numId="21" w16cid:durableId="503515695">
    <w:abstractNumId w:val="20"/>
  </w:num>
  <w:num w:numId="22" w16cid:durableId="1234898763">
    <w:abstractNumId w:val="8"/>
  </w:num>
  <w:num w:numId="23" w16cid:durableId="1389108064">
    <w:abstractNumId w:val="16"/>
  </w:num>
  <w:num w:numId="24" w16cid:durableId="993993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85E76"/>
    <w:rsid w:val="00090B05"/>
    <w:rsid w:val="00092216"/>
    <w:rsid w:val="000B0E38"/>
    <w:rsid w:val="000B17A7"/>
    <w:rsid w:val="000B74D5"/>
    <w:rsid w:val="000C727A"/>
    <w:rsid w:val="00100DD8"/>
    <w:rsid w:val="001025F6"/>
    <w:rsid w:val="001158ED"/>
    <w:rsid w:val="00133667"/>
    <w:rsid w:val="00146DAC"/>
    <w:rsid w:val="00152D8A"/>
    <w:rsid w:val="00172B1C"/>
    <w:rsid w:val="00176E72"/>
    <w:rsid w:val="00180198"/>
    <w:rsid w:val="00187EDD"/>
    <w:rsid w:val="001B2D55"/>
    <w:rsid w:val="001B6432"/>
    <w:rsid w:val="00236DD6"/>
    <w:rsid w:val="002372C2"/>
    <w:rsid w:val="00237D50"/>
    <w:rsid w:val="00252989"/>
    <w:rsid w:val="002535E6"/>
    <w:rsid w:val="00275908"/>
    <w:rsid w:val="00292EEB"/>
    <w:rsid w:val="002C5D79"/>
    <w:rsid w:val="002D6C94"/>
    <w:rsid w:val="002F53DA"/>
    <w:rsid w:val="002F5C9A"/>
    <w:rsid w:val="00313BC2"/>
    <w:rsid w:val="00316FC8"/>
    <w:rsid w:val="0037022E"/>
    <w:rsid w:val="00375CEA"/>
    <w:rsid w:val="00384D59"/>
    <w:rsid w:val="00386887"/>
    <w:rsid w:val="003B10D4"/>
    <w:rsid w:val="003B1951"/>
    <w:rsid w:val="003B7F50"/>
    <w:rsid w:val="003D094C"/>
    <w:rsid w:val="003F04D5"/>
    <w:rsid w:val="003F069D"/>
    <w:rsid w:val="004023A5"/>
    <w:rsid w:val="0040467F"/>
    <w:rsid w:val="0040796C"/>
    <w:rsid w:val="00407F5B"/>
    <w:rsid w:val="004133C0"/>
    <w:rsid w:val="00414D76"/>
    <w:rsid w:val="00446D5B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61DBD"/>
    <w:rsid w:val="00577398"/>
    <w:rsid w:val="00587D10"/>
    <w:rsid w:val="005A7F4A"/>
    <w:rsid w:val="005B1BF2"/>
    <w:rsid w:val="005C1758"/>
    <w:rsid w:val="005D1F2C"/>
    <w:rsid w:val="005F7E91"/>
    <w:rsid w:val="00623DB6"/>
    <w:rsid w:val="00631B95"/>
    <w:rsid w:val="006428CD"/>
    <w:rsid w:val="00667452"/>
    <w:rsid w:val="00681D4C"/>
    <w:rsid w:val="00687EAB"/>
    <w:rsid w:val="006B45C3"/>
    <w:rsid w:val="006D518C"/>
    <w:rsid w:val="006D6A16"/>
    <w:rsid w:val="007115C3"/>
    <w:rsid w:val="0073225F"/>
    <w:rsid w:val="007344E4"/>
    <w:rsid w:val="007418C2"/>
    <w:rsid w:val="0074770A"/>
    <w:rsid w:val="00762EF7"/>
    <w:rsid w:val="007760AC"/>
    <w:rsid w:val="00780C89"/>
    <w:rsid w:val="007845DF"/>
    <w:rsid w:val="007960B2"/>
    <w:rsid w:val="007A75AD"/>
    <w:rsid w:val="007B7509"/>
    <w:rsid w:val="007B76B3"/>
    <w:rsid w:val="007C182E"/>
    <w:rsid w:val="007C54A8"/>
    <w:rsid w:val="007C79B0"/>
    <w:rsid w:val="00826249"/>
    <w:rsid w:val="0084298D"/>
    <w:rsid w:val="00846FDE"/>
    <w:rsid w:val="00867388"/>
    <w:rsid w:val="00895B12"/>
    <w:rsid w:val="009053C3"/>
    <w:rsid w:val="009505AB"/>
    <w:rsid w:val="009B2A88"/>
    <w:rsid w:val="009B5E90"/>
    <w:rsid w:val="009C6C24"/>
    <w:rsid w:val="009E5C1F"/>
    <w:rsid w:val="009F7B49"/>
    <w:rsid w:val="009F7F62"/>
    <w:rsid w:val="00A046CC"/>
    <w:rsid w:val="00A20035"/>
    <w:rsid w:val="00AA71D6"/>
    <w:rsid w:val="00AB08C8"/>
    <w:rsid w:val="00AB3955"/>
    <w:rsid w:val="00AB3FD0"/>
    <w:rsid w:val="00AC0A54"/>
    <w:rsid w:val="00AE7BFA"/>
    <w:rsid w:val="00B04340"/>
    <w:rsid w:val="00B1387C"/>
    <w:rsid w:val="00B21FF7"/>
    <w:rsid w:val="00B24F6E"/>
    <w:rsid w:val="00B44F8B"/>
    <w:rsid w:val="00B53481"/>
    <w:rsid w:val="00B6110E"/>
    <w:rsid w:val="00B61792"/>
    <w:rsid w:val="00B73F21"/>
    <w:rsid w:val="00B76C75"/>
    <w:rsid w:val="00BB1A7B"/>
    <w:rsid w:val="00BD54D1"/>
    <w:rsid w:val="00BE4F38"/>
    <w:rsid w:val="00BF230B"/>
    <w:rsid w:val="00BF5FBD"/>
    <w:rsid w:val="00C72D5F"/>
    <w:rsid w:val="00C7751D"/>
    <w:rsid w:val="00C838DC"/>
    <w:rsid w:val="00C95A23"/>
    <w:rsid w:val="00C97497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C4CAE"/>
    <w:rsid w:val="00DD0DFE"/>
    <w:rsid w:val="00DD4C2E"/>
    <w:rsid w:val="00DF7403"/>
    <w:rsid w:val="00DF7B0E"/>
    <w:rsid w:val="00E04D5B"/>
    <w:rsid w:val="00E145EC"/>
    <w:rsid w:val="00E24C3B"/>
    <w:rsid w:val="00E26429"/>
    <w:rsid w:val="00E30343"/>
    <w:rsid w:val="00E55897"/>
    <w:rsid w:val="00E712C6"/>
    <w:rsid w:val="00E724E4"/>
    <w:rsid w:val="00E72667"/>
    <w:rsid w:val="00E96275"/>
    <w:rsid w:val="00EF53B5"/>
    <w:rsid w:val="00EF7806"/>
    <w:rsid w:val="00F023CD"/>
    <w:rsid w:val="00F06A09"/>
    <w:rsid w:val="00F15EC1"/>
    <w:rsid w:val="00F2322B"/>
    <w:rsid w:val="00F55BCA"/>
    <w:rsid w:val="00F67ED6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C2BC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3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">
    <w:name w:val="Standard"/>
    <w:rsid w:val="0073225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Smoczyński</dc:creator>
  <cp:lastModifiedBy>Renata Zając</cp:lastModifiedBy>
  <cp:revision>12</cp:revision>
  <cp:lastPrinted>2022-06-02T12:13:00Z</cp:lastPrinted>
  <dcterms:created xsi:type="dcterms:W3CDTF">2022-05-30T18:40:00Z</dcterms:created>
  <dcterms:modified xsi:type="dcterms:W3CDTF">2022-06-02T12:37:00Z</dcterms:modified>
</cp:coreProperties>
</file>