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9F398F">
              <w:rPr>
                <w:b/>
                <w:color w:val="000000"/>
                <w:sz w:val="36"/>
                <w:szCs w:val="36"/>
              </w:rPr>
              <w:t>11 kwietnia</w:t>
            </w:r>
            <w:r w:rsidR="004E71D2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ED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stanowisko</w:t>
            </w:r>
            <w:r w:rsidR="00FF5DC2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4E71D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dokonywanie analizy i oceny zjawisk, kt</w:t>
            </w:r>
            <w:r w:rsidR="00DD48EA">
              <w:rPr>
                <w:sz w:val="22"/>
                <w:szCs w:val="22"/>
                <w:lang w:eastAsia="pl-PL"/>
              </w:rPr>
              <w:t>óre powodują zapotrzebowanie na </w:t>
            </w:r>
            <w:r w:rsidRPr="00C62B74">
              <w:rPr>
                <w:sz w:val="22"/>
                <w:szCs w:val="22"/>
                <w:lang w:eastAsia="pl-PL"/>
              </w:rPr>
              <w:t>świadczenia z pomocy społecznej oraz kwalifikowanie do uzyskania tych świadczeń,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udzielania informacji, wskazówek i pomocy w zakresie rozwiązywania spraw życiowych osobom tego wymagającym,</w:t>
            </w:r>
            <w:r w:rsidR="0068553A" w:rsidRPr="00C62B74">
              <w:rPr>
                <w:rFonts w:eastAsia="Arial Unicode MS"/>
                <w:sz w:val="22"/>
                <w:szCs w:val="22"/>
              </w:rPr>
              <w:t xml:space="preserve"> skuteczne posługiwanie się przepisami prawa w realizacji tych zadań,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uzyskaniu dla osób będących w trudnej sytuacji życiowej poradnictwa dotyczącego możliwości rozwiązywania problemów i udzielania pomocy przez właściwe instytucje państwowe, samorządowe,</w:t>
            </w:r>
            <w:r w:rsidR="00DD48EA">
              <w:rPr>
                <w:rFonts w:eastAsia="Arial Unicode MS"/>
                <w:sz w:val="22"/>
                <w:szCs w:val="22"/>
              </w:rPr>
              <w:t xml:space="preserve"> i organizacje pozarządowe oraz </w:t>
            </w:r>
            <w:r w:rsidRPr="00C62B74">
              <w:rPr>
                <w:rFonts w:eastAsia="Arial Unicode MS"/>
                <w:sz w:val="22"/>
                <w:szCs w:val="22"/>
              </w:rPr>
              <w:t>wspieranie w uzyskaniu pomocy,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>wnioskowanie na ich podstawie 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9F398F" w:rsidP="009F39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kwietnia </w:t>
            </w:r>
            <w:r w:rsidR="004E71D2">
              <w:rPr>
                <w:sz w:val="22"/>
                <w:szCs w:val="22"/>
              </w:rPr>
              <w:t>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>
              <w:rPr>
                <w:sz w:val="22"/>
                <w:szCs w:val="22"/>
              </w:rPr>
              <w:t>15.30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123FB2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1C11B2">
              <w:rPr>
                <w:b/>
                <w:i/>
                <w:sz w:val="22"/>
                <w:szCs w:val="22"/>
              </w:rPr>
              <w:t xml:space="preserve">nabór na stanowisko: </w:t>
            </w:r>
            <w:r w:rsidR="009D035F" w:rsidRPr="001C11B2">
              <w:rPr>
                <w:b/>
                <w:i/>
                <w:sz w:val="22"/>
                <w:szCs w:val="22"/>
              </w:rPr>
              <w:t>„</w:t>
            </w:r>
            <w:r w:rsidR="00AC1B96" w:rsidRPr="001C11B2">
              <w:rPr>
                <w:b/>
                <w:i/>
                <w:sz w:val="22"/>
                <w:szCs w:val="22"/>
              </w:rPr>
              <w:t>Pracownik socjalny w Dziale Pomocy</w:t>
            </w:r>
            <w:r w:rsidR="00AC1B96" w:rsidRPr="00C62B74">
              <w:rPr>
                <w:i/>
                <w:sz w:val="22"/>
                <w:szCs w:val="22"/>
              </w:rPr>
              <w:t xml:space="preserve"> </w:t>
            </w:r>
            <w:r w:rsidR="00AC1B96" w:rsidRPr="001C11B2">
              <w:rPr>
                <w:b/>
                <w:i/>
                <w:sz w:val="22"/>
                <w:szCs w:val="22"/>
              </w:rPr>
              <w:t>Środowiskowej</w:t>
            </w:r>
            <w:r w:rsidR="00F22B66" w:rsidRPr="001C11B2">
              <w:rPr>
                <w:b/>
                <w:i/>
                <w:sz w:val="22"/>
                <w:szCs w:val="22"/>
              </w:rPr>
              <w:t>”</w:t>
            </w:r>
            <w:r w:rsidR="00F22B66" w:rsidRPr="00C62B74">
              <w:rPr>
                <w:i/>
                <w:sz w:val="22"/>
                <w:szCs w:val="22"/>
              </w:rPr>
              <w:t xml:space="preserve">, </w:t>
            </w:r>
            <w:r w:rsidR="00F22B66" w:rsidRPr="00C62B74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9F398F">
              <w:rPr>
                <w:sz w:val="22"/>
                <w:szCs w:val="22"/>
              </w:rPr>
              <w:t xml:space="preserve">po 21 kwietnia </w:t>
            </w:r>
            <w:r w:rsidR="004E71D2">
              <w:rPr>
                <w:sz w:val="22"/>
                <w:szCs w:val="22"/>
              </w:rPr>
              <w:t>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F2F89">
              <w:rPr>
                <w:sz w:val="22"/>
                <w:szCs w:val="22"/>
              </w:rPr>
              <w:t xml:space="preserve">tów </w:t>
            </w:r>
            <w:r w:rsidR="00540817" w:rsidRPr="00C62B74">
              <w:rPr>
                <w:sz w:val="22"/>
                <w:szCs w:val="22"/>
              </w:rPr>
              <w:t xml:space="preserve">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A33771" w:rsidRPr="00C62B74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A46920">
              <w:rPr>
                <w:b/>
                <w:sz w:val="22"/>
                <w:szCs w:val="22"/>
              </w:rPr>
              <w:t>33-4794924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A46920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65342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D2DCC"/>
    <w:rsid w:val="002D5226"/>
    <w:rsid w:val="002F4061"/>
    <w:rsid w:val="00342FE1"/>
    <w:rsid w:val="00355D30"/>
    <w:rsid w:val="00371653"/>
    <w:rsid w:val="00394387"/>
    <w:rsid w:val="004207AB"/>
    <w:rsid w:val="004277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422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73719E"/>
    <w:rsid w:val="00806F6E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398F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954AC"/>
    <w:rsid w:val="00CE6B62"/>
    <w:rsid w:val="00CE7A0F"/>
    <w:rsid w:val="00CF3288"/>
    <w:rsid w:val="00D02857"/>
    <w:rsid w:val="00D22CEC"/>
    <w:rsid w:val="00D23824"/>
    <w:rsid w:val="00D24D1D"/>
    <w:rsid w:val="00D61EFC"/>
    <w:rsid w:val="00D65A8B"/>
    <w:rsid w:val="00D750FC"/>
    <w:rsid w:val="00DD48EA"/>
    <w:rsid w:val="00E40BDC"/>
    <w:rsid w:val="00EA1C6F"/>
    <w:rsid w:val="00ED6B0A"/>
    <w:rsid w:val="00F22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6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3</cp:revision>
  <cp:lastPrinted>2022-04-11T06:40:00Z</cp:lastPrinted>
  <dcterms:created xsi:type="dcterms:W3CDTF">2022-01-04T09:08:00Z</dcterms:created>
  <dcterms:modified xsi:type="dcterms:W3CDTF">2022-04-08T11:19:00Z</dcterms:modified>
</cp:coreProperties>
</file>