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DE7" w:rsidRPr="00ED45A8" w:rsidRDefault="00FC4DE7" w:rsidP="00FC4DE7">
      <w:pPr>
        <w:jc w:val="right"/>
        <w:rPr>
          <w:i/>
          <w:sz w:val="20"/>
          <w:szCs w:val="20"/>
        </w:rPr>
      </w:pPr>
      <w:r w:rsidRPr="00ED45A8">
        <w:rPr>
          <w:i/>
          <w:sz w:val="20"/>
          <w:szCs w:val="20"/>
        </w:rPr>
        <w:t xml:space="preserve">Załącznik </w:t>
      </w:r>
    </w:p>
    <w:p w:rsidR="00FC4DE7" w:rsidRPr="00ED45A8" w:rsidRDefault="00D306A5" w:rsidP="00FC4DE7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do Zarządzenia Nr 0050.130.</w:t>
      </w:r>
      <w:r w:rsidR="00FC4DE7">
        <w:rPr>
          <w:i/>
          <w:sz w:val="20"/>
          <w:szCs w:val="20"/>
        </w:rPr>
        <w:t>2022</w:t>
      </w:r>
    </w:p>
    <w:p w:rsidR="00FC4DE7" w:rsidRPr="00ED45A8" w:rsidRDefault="00FC4DE7" w:rsidP="00FC4DE7">
      <w:pPr>
        <w:jc w:val="right"/>
        <w:rPr>
          <w:i/>
          <w:sz w:val="20"/>
          <w:szCs w:val="20"/>
        </w:rPr>
      </w:pPr>
      <w:r w:rsidRPr="00ED45A8">
        <w:rPr>
          <w:i/>
          <w:sz w:val="20"/>
          <w:szCs w:val="20"/>
        </w:rPr>
        <w:t>Burmistrza Miasta Cieszyna</w:t>
      </w:r>
    </w:p>
    <w:p w:rsidR="00FC4DE7" w:rsidRPr="00ED45A8" w:rsidRDefault="00D306A5" w:rsidP="00FC4DE7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 dnia  14 marca </w:t>
      </w:r>
      <w:r w:rsidR="00FC4DE7">
        <w:rPr>
          <w:i/>
          <w:sz w:val="20"/>
          <w:szCs w:val="20"/>
        </w:rPr>
        <w:t>2022</w:t>
      </w:r>
      <w:r w:rsidR="00FC4DE7" w:rsidRPr="00ED45A8">
        <w:rPr>
          <w:i/>
          <w:sz w:val="20"/>
          <w:szCs w:val="20"/>
        </w:rPr>
        <w:t xml:space="preserve"> r. </w:t>
      </w:r>
    </w:p>
    <w:p w:rsidR="00FC4DE7" w:rsidRDefault="00FC4DE7" w:rsidP="00FC4DE7">
      <w:pPr>
        <w:jc w:val="right"/>
      </w:pPr>
    </w:p>
    <w:p w:rsidR="00FC4DE7" w:rsidRDefault="00FC4DE7" w:rsidP="00FC4DE7">
      <w:pPr>
        <w:jc w:val="right"/>
      </w:pPr>
    </w:p>
    <w:p w:rsidR="00FC4DE7" w:rsidRDefault="00FC4DE7" w:rsidP="00FC4DE7">
      <w:pPr>
        <w:jc w:val="center"/>
      </w:pPr>
      <w:r>
        <w:rPr>
          <w:b/>
          <w:bCs/>
        </w:rPr>
        <w:t xml:space="preserve">FORMULARZ </w:t>
      </w:r>
    </w:p>
    <w:p w:rsidR="00FC4DE7" w:rsidRDefault="00FC4DE7" w:rsidP="00FC4DE7">
      <w:pPr>
        <w:jc w:val="center"/>
        <w:rPr>
          <w:b/>
          <w:bCs/>
        </w:rPr>
      </w:pPr>
    </w:p>
    <w:p w:rsidR="00FC4DE7" w:rsidRDefault="00FC4DE7" w:rsidP="00FC4DE7">
      <w:pPr>
        <w:jc w:val="both"/>
      </w:pPr>
      <w:r>
        <w:rPr>
          <w:b/>
          <w:bCs/>
        </w:rPr>
        <w:t xml:space="preserve">uwag i opinii do </w:t>
      </w:r>
      <w:bookmarkStart w:id="0" w:name="_Hlk15365592"/>
      <w:r>
        <w:rPr>
          <w:b/>
          <w:bCs/>
        </w:rPr>
        <w:t xml:space="preserve">projektu </w:t>
      </w:r>
      <w:bookmarkStart w:id="1" w:name="_Hlk10012703"/>
      <w:bookmarkEnd w:id="1"/>
      <w:r>
        <w:rPr>
          <w:rFonts w:eastAsia="Arial Unicode MS"/>
          <w:b/>
          <w:bCs/>
          <w:color w:val="000000"/>
        </w:rPr>
        <w:t>uchwały Rady Miejskiej Cieszyna</w:t>
      </w:r>
      <w:bookmarkEnd w:id="0"/>
      <w:r>
        <w:rPr>
          <w:rFonts w:eastAsia="Arial Unicode MS"/>
          <w:b/>
          <w:bCs/>
        </w:rPr>
        <w:t xml:space="preserve"> w sprawie </w:t>
      </w:r>
      <w:r w:rsidRPr="00025BB3">
        <w:rPr>
          <w:rFonts w:eastAsia="Arial Unicode MS"/>
          <w:b/>
          <w:bCs/>
        </w:rPr>
        <w:t>uchwalenia Gminnego</w:t>
      </w:r>
      <w:r>
        <w:rPr>
          <w:rFonts w:eastAsia="Arial Unicode MS"/>
          <w:b/>
          <w:bCs/>
        </w:rPr>
        <w:t xml:space="preserve"> Programu Profilaktyki i Rozwiązywania Problemów Alkoholowych oraz Przeciwdziałania Narkomanii Miasta Cieszyna na rok 2022.</w:t>
      </w:r>
    </w:p>
    <w:p w:rsidR="00FC4DE7" w:rsidRDefault="00FC4DE7" w:rsidP="00FC4DE7">
      <w:pPr>
        <w:jc w:val="center"/>
        <w:rPr>
          <w:rFonts w:eastAsia="SimSun"/>
          <w:b/>
          <w:bCs/>
          <w:color w:val="000000"/>
          <w:lang w:eastAsia="ar-SA"/>
        </w:rPr>
      </w:pPr>
    </w:p>
    <w:p w:rsidR="00FC4DE7" w:rsidRDefault="00FC4DE7" w:rsidP="00FC4DE7">
      <w:pPr>
        <w:jc w:val="both"/>
        <w:rPr>
          <w:rFonts w:eastAsia="SimSun"/>
          <w:b/>
          <w:bCs/>
          <w:color w:val="000000"/>
          <w:lang w:eastAsia="ar-SA"/>
        </w:rPr>
      </w:pPr>
    </w:p>
    <w:tbl>
      <w:tblPr>
        <w:tblW w:w="0" w:type="auto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0"/>
        <w:gridCol w:w="7156"/>
      </w:tblGrid>
      <w:tr w:rsidR="00FC4DE7" w:rsidTr="0095232E"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DE7" w:rsidRDefault="00FC4DE7" w:rsidP="0095232E">
            <w:pPr>
              <w:pStyle w:val="Zawartotabeli"/>
              <w:snapToGrid w:val="0"/>
            </w:pPr>
            <w:r>
              <w:rPr>
                <w:sz w:val="22"/>
                <w:szCs w:val="22"/>
              </w:rPr>
              <w:t>Imię i nazwisko:</w:t>
            </w:r>
          </w:p>
        </w:tc>
        <w:tc>
          <w:tcPr>
            <w:tcW w:w="7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DE7" w:rsidRDefault="00FC4DE7" w:rsidP="0095232E">
            <w:pPr>
              <w:pStyle w:val="Zawartotabeli"/>
              <w:snapToGrid w:val="0"/>
            </w:pPr>
          </w:p>
        </w:tc>
      </w:tr>
      <w:tr w:rsidR="00FC4DE7" w:rsidTr="0095232E"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DE7" w:rsidRDefault="00FC4DE7" w:rsidP="0095232E">
            <w:pPr>
              <w:pStyle w:val="Zawartotabeli"/>
              <w:snapToGrid w:val="0"/>
            </w:pPr>
          </w:p>
          <w:p w:rsidR="00FC4DE7" w:rsidRDefault="00FC4DE7" w:rsidP="0095232E">
            <w:pPr>
              <w:pStyle w:val="Zawartotabeli"/>
            </w:pPr>
            <w:r>
              <w:rPr>
                <w:sz w:val="22"/>
                <w:szCs w:val="22"/>
              </w:rPr>
              <w:t>adres zamieszkania:</w:t>
            </w:r>
          </w:p>
          <w:p w:rsidR="00FC4DE7" w:rsidRDefault="00FC4DE7" w:rsidP="0095232E">
            <w:pPr>
              <w:pStyle w:val="Zawartotabeli"/>
            </w:pPr>
            <w:r>
              <w:rPr>
                <w:sz w:val="22"/>
                <w:szCs w:val="22"/>
              </w:rPr>
              <w:t xml:space="preserve">(miejscowość, ulica, </w:t>
            </w:r>
          </w:p>
          <w:p w:rsidR="00FC4DE7" w:rsidRDefault="00FC4DE7" w:rsidP="0095232E">
            <w:pPr>
              <w:pStyle w:val="Zawartotabeli"/>
            </w:pPr>
            <w:r>
              <w:rPr>
                <w:sz w:val="22"/>
                <w:szCs w:val="22"/>
              </w:rPr>
              <w:t>nr domu, nr mieszkania: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DE7" w:rsidRDefault="00FC4DE7" w:rsidP="0095232E">
            <w:pPr>
              <w:pStyle w:val="Zawartotabeli"/>
              <w:snapToGrid w:val="0"/>
            </w:pPr>
          </w:p>
        </w:tc>
      </w:tr>
      <w:tr w:rsidR="00FC4DE7" w:rsidTr="0095232E"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DE7" w:rsidRDefault="00FC4DE7" w:rsidP="0095232E">
            <w:pPr>
              <w:pStyle w:val="Zawartotabeli"/>
            </w:pPr>
            <w:r>
              <w:t>Data: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DE7" w:rsidRDefault="00FC4DE7" w:rsidP="0095232E">
            <w:pPr>
              <w:pStyle w:val="Zawartotabeli"/>
              <w:snapToGrid w:val="0"/>
            </w:pPr>
          </w:p>
        </w:tc>
      </w:tr>
      <w:tr w:rsidR="00FC4DE7" w:rsidTr="0095232E"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DE7" w:rsidRDefault="00FC4DE7" w:rsidP="0095232E">
            <w:r w:rsidRPr="00203B8A">
              <w:t xml:space="preserve">Zgłaszam następujące uwagi i opinie do projektu </w:t>
            </w:r>
            <w:r w:rsidRPr="00203B8A">
              <w:rPr>
                <w:rFonts w:eastAsia="Arial Unicode MS"/>
                <w:bCs/>
              </w:rPr>
              <w:t xml:space="preserve">uchwały </w:t>
            </w:r>
            <w:r w:rsidRPr="00203B8A">
              <w:rPr>
                <w:rFonts w:eastAsia="Arial Unicode MS"/>
                <w:i/>
                <w:iCs/>
              </w:rPr>
              <w:t xml:space="preserve">w </w:t>
            </w:r>
            <w:r w:rsidRPr="00203B8A">
              <w:rPr>
                <w:rFonts w:eastAsia="Arial Unicode MS"/>
                <w:bCs/>
              </w:rPr>
              <w:t>sprawie uchwalenia Gminnego Programu Profilaktyki i Rozwiązywania Problemów Alkoholowych oraz Przeciwdziałania Narkom</w:t>
            </w:r>
            <w:r>
              <w:rPr>
                <w:rFonts w:eastAsia="Arial Unicode MS"/>
                <w:bCs/>
              </w:rPr>
              <w:t>anii Miasta Cieszyna na rok 2022</w:t>
            </w:r>
            <w:r w:rsidRPr="00203B8A">
              <w:rPr>
                <w:rFonts w:eastAsia="Arial Unicode MS"/>
                <w:bCs/>
              </w:rPr>
              <w:t>.</w:t>
            </w:r>
          </w:p>
        </w:tc>
      </w:tr>
      <w:tr w:rsidR="00FC4DE7" w:rsidTr="0095232E"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4DE7" w:rsidRDefault="00FC4DE7" w:rsidP="0095232E">
            <w:pPr>
              <w:pStyle w:val="Zawartotabeli"/>
              <w:snapToGrid w:val="0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FC4DE7" w:rsidRDefault="00FC4DE7" w:rsidP="0095232E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FC4DE7" w:rsidRDefault="00FC4DE7" w:rsidP="0095232E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FC4DE7" w:rsidRDefault="00FC4DE7" w:rsidP="0095232E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FC4DE7" w:rsidRDefault="00FC4DE7" w:rsidP="0095232E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FC4DE7" w:rsidRDefault="00FC4DE7" w:rsidP="0095232E">
            <w:pPr>
              <w:pStyle w:val="Zawartotabeli"/>
              <w:jc w:val="center"/>
            </w:pPr>
            <w:r>
              <w:rPr>
                <w:rFonts w:eastAsia="Times New Roman"/>
              </w:rPr>
              <w:t xml:space="preserve">                                           </w:t>
            </w:r>
          </w:p>
          <w:p w:rsidR="00FC4DE7" w:rsidRDefault="00FC4DE7" w:rsidP="0095232E">
            <w:pPr>
              <w:pStyle w:val="Zawartotabeli"/>
            </w:pPr>
          </w:p>
          <w:p w:rsidR="00FC4DE7" w:rsidRDefault="00FC4DE7" w:rsidP="0095232E">
            <w:pPr>
              <w:pStyle w:val="Zawartotabeli"/>
            </w:pPr>
          </w:p>
          <w:p w:rsidR="00FC4DE7" w:rsidRDefault="00FC4DE7" w:rsidP="0095232E">
            <w:pPr>
              <w:pStyle w:val="Zawartotabeli"/>
            </w:pPr>
            <w:r>
              <w:rPr>
                <w:rFonts w:eastAsia="Times New Roman"/>
              </w:rPr>
              <w:t xml:space="preserve">                                                                                       </w:t>
            </w:r>
          </w:p>
          <w:p w:rsidR="00FC4DE7" w:rsidRDefault="00FC4DE7" w:rsidP="0095232E">
            <w:pPr>
              <w:pStyle w:val="Zawartotabeli"/>
            </w:pPr>
          </w:p>
          <w:p w:rsidR="00FC4DE7" w:rsidRDefault="00FC4DE7" w:rsidP="0095232E">
            <w:pPr>
              <w:pStyle w:val="Zawartotabeli"/>
            </w:pPr>
          </w:p>
          <w:p w:rsidR="00FC4DE7" w:rsidRDefault="00FC4DE7" w:rsidP="0095232E">
            <w:pPr>
              <w:pStyle w:val="Zawartotabeli"/>
            </w:pPr>
          </w:p>
          <w:p w:rsidR="00FC4DE7" w:rsidRDefault="00FC4DE7" w:rsidP="0095232E">
            <w:pPr>
              <w:pStyle w:val="Zawartotabeli"/>
            </w:pPr>
          </w:p>
        </w:tc>
      </w:tr>
    </w:tbl>
    <w:p w:rsidR="00FC4DE7" w:rsidRDefault="00FC4DE7" w:rsidP="00FC4DE7">
      <w:pPr>
        <w:jc w:val="both"/>
      </w:pPr>
    </w:p>
    <w:p w:rsidR="00FC4DE7" w:rsidRDefault="00FC4DE7" w:rsidP="00FC4DE7">
      <w:pPr>
        <w:jc w:val="center"/>
      </w:pPr>
    </w:p>
    <w:p w:rsidR="00FC4DE7" w:rsidRDefault="00FC4DE7" w:rsidP="00FC4DE7">
      <w:pPr>
        <w:jc w:val="center"/>
        <w:rPr>
          <w:b/>
          <w:bCs/>
          <w:sz w:val="22"/>
          <w:szCs w:val="22"/>
        </w:rPr>
      </w:pPr>
    </w:p>
    <w:p w:rsidR="00FC4DE7" w:rsidRDefault="00FC4DE7" w:rsidP="00FC4DE7">
      <w:pPr>
        <w:jc w:val="both"/>
      </w:pPr>
      <w:r>
        <w:rPr>
          <w:sz w:val="22"/>
          <w:szCs w:val="22"/>
        </w:rPr>
        <w:t xml:space="preserve">Formularz można przesłać na adres e-mail: </w:t>
      </w:r>
      <w:r w:rsidR="00444B8A">
        <w:rPr>
          <w:sz w:val="22"/>
          <w:szCs w:val="22"/>
          <w:u w:val="single"/>
        </w:rPr>
        <w:t>specjalis</w:t>
      </w:r>
      <w:r>
        <w:rPr>
          <w:sz w:val="22"/>
          <w:szCs w:val="22"/>
          <w:u w:val="single"/>
        </w:rPr>
        <w:t>ci@mops.cieszyn.pl</w:t>
      </w:r>
      <w:r>
        <w:rPr>
          <w:sz w:val="22"/>
          <w:szCs w:val="22"/>
        </w:rPr>
        <w:t xml:space="preserve"> lub złożyć w biurze podawczym  Urzędu Miejskiego w Cieszynie, Rynek 1, w terminie od </w:t>
      </w:r>
      <w:r w:rsidR="006353DF">
        <w:rPr>
          <w:sz w:val="22"/>
          <w:szCs w:val="22"/>
        </w:rPr>
        <w:t>15</w:t>
      </w:r>
      <w:r>
        <w:rPr>
          <w:sz w:val="22"/>
          <w:szCs w:val="22"/>
        </w:rPr>
        <w:t xml:space="preserve"> marca 2022 r. do </w:t>
      </w:r>
      <w:r w:rsidR="006353DF">
        <w:rPr>
          <w:sz w:val="22"/>
          <w:szCs w:val="22"/>
        </w:rPr>
        <w:t>28</w:t>
      </w:r>
      <w:r>
        <w:rPr>
          <w:sz w:val="22"/>
          <w:szCs w:val="22"/>
        </w:rPr>
        <w:t>.marca 2022 r.</w:t>
      </w:r>
    </w:p>
    <w:p w:rsidR="00FC4DE7" w:rsidRDefault="00FC4DE7" w:rsidP="00FC4DE7">
      <w:pPr>
        <w:jc w:val="center"/>
        <w:rPr>
          <w:b/>
          <w:bCs/>
          <w:sz w:val="22"/>
          <w:szCs w:val="22"/>
        </w:rPr>
      </w:pPr>
    </w:p>
    <w:p w:rsidR="00FC4DE7" w:rsidRDefault="00FC4DE7" w:rsidP="00FC4DE7">
      <w:pPr>
        <w:jc w:val="center"/>
        <w:rPr>
          <w:b/>
          <w:bCs/>
          <w:sz w:val="22"/>
          <w:szCs w:val="22"/>
        </w:rPr>
      </w:pPr>
    </w:p>
    <w:p w:rsidR="00FC4DE7" w:rsidRDefault="00FC4DE7" w:rsidP="00FC4DE7">
      <w:pPr>
        <w:jc w:val="center"/>
        <w:rPr>
          <w:b/>
          <w:bCs/>
          <w:sz w:val="22"/>
          <w:szCs w:val="22"/>
        </w:rPr>
      </w:pPr>
    </w:p>
    <w:p w:rsidR="00FC4DE7" w:rsidRDefault="00FC4DE7" w:rsidP="00FC4DE7">
      <w:pPr>
        <w:jc w:val="center"/>
        <w:rPr>
          <w:b/>
          <w:bCs/>
          <w:sz w:val="22"/>
          <w:szCs w:val="22"/>
        </w:rPr>
      </w:pPr>
      <w:bookmarkStart w:id="2" w:name="_GoBack"/>
      <w:bookmarkEnd w:id="2"/>
    </w:p>
    <w:sectPr w:rsidR="00FC4DE7" w:rsidSect="00F84BAC">
      <w:pgSz w:w="11906" w:h="16838"/>
      <w:pgMar w:top="1134" w:right="1134" w:bottom="1134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i w:val="0"/>
        <w:iCs w:val="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kern w:val="2"/>
        <w:sz w:val="22"/>
        <w:szCs w:val="22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E7"/>
    <w:rsid w:val="00025BB3"/>
    <w:rsid w:val="000C71C1"/>
    <w:rsid w:val="00444B8A"/>
    <w:rsid w:val="005A1C14"/>
    <w:rsid w:val="006353DF"/>
    <w:rsid w:val="009F4E3C"/>
    <w:rsid w:val="00AF535B"/>
    <w:rsid w:val="00BC761D"/>
    <w:rsid w:val="00C75F03"/>
    <w:rsid w:val="00CF7A61"/>
    <w:rsid w:val="00D306A5"/>
    <w:rsid w:val="00FC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11458-FEA0-4107-B305-7A43AE25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DE7"/>
    <w:pPr>
      <w:widowControl w:val="0"/>
      <w:suppressAutoHyphens/>
      <w:ind w:left="0" w:firstLine="0"/>
      <w:jc w:val="left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C4DE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Żerdka</dc:creator>
  <cp:lastModifiedBy>Jasnoch Piotr</cp:lastModifiedBy>
  <cp:revision>3</cp:revision>
  <cp:lastPrinted>2022-03-07T10:01:00Z</cp:lastPrinted>
  <dcterms:created xsi:type="dcterms:W3CDTF">2022-03-15T07:45:00Z</dcterms:created>
  <dcterms:modified xsi:type="dcterms:W3CDTF">2022-03-15T07:45:00Z</dcterms:modified>
</cp:coreProperties>
</file>