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4E71D2">
              <w:rPr>
                <w:b/>
                <w:color w:val="000000"/>
                <w:sz w:val="36"/>
                <w:szCs w:val="36"/>
              </w:rPr>
              <w:t>04 stycznia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dokonywanie analizy i oceny zjawisk, kt</w:t>
            </w:r>
            <w:r w:rsidR="00DD48EA">
              <w:rPr>
                <w:sz w:val="22"/>
                <w:szCs w:val="22"/>
                <w:lang w:eastAsia="pl-PL"/>
              </w:rPr>
              <w:t>óre powodują zapotrzebowanie na </w:t>
            </w:r>
            <w:r w:rsidRPr="00C62B74">
              <w:rPr>
                <w:sz w:val="22"/>
                <w:szCs w:val="22"/>
                <w:lang w:eastAsia="pl-PL"/>
              </w:rPr>
              <w:t>świadczenia z pomocy społecznej oraz kwalifikowanie do uzyskania tych świadczeń,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udzielania informacji, wskazówek i pomocy w zakresie rozwiązywania spraw życiowych osobom tego wymagającym,</w:t>
            </w:r>
            <w:r w:rsidR="0068553A" w:rsidRPr="00C62B74">
              <w:rPr>
                <w:rFonts w:eastAsia="Arial Unicode MS"/>
                <w:sz w:val="22"/>
                <w:szCs w:val="22"/>
              </w:rPr>
              <w:t xml:space="preserve"> skuteczne posługiwanie się przepisami prawa w realizacji tych zadań,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uzyskaniu dla osób będących w trudnej sytuacji życiowej poradnictwa dotyczącego możliwości rozwiązywania problemów i udzielania pomocy przez właściwe instytucje państwowe, samorządowe,</w:t>
            </w:r>
            <w:r w:rsidR="00DD48EA">
              <w:rPr>
                <w:rFonts w:eastAsia="Arial Unicode MS"/>
                <w:sz w:val="22"/>
                <w:szCs w:val="22"/>
              </w:rPr>
              <w:t xml:space="preserve"> i organizacje pozarządowe oraz </w:t>
            </w:r>
            <w:r w:rsidRPr="00C62B74">
              <w:rPr>
                <w:rFonts w:eastAsia="Arial Unicode MS"/>
                <w:sz w:val="22"/>
                <w:szCs w:val="22"/>
              </w:rPr>
              <w:t>wspieranie w uzyskaniu pomocy,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>wnioskowanie na ich podstawie 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lastRenderedPageBreak/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4E71D2" w:rsidP="00F54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E6B62" w:rsidRPr="00C62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 w:rsidR="001C11B2">
              <w:rPr>
                <w:sz w:val="22"/>
                <w:szCs w:val="22"/>
              </w:rPr>
              <w:t>16.00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4E71D2">
              <w:rPr>
                <w:sz w:val="22"/>
                <w:szCs w:val="22"/>
              </w:rPr>
              <w:t>po 17.01</w:t>
            </w:r>
            <w:r w:rsidR="004E0B9A">
              <w:rPr>
                <w:sz w:val="22"/>
                <w:szCs w:val="22"/>
              </w:rPr>
              <w:t>.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806F6E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D02857"/>
    <w:rsid w:val="00D22CEC"/>
    <w:rsid w:val="00D23824"/>
    <w:rsid w:val="00D24D1D"/>
    <w:rsid w:val="00D61EFC"/>
    <w:rsid w:val="00D65A8B"/>
    <w:rsid w:val="00D750FC"/>
    <w:rsid w:val="00DD48EA"/>
    <w:rsid w:val="00E40BDC"/>
    <w:rsid w:val="00EA1C6F"/>
    <w:rsid w:val="00ED6B0A"/>
    <w:rsid w:val="00F22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2</cp:revision>
  <cp:lastPrinted>2021-12-15T08:03:00Z</cp:lastPrinted>
  <dcterms:created xsi:type="dcterms:W3CDTF">2022-01-04T09:08:00Z</dcterms:created>
  <dcterms:modified xsi:type="dcterms:W3CDTF">2022-01-04T09:08:00Z</dcterms:modified>
</cp:coreProperties>
</file>