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411"/>
        <w:gridCol w:w="875"/>
        <w:gridCol w:w="6921"/>
      </w:tblGrid>
      <w:tr w:rsidR="00F22B66">
        <w:trPr>
          <w:trHeight w:val="573"/>
        </w:trPr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22B66" w:rsidRPr="00C62B74" w:rsidRDefault="00F22B66">
            <w:pPr>
              <w:jc w:val="center"/>
              <w:rPr>
                <w:b/>
                <w:color w:val="000000"/>
                <w:sz w:val="36"/>
                <w:szCs w:val="36"/>
              </w:rPr>
            </w:pPr>
            <w:r w:rsidRPr="00C62B74">
              <w:rPr>
                <w:b/>
                <w:color w:val="000000"/>
                <w:sz w:val="36"/>
                <w:szCs w:val="36"/>
              </w:rPr>
              <w:t xml:space="preserve">Ogłoszenie o naborze </w:t>
            </w:r>
          </w:p>
          <w:p w:rsidR="00F22B66" w:rsidRPr="00C62B74" w:rsidRDefault="00F22B66" w:rsidP="00540817">
            <w:pPr>
              <w:jc w:val="center"/>
              <w:rPr>
                <w:color w:val="000000"/>
                <w:sz w:val="28"/>
                <w:szCs w:val="28"/>
              </w:rPr>
            </w:pPr>
            <w:r w:rsidRPr="00C62B74">
              <w:rPr>
                <w:b/>
                <w:color w:val="000000"/>
                <w:sz w:val="36"/>
                <w:szCs w:val="36"/>
              </w:rPr>
              <w:t xml:space="preserve">z dnia </w:t>
            </w:r>
            <w:r w:rsidR="00F615F9">
              <w:rPr>
                <w:b/>
                <w:color w:val="000000"/>
                <w:sz w:val="36"/>
                <w:szCs w:val="36"/>
              </w:rPr>
              <w:t>16</w:t>
            </w:r>
            <w:r w:rsidR="00CF3288">
              <w:rPr>
                <w:b/>
                <w:color w:val="000000"/>
                <w:sz w:val="36"/>
                <w:szCs w:val="36"/>
              </w:rPr>
              <w:t xml:space="preserve"> grudnia</w:t>
            </w:r>
            <w:r w:rsidR="000A6256">
              <w:rPr>
                <w:b/>
                <w:color w:val="000000"/>
                <w:sz w:val="36"/>
                <w:szCs w:val="36"/>
              </w:rPr>
              <w:t xml:space="preserve"> 2021</w:t>
            </w:r>
            <w:r w:rsidR="00CE6B62" w:rsidRPr="00C62B74">
              <w:rPr>
                <w:b/>
                <w:color w:val="000000"/>
                <w:sz w:val="36"/>
                <w:szCs w:val="36"/>
              </w:rPr>
              <w:t xml:space="preserve"> </w:t>
            </w:r>
            <w:r w:rsidRPr="00C62B74">
              <w:rPr>
                <w:b/>
                <w:color w:val="000000"/>
                <w:sz w:val="36"/>
                <w:szCs w:val="36"/>
              </w:rPr>
              <w:t xml:space="preserve">r. </w:t>
            </w:r>
          </w:p>
        </w:tc>
      </w:tr>
      <w:tr w:rsidR="00F22B66">
        <w:tblPrEx>
          <w:tblCellMar>
            <w:top w:w="113" w:type="dxa"/>
          </w:tblCellMar>
        </w:tblPrEx>
        <w:trPr>
          <w:trHeight w:val="866"/>
        </w:trPr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22B66" w:rsidRPr="00DD7AD2" w:rsidRDefault="004C24E3">
            <w:pPr>
              <w:jc w:val="center"/>
              <w:rPr>
                <w:color w:val="000000"/>
                <w:sz w:val="32"/>
                <w:szCs w:val="32"/>
              </w:rPr>
            </w:pPr>
            <w:r w:rsidRPr="00DD7AD2">
              <w:rPr>
                <w:color w:val="000000"/>
                <w:sz w:val="32"/>
                <w:szCs w:val="32"/>
              </w:rPr>
              <w:t xml:space="preserve">Kierownik </w:t>
            </w:r>
            <w:r w:rsidR="00F22B66" w:rsidRPr="00DD7AD2">
              <w:rPr>
                <w:color w:val="000000"/>
                <w:sz w:val="32"/>
                <w:szCs w:val="32"/>
              </w:rPr>
              <w:t>Miejski</w:t>
            </w:r>
            <w:r w:rsidRPr="00DD7AD2">
              <w:rPr>
                <w:color w:val="000000"/>
                <w:sz w:val="32"/>
                <w:szCs w:val="32"/>
              </w:rPr>
              <w:t>ego Ośrodka</w:t>
            </w:r>
            <w:r w:rsidR="00F22B66" w:rsidRPr="00DD7AD2">
              <w:rPr>
                <w:color w:val="000000"/>
                <w:sz w:val="32"/>
                <w:szCs w:val="32"/>
              </w:rPr>
              <w:t xml:space="preserve"> Pomocy Sp</w:t>
            </w:r>
            <w:r w:rsidRPr="00DD7AD2">
              <w:rPr>
                <w:color w:val="000000"/>
                <w:sz w:val="32"/>
                <w:szCs w:val="32"/>
              </w:rPr>
              <w:t xml:space="preserve">ołecznej w </w:t>
            </w:r>
            <w:r w:rsidR="00F22B66" w:rsidRPr="00DD7AD2">
              <w:rPr>
                <w:color w:val="000000"/>
                <w:sz w:val="32"/>
                <w:szCs w:val="32"/>
              </w:rPr>
              <w:t>Cieszyn</w:t>
            </w:r>
            <w:r w:rsidRPr="00DD7AD2">
              <w:rPr>
                <w:color w:val="000000"/>
                <w:sz w:val="32"/>
                <w:szCs w:val="32"/>
              </w:rPr>
              <w:t>ie</w:t>
            </w:r>
          </w:p>
          <w:p w:rsidR="00F22B66" w:rsidRPr="00C62B74" w:rsidRDefault="00BA79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32"/>
                <w:szCs w:val="32"/>
              </w:rPr>
              <w:t>ogłasza konkurs na stanowisko</w:t>
            </w:r>
            <w:r w:rsidR="00FF5DC2" w:rsidRPr="00DD7AD2">
              <w:rPr>
                <w:color w:val="000000"/>
                <w:sz w:val="32"/>
                <w:szCs w:val="32"/>
              </w:rPr>
              <w:t>:</w:t>
            </w:r>
          </w:p>
        </w:tc>
      </w:tr>
      <w:tr w:rsidR="00F22B66">
        <w:tblPrEx>
          <w:tblCellMar>
            <w:bottom w:w="113" w:type="dxa"/>
          </w:tblCellMar>
        </w:tblPrEx>
        <w:trPr>
          <w:trHeight w:val="992"/>
        </w:trPr>
        <w:tc>
          <w:tcPr>
            <w:tcW w:w="10207" w:type="dxa"/>
            <w:gridSpan w:val="3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B66" w:rsidRPr="00DD7AD2" w:rsidRDefault="00F615F9" w:rsidP="004A2A6C">
            <w:pPr>
              <w:spacing w:line="276" w:lineRule="auto"/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 w:rsidRPr="00DD7AD2">
              <w:rPr>
                <w:rFonts w:eastAsia="Calibri"/>
                <w:b/>
                <w:bCs/>
                <w:sz w:val="32"/>
                <w:szCs w:val="32"/>
                <w:u w:val="single"/>
                <w:lang w:eastAsia="en-US"/>
              </w:rPr>
              <w:t>Aspirant pracy socjalnej</w:t>
            </w:r>
          </w:p>
          <w:p w:rsidR="00FF5DC2" w:rsidRPr="00E23A66" w:rsidRDefault="008A6CC8" w:rsidP="00FF5DC2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C62B74">
              <w:rPr>
                <w:rFonts w:eastAsia="Calibri"/>
                <w:b/>
                <w:bCs/>
                <w:lang w:eastAsia="en-US"/>
              </w:rPr>
              <w:t xml:space="preserve">w </w:t>
            </w:r>
            <w:r w:rsidR="00BA56D3" w:rsidRPr="00C62B74">
              <w:rPr>
                <w:rFonts w:eastAsia="Calibri"/>
                <w:b/>
                <w:bCs/>
                <w:lang w:eastAsia="en-US"/>
              </w:rPr>
              <w:t xml:space="preserve">Dziale </w:t>
            </w:r>
            <w:r w:rsidR="0045229E" w:rsidRPr="00C62B74">
              <w:rPr>
                <w:rFonts w:eastAsia="Calibri"/>
                <w:b/>
                <w:bCs/>
                <w:lang w:eastAsia="en-US"/>
              </w:rPr>
              <w:t>Pomocy Środowiskowej</w:t>
            </w:r>
            <w:r w:rsidR="00FF5DC2">
              <w:rPr>
                <w:rFonts w:eastAsia="Calibri"/>
                <w:b/>
                <w:bCs/>
                <w:lang w:eastAsia="en-US"/>
              </w:rPr>
              <w:t xml:space="preserve"> </w:t>
            </w:r>
          </w:p>
          <w:p w:rsidR="00F22B66" w:rsidRDefault="000107C5" w:rsidP="00B32E21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Pracownik zatrudniony będzie </w:t>
            </w:r>
            <w:r w:rsidR="0045229E" w:rsidRPr="00C62B74">
              <w:rPr>
                <w:rFonts w:eastAsia="Calibri"/>
                <w:bCs/>
                <w:lang w:eastAsia="en-US"/>
              </w:rPr>
              <w:t>na</w:t>
            </w:r>
            <w:r w:rsidR="00F22B66" w:rsidRPr="00C62B74">
              <w:rPr>
                <w:rFonts w:eastAsia="Calibri"/>
                <w:bCs/>
                <w:lang w:eastAsia="en-US"/>
              </w:rPr>
              <w:t xml:space="preserve"> podstawie umow</w:t>
            </w:r>
            <w:r w:rsidR="008A6CC8" w:rsidRPr="00C62B74">
              <w:rPr>
                <w:rFonts w:eastAsia="Calibri"/>
                <w:bCs/>
                <w:lang w:eastAsia="en-US"/>
              </w:rPr>
              <w:t>y o pracę</w:t>
            </w:r>
            <w:r w:rsidR="00B32E21">
              <w:rPr>
                <w:rFonts w:eastAsia="Calibri"/>
                <w:bCs/>
                <w:lang w:eastAsia="en-US"/>
              </w:rPr>
              <w:t xml:space="preserve"> </w:t>
            </w:r>
            <w:r w:rsidR="008A6CC8" w:rsidRPr="00C62B74">
              <w:rPr>
                <w:rFonts w:eastAsia="Calibri"/>
                <w:bCs/>
                <w:lang w:eastAsia="en-US"/>
              </w:rPr>
              <w:t xml:space="preserve">w wymiarze </w:t>
            </w:r>
            <w:r w:rsidR="00BA56D3" w:rsidRPr="00C62B74">
              <w:rPr>
                <w:rFonts w:eastAsia="Calibri"/>
                <w:bCs/>
                <w:lang w:eastAsia="en-US"/>
              </w:rPr>
              <w:t>1</w:t>
            </w:r>
            <w:r w:rsidR="004A2A6C" w:rsidRPr="00C62B74">
              <w:rPr>
                <w:rFonts w:eastAsia="Calibri"/>
                <w:bCs/>
                <w:lang w:eastAsia="en-US"/>
              </w:rPr>
              <w:t>/1</w:t>
            </w:r>
            <w:r w:rsidR="008A6CC8" w:rsidRPr="00C62B74">
              <w:rPr>
                <w:rFonts w:eastAsia="Calibri"/>
                <w:bCs/>
                <w:lang w:eastAsia="en-US"/>
              </w:rPr>
              <w:t xml:space="preserve"> etatu</w:t>
            </w:r>
          </w:p>
          <w:p w:rsidR="00B32E21" w:rsidRPr="00C62B74" w:rsidRDefault="00B32E21" w:rsidP="00B32E21">
            <w:pPr>
              <w:jc w:val="center"/>
              <w:rPr>
                <w:rFonts w:eastAsia="Calibri"/>
                <w:bCs/>
                <w:lang w:eastAsia="en-US"/>
              </w:rPr>
            </w:pPr>
            <w:r w:rsidRPr="00B32E21">
              <w:rPr>
                <w:rFonts w:eastAsia="Calibri"/>
                <w:b/>
                <w:bCs/>
                <w:u w:val="single"/>
                <w:lang w:eastAsia="en-US"/>
              </w:rPr>
              <w:t>od 01.01.2022</w:t>
            </w:r>
            <w:r>
              <w:rPr>
                <w:rFonts w:eastAsia="Calibri"/>
                <w:bCs/>
                <w:lang w:eastAsia="en-US"/>
              </w:rPr>
              <w:t xml:space="preserve"> r.</w:t>
            </w:r>
          </w:p>
        </w:tc>
      </w:tr>
      <w:tr w:rsidR="00F22B66" w:rsidRPr="00DD7AD2" w:rsidTr="008619F8">
        <w:trPr>
          <w:trHeight w:val="87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22B66" w:rsidRPr="00C62B74" w:rsidRDefault="00F22B66">
            <w:pPr>
              <w:numPr>
                <w:ilvl w:val="0"/>
                <w:numId w:val="2"/>
              </w:numPr>
              <w:ind w:left="426"/>
              <w:rPr>
                <w:sz w:val="22"/>
                <w:szCs w:val="22"/>
              </w:rPr>
            </w:pPr>
            <w:r w:rsidRPr="00C62B74">
              <w:rPr>
                <w:color w:val="000000"/>
                <w:sz w:val="22"/>
                <w:szCs w:val="22"/>
              </w:rPr>
              <w:t>Wymagania niezbędne</w:t>
            </w:r>
          </w:p>
          <w:p w:rsidR="00806F6E" w:rsidRPr="00C62B74" w:rsidRDefault="008619F8" w:rsidP="00806F6E">
            <w:pPr>
              <w:ind w:left="36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(konieczne do  podjęcia pracy na w/w stanowisku</w:t>
            </w:r>
            <w:r w:rsidR="00806F6E" w:rsidRPr="00C62B74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5F9" w:rsidRPr="00DD7AD2" w:rsidRDefault="00607ACF" w:rsidP="00607ACF">
            <w:pPr>
              <w:pStyle w:val="NormalnyWeb"/>
              <w:numPr>
                <w:ilvl w:val="0"/>
                <w:numId w:val="4"/>
              </w:numPr>
              <w:suppressAutoHyphens w:val="0"/>
              <w:spacing w:before="0" w:after="0"/>
              <w:ind w:left="442" w:hanging="357"/>
              <w:jc w:val="both"/>
              <w:rPr>
                <w:rFonts w:eastAsia="Arial Unicode MS"/>
              </w:rPr>
            </w:pPr>
            <w:r w:rsidRPr="00DD7AD2">
              <w:rPr>
                <w:rFonts w:eastAsia="Arial Unicode MS"/>
              </w:rPr>
              <w:t xml:space="preserve">wykształcenie </w:t>
            </w:r>
            <w:r w:rsidR="00F615F9" w:rsidRPr="00DD7AD2">
              <w:rPr>
                <w:rFonts w:eastAsia="Arial Unicode MS"/>
              </w:rPr>
              <w:t>średnie,</w:t>
            </w:r>
          </w:p>
          <w:p w:rsidR="00607ACF" w:rsidRPr="00DD7AD2" w:rsidRDefault="0045229E" w:rsidP="00607ACF">
            <w:pPr>
              <w:pStyle w:val="NormalnyWeb"/>
              <w:numPr>
                <w:ilvl w:val="0"/>
                <w:numId w:val="4"/>
              </w:numPr>
              <w:suppressAutoHyphens w:val="0"/>
              <w:spacing w:before="0" w:after="0"/>
              <w:ind w:left="442" w:hanging="357"/>
              <w:jc w:val="both"/>
              <w:rPr>
                <w:rFonts w:eastAsia="Arial Unicode MS"/>
              </w:rPr>
            </w:pPr>
            <w:r w:rsidRPr="00DD7AD2">
              <w:rPr>
                <w:rFonts w:eastAsia="Arial Unicode MS"/>
              </w:rPr>
              <w:t>znajomość ustawy o pomocy społecznej,</w:t>
            </w:r>
          </w:p>
          <w:p w:rsidR="00607ACF" w:rsidRPr="00DD7AD2" w:rsidRDefault="0045229E" w:rsidP="00607ACF">
            <w:pPr>
              <w:pStyle w:val="NormalnyWeb"/>
              <w:numPr>
                <w:ilvl w:val="0"/>
                <w:numId w:val="4"/>
              </w:numPr>
              <w:suppressAutoHyphens w:val="0"/>
              <w:spacing w:before="0" w:after="0"/>
              <w:ind w:left="442" w:hanging="357"/>
              <w:jc w:val="both"/>
              <w:rPr>
                <w:rFonts w:eastAsia="Arial Unicode MS"/>
              </w:rPr>
            </w:pPr>
            <w:r w:rsidRPr="00DD7AD2">
              <w:rPr>
                <w:rFonts w:eastAsia="Arial Unicode MS"/>
              </w:rPr>
              <w:t>znajomość kodeksu postępowania administracyjnego,</w:t>
            </w:r>
          </w:p>
          <w:p w:rsidR="00607ACF" w:rsidRPr="00DD7AD2" w:rsidRDefault="00F22B66" w:rsidP="00607ACF">
            <w:pPr>
              <w:pStyle w:val="NormalnyWeb"/>
              <w:numPr>
                <w:ilvl w:val="0"/>
                <w:numId w:val="4"/>
              </w:numPr>
              <w:suppressAutoHyphens w:val="0"/>
              <w:spacing w:before="0" w:after="0"/>
              <w:ind w:left="442" w:hanging="357"/>
              <w:jc w:val="both"/>
              <w:rPr>
                <w:rFonts w:eastAsia="Arial Unicode MS"/>
              </w:rPr>
            </w:pPr>
            <w:r w:rsidRPr="00DD7AD2">
              <w:rPr>
                <w:color w:val="000000"/>
              </w:rPr>
              <w:t>pełna zdolność do czynności prawnych oraz korzystania</w:t>
            </w:r>
            <w:r w:rsidR="00247983" w:rsidRPr="00DD7AD2">
              <w:rPr>
                <w:color w:val="000000"/>
              </w:rPr>
              <w:br/>
            </w:r>
            <w:r w:rsidRPr="00DD7AD2">
              <w:rPr>
                <w:color w:val="000000"/>
              </w:rPr>
              <w:t>z pełni praw publicznych,</w:t>
            </w:r>
          </w:p>
          <w:p w:rsidR="00607ACF" w:rsidRPr="00DD7AD2" w:rsidRDefault="00F22B66" w:rsidP="00607ACF">
            <w:pPr>
              <w:pStyle w:val="NormalnyWeb"/>
              <w:numPr>
                <w:ilvl w:val="0"/>
                <w:numId w:val="4"/>
              </w:numPr>
              <w:suppressAutoHyphens w:val="0"/>
              <w:spacing w:before="0" w:after="0"/>
              <w:ind w:left="442" w:hanging="357"/>
              <w:jc w:val="both"/>
              <w:rPr>
                <w:rFonts w:eastAsia="Arial Unicode MS"/>
              </w:rPr>
            </w:pPr>
            <w:r w:rsidRPr="00DD7AD2">
              <w:rPr>
                <w:color w:val="000000"/>
              </w:rPr>
              <w:t>niekaralność za przestępstwo popełnione umyślnie,</w:t>
            </w:r>
            <w:r w:rsidR="00BF2F54" w:rsidRPr="00DD7AD2">
              <w:rPr>
                <w:color w:val="000000"/>
              </w:rPr>
              <w:t xml:space="preserve"> </w:t>
            </w:r>
          </w:p>
          <w:p w:rsidR="00607ACF" w:rsidRPr="00DD7AD2" w:rsidRDefault="00BF2F54" w:rsidP="00607ACF">
            <w:pPr>
              <w:pStyle w:val="NormalnyWeb"/>
              <w:numPr>
                <w:ilvl w:val="0"/>
                <w:numId w:val="4"/>
              </w:numPr>
              <w:suppressAutoHyphens w:val="0"/>
              <w:spacing w:before="0" w:after="0"/>
              <w:ind w:left="442" w:hanging="357"/>
              <w:jc w:val="both"/>
              <w:rPr>
                <w:rFonts w:eastAsia="Arial Unicode MS"/>
              </w:rPr>
            </w:pPr>
            <w:r w:rsidRPr="00DD7AD2">
              <w:rPr>
                <w:color w:val="000000"/>
              </w:rPr>
              <w:t>nieposzlakowana opinia</w:t>
            </w:r>
            <w:r w:rsidR="009D09B6" w:rsidRPr="00DD7AD2">
              <w:rPr>
                <w:color w:val="000000"/>
              </w:rPr>
              <w:t>,</w:t>
            </w:r>
          </w:p>
          <w:p w:rsidR="00607ACF" w:rsidRPr="00DD7AD2" w:rsidRDefault="00F22B66" w:rsidP="00607ACF">
            <w:pPr>
              <w:pStyle w:val="NormalnyWeb"/>
              <w:numPr>
                <w:ilvl w:val="0"/>
                <w:numId w:val="4"/>
              </w:numPr>
              <w:suppressAutoHyphens w:val="0"/>
              <w:spacing w:before="0" w:after="0"/>
              <w:ind w:left="442" w:hanging="357"/>
              <w:jc w:val="both"/>
              <w:rPr>
                <w:rFonts w:eastAsia="Arial Unicode MS"/>
              </w:rPr>
            </w:pPr>
            <w:r w:rsidRPr="00DD7AD2">
              <w:rPr>
                <w:color w:val="000000"/>
              </w:rPr>
              <w:t>umiejętności organizacyjne, skrupulatność i rzetelność w prowadzeniu dokumentacji</w:t>
            </w:r>
            <w:r w:rsidR="00FF242A" w:rsidRPr="00DD7AD2">
              <w:rPr>
                <w:color w:val="000000"/>
              </w:rPr>
              <w:t>,</w:t>
            </w:r>
            <w:r w:rsidR="008A6CC8" w:rsidRPr="00DD7AD2">
              <w:rPr>
                <w:color w:val="000000"/>
              </w:rPr>
              <w:t xml:space="preserve"> </w:t>
            </w:r>
            <w:r w:rsidRPr="00DD7AD2">
              <w:rPr>
                <w:color w:val="000000"/>
              </w:rPr>
              <w:t xml:space="preserve"> </w:t>
            </w:r>
          </w:p>
          <w:p w:rsidR="00F22B66" w:rsidRPr="00B37446" w:rsidRDefault="00F22B66" w:rsidP="00607ACF">
            <w:pPr>
              <w:pStyle w:val="NormalnyWeb"/>
              <w:numPr>
                <w:ilvl w:val="0"/>
                <w:numId w:val="4"/>
              </w:numPr>
              <w:suppressAutoHyphens w:val="0"/>
              <w:spacing w:before="0" w:after="0"/>
              <w:ind w:left="442" w:hanging="357"/>
              <w:jc w:val="both"/>
              <w:rPr>
                <w:rFonts w:eastAsia="Arial Unicode MS"/>
              </w:rPr>
            </w:pPr>
            <w:r w:rsidRPr="00DD7AD2">
              <w:rPr>
                <w:color w:val="000000"/>
              </w:rPr>
              <w:t>znajomość obsługi komputera</w:t>
            </w:r>
            <w:r w:rsidR="0045229E" w:rsidRPr="00DD7AD2">
              <w:rPr>
                <w:color w:val="000000"/>
              </w:rPr>
              <w:t>.</w:t>
            </w:r>
          </w:p>
          <w:p w:rsidR="00B37446" w:rsidRPr="00DD7AD2" w:rsidRDefault="00B37446" w:rsidP="00B37446">
            <w:pPr>
              <w:pStyle w:val="NormalnyWeb"/>
              <w:suppressAutoHyphens w:val="0"/>
              <w:spacing w:before="0" w:after="0"/>
              <w:ind w:left="442"/>
              <w:jc w:val="both"/>
              <w:rPr>
                <w:rFonts w:eastAsia="Arial Unicode MS"/>
              </w:rPr>
            </w:pPr>
          </w:p>
        </w:tc>
      </w:tr>
      <w:tr w:rsidR="00F22B66" w:rsidRPr="00DD7AD2" w:rsidTr="008619F8">
        <w:trPr>
          <w:trHeight w:val="87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22B66" w:rsidRPr="00C62B74" w:rsidRDefault="00F22B66">
            <w:pPr>
              <w:numPr>
                <w:ilvl w:val="0"/>
                <w:numId w:val="2"/>
              </w:numPr>
              <w:ind w:left="426"/>
              <w:rPr>
                <w:rFonts w:eastAsia="Calibri"/>
                <w:color w:val="000000"/>
                <w:sz w:val="22"/>
                <w:szCs w:val="22"/>
              </w:rPr>
            </w:pPr>
            <w:r w:rsidRPr="00C62B74">
              <w:rPr>
                <w:color w:val="000000"/>
                <w:sz w:val="22"/>
                <w:szCs w:val="22"/>
              </w:rPr>
              <w:t>Wymagania dodatkowe</w:t>
            </w:r>
          </w:p>
          <w:p w:rsidR="00F22B66" w:rsidRPr="00C62B74" w:rsidRDefault="00F22B66">
            <w:pPr>
              <w:ind w:left="66"/>
              <w:rPr>
                <w:color w:val="000000"/>
                <w:sz w:val="22"/>
                <w:szCs w:val="22"/>
              </w:rPr>
            </w:pPr>
            <w:r w:rsidRPr="00C62B74">
              <w:rPr>
                <w:rFonts w:eastAsia="Calibri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186" w:rsidRPr="00DD7AD2" w:rsidRDefault="00342FE1" w:rsidP="00BA56D3">
            <w:pPr>
              <w:numPr>
                <w:ilvl w:val="0"/>
                <w:numId w:val="1"/>
              </w:numPr>
              <w:ind w:left="442" w:hanging="357"/>
              <w:jc w:val="both"/>
              <w:rPr>
                <w:color w:val="000000"/>
              </w:rPr>
            </w:pPr>
            <w:r w:rsidRPr="00DD7AD2">
              <w:rPr>
                <w:color w:val="000000"/>
              </w:rPr>
              <w:t xml:space="preserve">umiejętność </w:t>
            </w:r>
            <w:r w:rsidR="0045229E" w:rsidRPr="00DD7AD2">
              <w:rPr>
                <w:color w:val="000000"/>
              </w:rPr>
              <w:t xml:space="preserve">nawiązywania kontaktów oraz </w:t>
            </w:r>
            <w:r w:rsidRPr="00DD7AD2">
              <w:rPr>
                <w:color w:val="000000"/>
              </w:rPr>
              <w:t>pracy w zespole,</w:t>
            </w:r>
          </w:p>
          <w:p w:rsidR="00342FE1" w:rsidRPr="00DD7AD2" w:rsidRDefault="00342FE1" w:rsidP="00BA56D3">
            <w:pPr>
              <w:numPr>
                <w:ilvl w:val="0"/>
                <w:numId w:val="1"/>
              </w:numPr>
              <w:ind w:left="442" w:hanging="357"/>
              <w:jc w:val="both"/>
              <w:rPr>
                <w:color w:val="000000"/>
              </w:rPr>
            </w:pPr>
            <w:r w:rsidRPr="00DD7AD2">
              <w:rPr>
                <w:color w:val="000000"/>
              </w:rPr>
              <w:t>umiejętność radzenia sobie w sytuacjach stresowych,</w:t>
            </w:r>
          </w:p>
          <w:p w:rsidR="0045229E" w:rsidRPr="00DD7AD2" w:rsidRDefault="0045229E" w:rsidP="00540817">
            <w:pPr>
              <w:numPr>
                <w:ilvl w:val="0"/>
                <w:numId w:val="1"/>
              </w:numPr>
              <w:ind w:left="442" w:hanging="357"/>
              <w:jc w:val="both"/>
              <w:rPr>
                <w:color w:val="000000"/>
              </w:rPr>
            </w:pPr>
            <w:r w:rsidRPr="00DD7AD2">
              <w:rPr>
                <w:rFonts w:eastAsia="Arial Unicode MS"/>
              </w:rPr>
              <w:t xml:space="preserve">znajomość programu komputerowego </w:t>
            </w:r>
            <w:r w:rsidR="00540817" w:rsidRPr="00DD7AD2">
              <w:rPr>
                <w:rFonts w:eastAsia="Arial Unicode MS"/>
              </w:rPr>
              <w:t>Top Team</w:t>
            </w:r>
            <w:r w:rsidR="00FE42BB" w:rsidRPr="00DD7AD2">
              <w:rPr>
                <w:rFonts w:eastAsia="Arial Unicode MS"/>
              </w:rPr>
              <w:t>,</w:t>
            </w:r>
          </w:p>
          <w:p w:rsidR="00FE42BB" w:rsidRPr="00B37446" w:rsidRDefault="00FE42BB" w:rsidP="00F615F9">
            <w:pPr>
              <w:numPr>
                <w:ilvl w:val="0"/>
                <w:numId w:val="1"/>
              </w:numPr>
              <w:ind w:left="442" w:hanging="357"/>
              <w:jc w:val="both"/>
              <w:rPr>
                <w:color w:val="000000"/>
              </w:rPr>
            </w:pPr>
            <w:r w:rsidRPr="00DD7AD2">
              <w:rPr>
                <w:rFonts w:eastAsia="Arial Unicode MS"/>
              </w:rPr>
              <w:t>doświadczenie zawodowe w jednostkach organizacyjnych pomocy społecznej lub w pl</w:t>
            </w:r>
            <w:r w:rsidR="00DD48EA" w:rsidRPr="00DD7AD2">
              <w:rPr>
                <w:rFonts w:eastAsia="Arial Unicode MS"/>
              </w:rPr>
              <w:t>acówkach, o których mowa w art. </w:t>
            </w:r>
            <w:r w:rsidR="008619F8">
              <w:rPr>
                <w:rFonts w:eastAsia="Arial Unicode MS"/>
              </w:rPr>
              <w:t>120 ustawy o </w:t>
            </w:r>
            <w:r w:rsidRPr="00DD7AD2">
              <w:rPr>
                <w:rFonts w:eastAsia="Arial Unicode MS"/>
              </w:rPr>
              <w:t>pomocy społecznej</w:t>
            </w:r>
            <w:r w:rsidR="00AC1B96" w:rsidRPr="00DD7AD2">
              <w:rPr>
                <w:rFonts w:eastAsia="Arial Unicode MS"/>
              </w:rPr>
              <w:t>.</w:t>
            </w:r>
          </w:p>
          <w:p w:rsidR="00B37446" w:rsidRPr="00DD7AD2" w:rsidRDefault="00B37446" w:rsidP="00B37446">
            <w:pPr>
              <w:ind w:left="442"/>
              <w:jc w:val="both"/>
              <w:rPr>
                <w:color w:val="000000"/>
              </w:rPr>
            </w:pPr>
          </w:p>
        </w:tc>
      </w:tr>
      <w:tr w:rsidR="00F22B66" w:rsidRPr="00DD7AD2" w:rsidTr="008619F8">
        <w:trPr>
          <w:trHeight w:val="87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22B66" w:rsidRPr="00C62B74" w:rsidRDefault="00EC0058">
            <w:pPr>
              <w:numPr>
                <w:ilvl w:val="0"/>
                <w:numId w:val="2"/>
              </w:numPr>
              <w:ind w:left="42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Zakres zadań wykonywanych na </w:t>
            </w:r>
            <w:r w:rsidR="00F22B66" w:rsidRPr="00C62B74">
              <w:rPr>
                <w:color w:val="000000"/>
                <w:sz w:val="22"/>
                <w:szCs w:val="22"/>
              </w:rPr>
              <w:t xml:space="preserve">stanowisku </w:t>
            </w:r>
          </w:p>
          <w:p w:rsidR="00806F6E" w:rsidRPr="00C62B74" w:rsidRDefault="00806F6E" w:rsidP="00806F6E">
            <w:pPr>
              <w:rPr>
                <w:color w:val="000000"/>
                <w:sz w:val="22"/>
                <w:szCs w:val="22"/>
              </w:rPr>
            </w:pPr>
          </w:p>
          <w:p w:rsidR="00806F6E" w:rsidRPr="00C62B74" w:rsidRDefault="00806F6E" w:rsidP="00806F6E">
            <w:pPr>
              <w:rPr>
                <w:color w:val="000000"/>
                <w:sz w:val="22"/>
                <w:szCs w:val="22"/>
              </w:rPr>
            </w:pPr>
          </w:p>
          <w:p w:rsidR="00806F6E" w:rsidRPr="00C62B74" w:rsidRDefault="00806F6E" w:rsidP="00806F6E">
            <w:pPr>
              <w:rPr>
                <w:color w:val="000000"/>
                <w:sz w:val="22"/>
                <w:szCs w:val="22"/>
              </w:rPr>
            </w:pPr>
          </w:p>
          <w:p w:rsidR="00806F6E" w:rsidRPr="00C62B74" w:rsidRDefault="00806F6E" w:rsidP="00806F6E">
            <w:pPr>
              <w:rPr>
                <w:color w:val="000000"/>
                <w:sz w:val="22"/>
                <w:szCs w:val="22"/>
              </w:rPr>
            </w:pPr>
          </w:p>
          <w:p w:rsidR="00806F6E" w:rsidRPr="00C62B74" w:rsidRDefault="00806F6E" w:rsidP="00806F6E">
            <w:pPr>
              <w:rPr>
                <w:color w:val="000000"/>
                <w:sz w:val="22"/>
                <w:szCs w:val="22"/>
              </w:rPr>
            </w:pPr>
          </w:p>
          <w:p w:rsidR="00D65A8B" w:rsidRPr="00C62B74" w:rsidRDefault="00D65A8B" w:rsidP="00534D23">
            <w:pPr>
              <w:ind w:left="34"/>
              <w:rPr>
                <w:color w:val="000000"/>
                <w:sz w:val="22"/>
                <w:szCs w:val="22"/>
              </w:rPr>
            </w:pPr>
          </w:p>
          <w:p w:rsidR="00D65A8B" w:rsidRPr="00C62B74" w:rsidRDefault="00D65A8B" w:rsidP="00534D23">
            <w:pPr>
              <w:ind w:left="34"/>
              <w:rPr>
                <w:color w:val="000000"/>
                <w:sz w:val="22"/>
                <w:szCs w:val="22"/>
              </w:rPr>
            </w:pPr>
          </w:p>
          <w:p w:rsidR="00D65A8B" w:rsidRPr="00C62B74" w:rsidRDefault="00D65A8B" w:rsidP="00534D23">
            <w:pPr>
              <w:ind w:left="34"/>
              <w:rPr>
                <w:color w:val="000000"/>
                <w:sz w:val="22"/>
                <w:szCs w:val="22"/>
              </w:rPr>
            </w:pPr>
          </w:p>
          <w:p w:rsidR="00D65A8B" w:rsidRPr="00C62B74" w:rsidRDefault="00D65A8B" w:rsidP="00534D23">
            <w:pPr>
              <w:ind w:left="34"/>
              <w:rPr>
                <w:color w:val="000000"/>
                <w:sz w:val="22"/>
                <w:szCs w:val="22"/>
              </w:rPr>
            </w:pPr>
          </w:p>
          <w:p w:rsidR="00D65A8B" w:rsidRPr="00C62B74" w:rsidRDefault="00D65A8B" w:rsidP="00534D23">
            <w:pPr>
              <w:ind w:left="34"/>
              <w:rPr>
                <w:color w:val="000000"/>
                <w:sz w:val="22"/>
                <w:szCs w:val="22"/>
              </w:rPr>
            </w:pPr>
          </w:p>
          <w:p w:rsidR="00D65A8B" w:rsidRPr="00C62B74" w:rsidRDefault="00D65A8B" w:rsidP="00534D23">
            <w:pPr>
              <w:ind w:left="34"/>
              <w:rPr>
                <w:color w:val="000000"/>
                <w:sz w:val="22"/>
                <w:szCs w:val="22"/>
              </w:rPr>
            </w:pPr>
          </w:p>
          <w:p w:rsidR="00D65A8B" w:rsidRPr="00C62B74" w:rsidRDefault="00D65A8B" w:rsidP="00534D23">
            <w:pPr>
              <w:ind w:left="34"/>
              <w:rPr>
                <w:color w:val="000000"/>
                <w:sz w:val="22"/>
                <w:szCs w:val="22"/>
              </w:rPr>
            </w:pPr>
          </w:p>
          <w:p w:rsidR="00D65A8B" w:rsidRPr="00C62B74" w:rsidRDefault="00D65A8B" w:rsidP="00534D23">
            <w:pPr>
              <w:ind w:left="34"/>
              <w:rPr>
                <w:color w:val="000000"/>
                <w:sz w:val="22"/>
                <w:szCs w:val="22"/>
              </w:rPr>
            </w:pPr>
          </w:p>
          <w:p w:rsidR="00D65A8B" w:rsidRPr="00C62B74" w:rsidRDefault="00D65A8B" w:rsidP="00534D23">
            <w:pPr>
              <w:ind w:left="34"/>
              <w:rPr>
                <w:color w:val="000000"/>
                <w:sz w:val="22"/>
                <w:szCs w:val="22"/>
              </w:rPr>
            </w:pPr>
          </w:p>
          <w:p w:rsidR="00806F6E" w:rsidRPr="00C62B74" w:rsidRDefault="00806F6E" w:rsidP="00EA1C6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26C9" w:rsidRPr="00DD7AD2" w:rsidRDefault="005A6345" w:rsidP="001826C9">
            <w:pPr>
              <w:pStyle w:val="NormalnyWeb"/>
              <w:numPr>
                <w:ilvl w:val="0"/>
                <w:numId w:val="6"/>
              </w:numPr>
              <w:shd w:val="clear" w:color="auto" w:fill="FFFFFF"/>
              <w:spacing w:before="0" w:after="0"/>
              <w:jc w:val="both"/>
              <w:rPr>
                <w:lang w:eastAsia="pl-PL"/>
              </w:rPr>
            </w:pPr>
            <w:r w:rsidRPr="00DD7AD2">
              <w:t>praca socjalna,</w:t>
            </w:r>
          </w:p>
          <w:p w:rsidR="001826C9" w:rsidRPr="00B37446" w:rsidRDefault="001826C9" w:rsidP="001826C9">
            <w:pPr>
              <w:pStyle w:val="NormalnyWeb"/>
              <w:numPr>
                <w:ilvl w:val="0"/>
                <w:numId w:val="6"/>
              </w:numPr>
              <w:shd w:val="clear" w:color="auto" w:fill="FFFFFF"/>
              <w:spacing w:before="0" w:after="0"/>
              <w:jc w:val="both"/>
              <w:rPr>
                <w:color w:val="000000" w:themeColor="text1"/>
                <w:lang w:eastAsia="pl-PL"/>
              </w:rPr>
            </w:pPr>
            <w:r w:rsidRPr="00B37446">
              <w:rPr>
                <w:color w:val="000000" w:themeColor="text1"/>
              </w:rPr>
              <w:t>dokonywanie analizy, diagnozy i oceny zjawisk indywidualnych i społecznych, a także formułowanie opini</w:t>
            </w:r>
            <w:r w:rsidR="00B37446" w:rsidRPr="00B37446">
              <w:rPr>
                <w:color w:val="000000" w:themeColor="text1"/>
              </w:rPr>
              <w:t>i w zakresie zapotrzebowania na </w:t>
            </w:r>
            <w:r w:rsidRPr="00B37446">
              <w:rPr>
                <w:color w:val="000000" w:themeColor="text1"/>
              </w:rPr>
              <w:t>świadczenia z pomocy społecznej oraz kwalifikowanie do uzyskania tych świadczeń;</w:t>
            </w:r>
          </w:p>
          <w:p w:rsidR="001826C9" w:rsidRPr="00B37446" w:rsidRDefault="001826C9" w:rsidP="001826C9">
            <w:pPr>
              <w:pStyle w:val="NormalnyWeb"/>
              <w:numPr>
                <w:ilvl w:val="0"/>
                <w:numId w:val="6"/>
              </w:numPr>
              <w:shd w:val="clear" w:color="auto" w:fill="FFFFFF"/>
              <w:spacing w:before="0" w:after="0"/>
              <w:jc w:val="both"/>
              <w:rPr>
                <w:color w:val="000000" w:themeColor="text1"/>
                <w:lang w:eastAsia="pl-PL"/>
              </w:rPr>
            </w:pPr>
            <w:r w:rsidRPr="00B37446">
              <w:rPr>
                <w:color w:val="000000" w:themeColor="text1"/>
              </w:rPr>
              <w:t>udzielanie informacji, wskazówek, porad i pomocy w zakresie rozwiązywania spraw życiowych osobom, rodzinom, grupom i społecznościom, które dzięki tej pomocy będą zdolne samodzielnie rozwiązywać problemy będące przyczyną ich trudnej sytuacji lub zaspokajać niezbędne potrzeby życiowe,</w:t>
            </w:r>
          </w:p>
          <w:p w:rsidR="001826C9" w:rsidRPr="00B37446" w:rsidRDefault="001826C9" w:rsidP="001826C9">
            <w:pPr>
              <w:pStyle w:val="NormalnyWeb"/>
              <w:numPr>
                <w:ilvl w:val="0"/>
                <w:numId w:val="6"/>
              </w:numPr>
              <w:shd w:val="clear" w:color="auto" w:fill="FFFFFF"/>
              <w:spacing w:before="0" w:after="0"/>
              <w:jc w:val="both"/>
              <w:rPr>
                <w:color w:val="000000" w:themeColor="text1"/>
                <w:lang w:eastAsia="pl-PL"/>
              </w:rPr>
            </w:pPr>
            <w:r w:rsidRPr="00B37446">
              <w:rPr>
                <w:color w:val="000000" w:themeColor="text1"/>
              </w:rPr>
              <w:t>pomoc w uzyskaniu dla osób lub rodzin będących w trudnej sytuacji życiowej specjalistycznego poradnictwa, terapii lub innych form pomocy w zakresie możliwości rozwiązywania problemów przez właściwe instytucje państwowe, samorządowe i organizacje pozarządowe,</w:t>
            </w:r>
          </w:p>
          <w:p w:rsidR="001826C9" w:rsidRPr="00B37446" w:rsidRDefault="001826C9" w:rsidP="001826C9">
            <w:pPr>
              <w:pStyle w:val="NormalnyWeb"/>
              <w:numPr>
                <w:ilvl w:val="0"/>
                <w:numId w:val="6"/>
              </w:numPr>
              <w:shd w:val="clear" w:color="auto" w:fill="FFFFFF"/>
              <w:spacing w:before="0" w:after="0"/>
              <w:jc w:val="both"/>
              <w:rPr>
                <w:color w:val="000000" w:themeColor="text1"/>
                <w:lang w:eastAsia="pl-PL"/>
              </w:rPr>
            </w:pPr>
            <w:r w:rsidRPr="00B37446">
              <w:rPr>
                <w:color w:val="000000" w:themeColor="text1"/>
              </w:rPr>
              <w:t>pobudzanie społecznej aktywności i inspirowanie działań samopomocowych w zaspokajaniu niezbędnych potrzeb życiowych osób, rodzin, grup i środowisk społecznych,</w:t>
            </w:r>
          </w:p>
          <w:p w:rsidR="001826C9" w:rsidRPr="00B37446" w:rsidRDefault="001826C9" w:rsidP="001826C9">
            <w:pPr>
              <w:pStyle w:val="NormalnyWeb"/>
              <w:numPr>
                <w:ilvl w:val="0"/>
                <w:numId w:val="6"/>
              </w:numPr>
              <w:shd w:val="clear" w:color="auto" w:fill="FFFFFF"/>
              <w:spacing w:before="0" w:after="0"/>
              <w:jc w:val="both"/>
              <w:rPr>
                <w:color w:val="000000" w:themeColor="text1"/>
                <w:lang w:eastAsia="pl-PL"/>
              </w:rPr>
            </w:pPr>
            <w:r w:rsidRPr="00B37446">
              <w:rPr>
                <w:color w:val="000000" w:themeColor="text1"/>
              </w:rPr>
              <w:t>współpraca i współdziałanie z innymi specjalistami w celu przeciwdziałania i ograniczania problemów oraz skutków negatywnych zjawisk społecznych, łagodzenie konsekwencji ubóstwa,</w:t>
            </w:r>
          </w:p>
          <w:p w:rsidR="001826C9" w:rsidRPr="00B37446" w:rsidRDefault="001826C9" w:rsidP="00B37446">
            <w:pPr>
              <w:pStyle w:val="NormalnyWeb"/>
              <w:numPr>
                <w:ilvl w:val="0"/>
                <w:numId w:val="6"/>
              </w:numPr>
              <w:shd w:val="clear" w:color="auto" w:fill="FFFFFF"/>
              <w:spacing w:before="0" w:after="0"/>
              <w:jc w:val="both"/>
              <w:rPr>
                <w:color w:val="000000" w:themeColor="text1"/>
                <w:lang w:eastAsia="pl-PL"/>
              </w:rPr>
            </w:pPr>
            <w:r w:rsidRPr="00B37446">
              <w:rPr>
                <w:color w:val="000000" w:themeColor="text1"/>
              </w:rPr>
              <w:lastRenderedPageBreak/>
              <w:t>współuczestniczenie w inspirowan</w:t>
            </w:r>
            <w:r w:rsidR="00B37446" w:rsidRPr="00B37446">
              <w:rPr>
                <w:color w:val="000000" w:themeColor="text1"/>
              </w:rPr>
              <w:t>iu, opracowaniu, wdrożeniu oraz</w:t>
            </w:r>
            <w:r w:rsidR="00B37446" w:rsidRPr="00B37446">
              <w:rPr>
                <w:color w:val="000000" w:themeColor="text1"/>
                <w:lang w:eastAsia="pl-PL"/>
              </w:rPr>
              <w:t> </w:t>
            </w:r>
            <w:r w:rsidRPr="00B37446">
              <w:rPr>
                <w:color w:val="000000" w:themeColor="text1"/>
              </w:rPr>
              <w:t>rozwijaniu regionalnych i lokalnych programów pomocy społecznej</w:t>
            </w:r>
            <w:r w:rsidRPr="00B37446">
              <w:rPr>
                <w:color w:val="333333"/>
              </w:rPr>
              <w:t xml:space="preserve"> </w:t>
            </w:r>
            <w:r w:rsidRPr="00B37446">
              <w:rPr>
                <w:color w:val="000000" w:themeColor="text1"/>
              </w:rPr>
              <w:t>ukierunkowanych na podniesienie jakości życia,</w:t>
            </w:r>
          </w:p>
          <w:p w:rsidR="001826C9" w:rsidRPr="00B37446" w:rsidRDefault="001826C9" w:rsidP="001826C9">
            <w:pPr>
              <w:pStyle w:val="NormalnyWeb"/>
              <w:numPr>
                <w:ilvl w:val="0"/>
                <w:numId w:val="6"/>
              </w:numPr>
              <w:shd w:val="clear" w:color="auto" w:fill="FFFFFF"/>
              <w:spacing w:before="0" w:after="0"/>
              <w:jc w:val="both"/>
              <w:rPr>
                <w:color w:val="000000" w:themeColor="text1"/>
                <w:lang w:eastAsia="pl-PL"/>
              </w:rPr>
            </w:pPr>
            <w:r w:rsidRPr="00B37446">
              <w:rPr>
                <w:color w:val="000000" w:themeColor="text1"/>
              </w:rPr>
              <w:t>inicjowanie lub współuczestniczenie w działaniach profilaktycznych nakierowanych na zapobieganie lub łagodzenie problemów społecznych,</w:t>
            </w:r>
          </w:p>
          <w:p w:rsidR="001E5911" w:rsidRPr="00DD7AD2" w:rsidRDefault="001E5911" w:rsidP="005A6C21">
            <w:pPr>
              <w:pStyle w:val="NormalnyWeb"/>
              <w:numPr>
                <w:ilvl w:val="0"/>
                <w:numId w:val="6"/>
              </w:numPr>
              <w:shd w:val="clear" w:color="auto" w:fill="FFFFFF"/>
              <w:spacing w:before="0" w:after="0"/>
              <w:jc w:val="both"/>
              <w:rPr>
                <w:lang w:eastAsia="pl-PL"/>
              </w:rPr>
            </w:pPr>
            <w:r w:rsidRPr="00DD7AD2">
              <w:t>prowadzenie ewidencji i rejestru prowadzonych spraw,</w:t>
            </w:r>
          </w:p>
          <w:p w:rsidR="001E5911" w:rsidRPr="00DD7AD2" w:rsidRDefault="00D3366F" w:rsidP="005A6C21">
            <w:pPr>
              <w:pStyle w:val="NormalnyWeb"/>
              <w:numPr>
                <w:ilvl w:val="0"/>
                <w:numId w:val="6"/>
              </w:numPr>
              <w:shd w:val="clear" w:color="auto" w:fill="FFFFFF"/>
              <w:spacing w:before="0" w:after="0"/>
              <w:jc w:val="both"/>
              <w:rPr>
                <w:lang w:eastAsia="pl-PL"/>
              </w:rPr>
            </w:pPr>
            <w:r w:rsidRPr="00DD7AD2">
              <w:rPr>
                <w:lang w:eastAsia="pl-PL"/>
              </w:rPr>
              <w:t>udzielanie świadczeniobiorcom korzystającym z pomocy na podstawie ustawy o pomocy społecznej informacji o formach pomocy,</w:t>
            </w:r>
          </w:p>
          <w:p w:rsidR="00D3366F" w:rsidRPr="00DD7AD2" w:rsidRDefault="00D3366F" w:rsidP="005A6C21">
            <w:pPr>
              <w:pStyle w:val="NormalnyWeb"/>
              <w:numPr>
                <w:ilvl w:val="0"/>
                <w:numId w:val="6"/>
              </w:numPr>
              <w:shd w:val="clear" w:color="auto" w:fill="FFFFFF"/>
              <w:spacing w:before="0" w:after="0"/>
              <w:jc w:val="both"/>
              <w:rPr>
                <w:lang w:eastAsia="pl-PL"/>
              </w:rPr>
            </w:pPr>
            <w:r w:rsidRPr="00DD7AD2">
              <w:rPr>
                <w:lang w:eastAsia="pl-PL"/>
              </w:rPr>
              <w:t>pomoc pracownikom socjalnym w prowadzonych postępowaniach administracyjnych,</w:t>
            </w:r>
          </w:p>
          <w:p w:rsidR="00D3366F" w:rsidRPr="00DD7AD2" w:rsidRDefault="00D3366F" w:rsidP="005A6C21">
            <w:pPr>
              <w:pStyle w:val="NormalnyWeb"/>
              <w:numPr>
                <w:ilvl w:val="0"/>
                <w:numId w:val="6"/>
              </w:numPr>
              <w:shd w:val="clear" w:color="auto" w:fill="FFFFFF"/>
              <w:spacing w:before="0" w:after="0"/>
              <w:jc w:val="both"/>
              <w:rPr>
                <w:lang w:eastAsia="pl-PL"/>
              </w:rPr>
            </w:pPr>
            <w:r w:rsidRPr="00DD7AD2">
              <w:rPr>
                <w:lang w:eastAsia="pl-PL"/>
              </w:rPr>
              <w:t>gromadzenie stosownej dokumentacji na podstawie ustawy o pomocy społecznej,</w:t>
            </w:r>
          </w:p>
          <w:p w:rsidR="00D3366F" w:rsidRPr="00DD7AD2" w:rsidRDefault="00D3366F" w:rsidP="005A6C21">
            <w:pPr>
              <w:pStyle w:val="NormalnyWeb"/>
              <w:numPr>
                <w:ilvl w:val="0"/>
                <w:numId w:val="6"/>
              </w:numPr>
              <w:shd w:val="clear" w:color="auto" w:fill="FFFFFF"/>
              <w:spacing w:before="0" w:after="0"/>
              <w:jc w:val="both"/>
              <w:rPr>
                <w:lang w:eastAsia="pl-PL"/>
              </w:rPr>
            </w:pPr>
            <w:r w:rsidRPr="00DD7AD2">
              <w:rPr>
                <w:lang w:eastAsia="pl-PL"/>
              </w:rPr>
              <w:t>pomoc przy wprowadzaniu danych do programu komputerowego  TT pomoc,</w:t>
            </w:r>
          </w:p>
          <w:p w:rsidR="001826C9" w:rsidRPr="00DD7AD2" w:rsidRDefault="00D3366F" w:rsidP="001826C9">
            <w:pPr>
              <w:pStyle w:val="NormalnyWeb"/>
              <w:numPr>
                <w:ilvl w:val="0"/>
                <w:numId w:val="6"/>
              </w:numPr>
              <w:shd w:val="clear" w:color="auto" w:fill="FFFFFF"/>
              <w:spacing w:before="0" w:after="0"/>
              <w:jc w:val="both"/>
              <w:rPr>
                <w:lang w:eastAsia="pl-PL"/>
              </w:rPr>
            </w:pPr>
            <w:r w:rsidRPr="00DD7AD2">
              <w:rPr>
                <w:lang w:eastAsia="pl-PL"/>
              </w:rPr>
              <w:t>przygotowywanie i przekazywanie dokumentacji do archiwum zakładowego,</w:t>
            </w:r>
          </w:p>
          <w:p w:rsidR="002130EF" w:rsidRPr="00DD7AD2" w:rsidRDefault="002130EF" w:rsidP="005A6C21">
            <w:pPr>
              <w:pStyle w:val="NormalnyWeb"/>
              <w:numPr>
                <w:ilvl w:val="0"/>
                <w:numId w:val="6"/>
              </w:numPr>
              <w:shd w:val="clear" w:color="auto" w:fill="FFFFFF"/>
              <w:spacing w:before="0" w:after="0"/>
              <w:jc w:val="both"/>
              <w:rPr>
                <w:lang w:eastAsia="pl-PL"/>
              </w:rPr>
            </w:pPr>
            <w:r w:rsidRPr="00DD7AD2">
              <w:rPr>
                <w:lang w:eastAsia="pl-PL"/>
              </w:rPr>
              <w:t>inicjowanie nowych form pomocy osobom i rodzinom mającym trudną sytuację życiową oraz inspirowanie powołania instytucji świadczących usługi służące poprawie sytuacji takich osób i rodzin,</w:t>
            </w:r>
          </w:p>
          <w:p w:rsidR="002130EF" w:rsidRPr="00DD7AD2" w:rsidRDefault="002130EF" w:rsidP="005A6C21">
            <w:pPr>
              <w:pStyle w:val="NormalnyWeb"/>
              <w:numPr>
                <w:ilvl w:val="0"/>
                <w:numId w:val="6"/>
              </w:numPr>
              <w:shd w:val="clear" w:color="auto" w:fill="FFFFFF"/>
              <w:spacing w:before="0" w:after="0"/>
              <w:jc w:val="both"/>
              <w:rPr>
                <w:lang w:eastAsia="pl-PL"/>
              </w:rPr>
            </w:pPr>
            <w:r w:rsidRPr="00DD7AD2">
              <w:rPr>
                <w:lang w:eastAsia="pl-PL"/>
              </w:rPr>
              <w:t>współuczestniczenie w inspirowa</w:t>
            </w:r>
            <w:r w:rsidR="00B37446">
              <w:rPr>
                <w:lang w:eastAsia="pl-PL"/>
              </w:rPr>
              <w:t>niu, opracowaniu wdrożeniu oraz </w:t>
            </w:r>
            <w:r w:rsidRPr="00DD7AD2">
              <w:rPr>
                <w:lang w:eastAsia="pl-PL"/>
              </w:rPr>
              <w:t>rozwijaniu regionalnych i lokalnych programów pomoc</w:t>
            </w:r>
            <w:r w:rsidR="00DD48EA" w:rsidRPr="00DD7AD2">
              <w:rPr>
                <w:lang w:eastAsia="pl-PL"/>
              </w:rPr>
              <w:t>y społecznej ukierunkowanych na </w:t>
            </w:r>
            <w:r w:rsidRPr="00DD7AD2">
              <w:rPr>
                <w:lang w:eastAsia="pl-PL"/>
              </w:rPr>
              <w:t>podniesienie jakości życia,</w:t>
            </w:r>
          </w:p>
          <w:p w:rsidR="005A6C21" w:rsidRPr="00DD7AD2" w:rsidRDefault="005A6345" w:rsidP="005A6C21">
            <w:pPr>
              <w:pStyle w:val="NormalnyWeb"/>
              <w:numPr>
                <w:ilvl w:val="0"/>
                <w:numId w:val="6"/>
              </w:numPr>
              <w:shd w:val="clear" w:color="auto" w:fill="FFFFFF"/>
              <w:spacing w:before="0" w:after="0"/>
              <w:jc w:val="both"/>
              <w:rPr>
                <w:lang w:eastAsia="pl-PL"/>
              </w:rPr>
            </w:pPr>
            <w:bookmarkStart w:id="0" w:name="_GoBack"/>
            <w:bookmarkEnd w:id="0"/>
            <w:r w:rsidRPr="00DD7AD2">
              <w:rPr>
                <w:rFonts w:eastAsia="Arial Unicode MS"/>
              </w:rPr>
              <w:t>rozpoznawanie i ustalanie potrzeb</w:t>
            </w:r>
            <w:r w:rsidR="00DD7AD2">
              <w:rPr>
                <w:rFonts w:eastAsia="Arial Unicode MS"/>
              </w:rPr>
              <w:t xml:space="preserve"> w zakresie pomocy społecznej w </w:t>
            </w:r>
            <w:r w:rsidRPr="00DD7AD2">
              <w:rPr>
                <w:rFonts w:eastAsia="Arial Unicode MS"/>
              </w:rPr>
              <w:t>wyznaczonym rejonie,</w:t>
            </w:r>
          </w:p>
          <w:p w:rsidR="005A6345" w:rsidRPr="00B37446" w:rsidRDefault="005A6C21" w:rsidP="00C62B74">
            <w:pPr>
              <w:pStyle w:val="NormalnyWeb"/>
              <w:numPr>
                <w:ilvl w:val="0"/>
                <w:numId w:val="6"/>
              </w:numPr>
              <w:shd w:val="clear" w:color="auto" w:fill="FFFFFF"/>
              <w:spacing w:before="0" w:after="0"/>
              <w:jc w:val="both"/>
              <w:rPr>
                <w:lang w:eastAsia="pl-PL"/>
              </w:rPr>
            </w:pPr>
            <w:r w:rsidRPr="00DD7AD2">
              <w:rPr>
                <w:rFonts w:eastAsia="Arial Unicode MS"/>
              </w:rPr>
              <w:t xml:space="preserve">współpraca  z instytucjami państwowymi i </w:t>
            </w:r>
            <w:r w:rsidR="002130EF" w:rsidRPr="00DD7AD2">
              <w:rPr>
                <w:rFonts w:eastAsia="Arial Unicode MS"/>
              </w:rPr>
              <w:t>samorządowymi.</w:t>
            </w:r>
            <w:r w:rsidRPr="00DD7AD2">
              <w:rPr>
                <w:rFonts w:eastAsia="Arial Unicode MS"/>
              </w:rPr>
              <w:t> </w:t>
            </w:r>
            <w:r w:rsidRPr="00DD7AD2">
              <w:rPr>
                <w:rFonts w:eastAsia="Arial Unicode MS"/>
              </w:rPr>
              <w:t> </w:t>
            </w:r>
            <w:r w:rsidRPr="00DD7AD2">
              <w:rPr>
                <w:rFonts w:eastAsia="Arial Unicode MS"/>
              </w:rPr>
              <w:t> </w:t>
            </w:r>
          </w:p>
          <w:p w:rsidR="00B37446" w:rsidRPr="00DD7AD2" w:rsidRDefault="00B37446" w:rsidP="00B37446">
            <w:pPr>
              <w:pStyle w:val="NormalnyWeb"/>
              <w:shd w:val="clear" w:color="auto" w:fill="FFFFFF"/>
              <w:spacing w:before="0" w:after="0"/>
              <w:ind w:left="400"/>
              <w:jc w:val="both"/>
              <w:rPr>
                <w:lang w:eastAsia="pl-PL"/>
              </w:rPr>
            </w:pPr>
          </w:p>
        </w:tc>
      </w:tr>
      <w:tr w:rsidR="00D65A8B" w:rsidTr="008619F8">
        <w:trPr>
          <w:trHeight w:val="87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65A8B" w:rsidRPr="00C62B74" w:rsidRDefault="008619F8" w:rsidP="00D65A8B">
            <w:pPr>
              <w:ind w:left="318" w:hanging="28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4. Warunki pracy na </w:t>
            </w:r>
            <w:r w:rsidR="00D65A8B" w:rsidRPr="00C62B74">
              <w:rPr>
                <w:color w:val="000000"/>
                <w:sz w:val="22"/>
                <w:szCs w:val="22"/>
              </w:rPr>
              <w:t>stanowisku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5A8B" w:rsidRDefault="00D65A8B" w:rsidP="002130EF">
            <w:pPr>
              <w:pStyle w:val="NormalnyWeb"/>
              <w:shd w:val="clear" w:color="auto" w:fill="FFFFFF"/>
              <w:spacing w:before="0" w:after="0"/>
              <w:ind w:left="400"/>
              <w:jc w:val="both"/>
              <w:rPr>
                <w:lang w:eastAsia="pl-PL"/>
              </w:rPr>
            </w:pPr>
            <w:r w:rsidRPr="00DD7AD2">
              <w:rPr>
                <w:lang w:eastAsia="pl-PL"/>
              </w:rPr>
              <w:t>Praca wykonywana będzie</w:t>
            </w:r>
            <w:r w:rsidR="00F906EE" w:rsidRPr="00DD7AD2">
              <w:rPr>
                <w:lang w:eastAsia="pl-PL"/>
              </w:rPr>
              <w:t xml:space="preserve"> w środ</w:t>
            </w:r>
            <w:r w:rsidR="00DD7AD2">
              <w:rPr>
                <w:lang w:eastAsia="pl-PL"/>
              </w:rPr>
              <w:t>owisku na terenie Cieszyna oraz w </w:t>
            </w:r>
            <w:r w:rsidRPr="00DD7AD2">
              <w:rPr>
                <w:lang w:eastAsia="pl-PL"/>
              </w:rPr>
              <w:t>siedzibie MOPS przy ul. Skrajnej 5</w:t>
            </w:r>
            <w:r w:rsidR="0068553A" w:rsidRPr="00DD7AD2">
              <w:rPr>
                <w:lang w:eastAsia="pl-PL"/>
              </w:rPr>
              <w:t xml:space="preserve"> lub </w:t>
            </w:r>
            <w:r w:rsidR="001C6A4E" w:rsidRPr="00DD7AD2">
              <w:rPr>
                <w:lang w:eastAsia="pl-PL"/>
              </w:rPr>
              <w:t xml:space="preserve">w </w:t>
            </w:r>
            <w:r w:rsidR="00040A6C" w:rsidRPr="00DD7AD2">
              <w:rPr>
                <w:lang w:eastAsia="pl-PL"/>
              </w:rPr>
              <w:t xml:space="preserve">punkcie terenowym Ośrodka przy ul. </w:t>
            </w:r>
            <w:r w:rsidR="00AC1B96" w:rsidRPr="00DD7AD2">
              <w:rPr>
                <w:lang w:eastAsia="pl-PL"/>
              </w:rPr>
              <w:t>Towarowej 6</w:t>
            </w:r>
            <w:r w:rsidR="00D750FC" w:rsidRPr="00DD7AD2">
              <w:rPr>
                <w:lang w:eastAsia="pl-PL"/>
              </w:rPr>
              <w:t xml:space="preserve">  w Cieszynie, w  pomieszczeniach</w:t>
            </w:r>
            <w:r w:rsidRPr="00DD7AD2">
              <w:rPr>
                <w:lang w:eastAsia="pl-PL"/>
              </w:rPr>
              <w:t xml:space="preserve"> bi</w:t>
            </w:r>
            <w:r w:rsidR="00850885" w:rsidRPr="00DD7AD2">
              <w:rPr>
                <w:lang w:eastAsia="pl-PL"/>
              </w:rPr>
              <w:t>u</w:t>
            </w:r>
            <w:r w:rsidR="00D750FC" w:rsidRPr="00DD7AD2">
              <w:rPr>
                <w:lang w:eastAsia="pl-PL"/>
              </w:rPr>
              <w:t>rowych</w:t>
            </w:r>
            <w:r w:rsidR="00DD7AD2">
              <w:rPr>
                <w:lang w:eastAsia="pl-PL"/>
              </w:rPr>
              <w:t xml:space="preserve"> na </w:t>
            </w:r>
            <w:r w:rsidRPr="00DD7AD2">
              <w:rPr>
                <w:lang w:eastAsia="pl-PL"/>
              </w:rPr>
              <w:t>parterze,</w:t>
            </w:r>
            <w:r w:rsidR="00DD7AD2">
              <w:rPr>
                <w:lang w:eastAsia="pl-PL"/>
              </w:rPr>
              <w:t xml:space="preserve"> </w:t>
            </w:r>
            <w:r w:rsidR="004277D5" w:rsidRPr="00DD7AD2">
              <w:rPr>
                <w:lang w:eastAsia="pl-PL"/>
              </w:rPr>
              <w:t>z</w:t>
            </w:r>
            <w:r w:rsidRPr="00DD7AD2">
              <w:rPr>
                <w:lang w:eastAsia="pl-PL"/>
              </w:rPr>
              <w:t xml:space="preserve"> </w:t>
            </w:r>
            <w:r w:rsidR="004277D5" w:rsidRPr="00DD7AD2">
              <w:rPr>
                <w:lang w:eastAsia="pl-PL"/>
              </w:rPr>
              <w:t>wykorzystaniem</w:t>
            </w:r>
            <w:r w:rsidRPr="00DD7AD2">
              <w:rPr>
                <w:lang w:eastAsia="pl-PL"/>
              </w:rPr>
              <w:t xml:space="preserve"> sprzętu biurowego jak</w:t>
            </w:r>
            <w:r w:rsidR="00040A6C" w:rsidRPr="00DD7AD2">
              <w:rPr>
                <w:lang w:eastAsia="pl-PL"/>
              </w:rPr>
              <w:t>:</w:t>
            </w:r>
            <w:r w:rsidRPr="00DD7AD2">
              <w:rPr>
                <w:lang w:eastAsia="pl-PL"/>
              </w:rPr>
              <w:t xml:space="preserve"> komputer, drukarka,</w:t>
            </w:r>
            <w:r w:rsidR="00EA1C6F" w:rsidRPr="00DD7AD2">
              <w:rPr>
                <w:lang w:eastAsia="pl-PL"/>
              </w:rPr>
              <w:t xml:space="preserve"> kserokopiarka, niszczarka,</w:t>
            </w:r>
            <w:r w:rsidR="00D750FC" w:rsidRPr="00DD7AD2">
              <w:rPr>
                <w:lang w:eastAsia="pl-PL"/>
              </w:rPr>
              <w:t xml:space="preserve"> </w:t>
            </w:r>
            <w:r w:rsidRPr="00DD7AD2">
              <w:rPr>
                <w:lang w:eastAsia="pl-PL"/>
              </w:rPr>
              <w:t xml:space="preserve">w godzinach </w:t>
            </w:r>
            <w:r w:rsidR="00247983" w:rsidRPr="00DD7AD2">
              <w:rPr>
                <w:lang w:eastAsia="pl-PL"/>
              </w:rPr>
              <w:t>od</w:t>
            </w:r>
            <w:r w:rsidR="00EA1C6F" w:rsidRPr="00DD7AD2">
              <w:rPr>
                <w:lang w:eastAsia="pl-PL"/>
              </w:rPr>
              <w:t xml:space="preserve"> 7.00 do</w:t>
            </w:r>
            <w:r w:rsidR="002A1E54">
              <w:rPr>
                <w:lang w:eastAsia="pl-PL"/>
              </w:rPr>
              <w:t> </w:t>
            </w:r>
            <w:r w:rsidR="00436118" w:rsidRPr="00DD7AD2">
              <w:rPr>
                <w:lang w:eastAsia="pl-PL"/>
              </w:rPr>
              <w:t>15.00</w:t>
            </w:r>
            <w:r w:rsidR="0068553A" w:rsidRPr="00DD7AD2">
              <w:rPr>
                <w:lang w:eastAsia="pl-PL"/>
              </w:rPr>
              <w:t xml:space="preserve"> lub</w:t>
            </w:r>
            <w:r w:rsidR="00DD7AD2">
              <w:rPr>
                <w:lang w:eastAsia="pl-PL"/>
              </w:rPr>
              <w:t> </w:t>
            </w:r>
            <w:r w:rsidR="00A33771" w:rsidRPr="00DD7AD2">
              <w:rPr>
                <w:lang w:eastAsia="pl-PL"/>
              </w:rPr>
              <w:t>od</w:t>
            </w:r>
            <w:r w:rsidR="00DD7AD2">
              <w:rPr>
                <w:lang w:eastAsia="pl-PL"/>
              </w:rPr>
              <w:t> 7.30 do </w:t>
            </w:r>
            <w:r w:rsidR="00436118" w:rsidRPr="00DD7AD2">
              <w:rPr>
                <w:lang w:eastAsia="pl-PL"/>
              </w:rPr>
              <w:t>15.30</w:t>
            </w:r>
            <w:r w:rsidR="00D750FC" w:rsidRPr="00DD7AD2">
              <w:rPr>
                <w:lang w:eastAsia="pl-PL"/>
              </w:rPr>
              <w:t xml:space="preserve"> od wtorku do</w:t>
            </w:r>
            <w:r w:rsidR="00DD7AD2">
              <w:rPr>
                <w:lang w:eastAsia="pl-PL"/>
              </w:rPr>
              <w:t xml:space="preserve"> piątku oraz od 8.00 do 16.00 w </w:t>
            </w:r>
            <w:r w:rsidR="00D750FC" w:rsidRPr="00DD7AD2">
              <w:rPr>
                <w:lang w:eastAsia="pl-PL"/>
              </w:rPr>
              <w:t xml:space="preserve">poniedziałki. </w:t>
            </w:r>
          </w:p>
          <w:p w:rsidR="00B37446" w:rsidRPr="00DD7AD2" w:rsidRDefault="00B37446" w:rsidP="002130EF">
            <w:pPr>
              <w:pStyle w:val="NormalnyWeb"/>
              <w:shd w:val="clear" w:color="auto" w:fill="FFFFFF"/>
              <w:spacing w:before="0" w:after="0"/>
              <w:ind w:left="400"/>
              <w:jc w:val="both"/>
              <w:rPr>
                <w:lang w:eastAsia="pl-PL"/>
              </w:rPr>
            </w:pPr>
          </w:p>
          <w:p w:rsidR="00A46920" w:rsidRDefault="00A46920" w:rsidP="001E5911">
            <w:pPr>
              <w:pStyle w:val="NormalnyWeb"/>
              <w:shd w:val="clear" w:color="auto" w:fill="FFFFFF"/>
              <w:spacing w:before="0" w:after="0"/>
              <w:ind w:left="400"/>
              <w:jc w:val="both"/>
              <w:rPr>
                <w:lang w:eastAsia="pl-PL"/>
              </w:rPr>
            </w:pPr>
            <w:r w:rsidRPr="00DD7AD2">
              <w:rPr>
                <w:b/>
                <w:u w:val="single"/>
                <w:lang w:eastAsia="pl-PL"/>
              </w:rPr>
              <w:t>Pracownikom oferujemy:</w:t>
            </w:r>
            <w:r w:rsidR="00F615F9" w:rsidRPr="00DD7AD2">
              <w:rPr>
                <w:lang w:eastAsia="pl-PL"/>
              </w:rPr>
              <w:t xml:space="preserve"> •</w:t>
            </w:r>
            <w:r w:rsidRPr="00DD7AD2">
              <w:rPr>
                <w:lang w:eastAsia="pl-PL"/>
              </w:rPr>
              <w:t xml:space="preserve"> zatrudnie</w:t>
            </w:r>
            <w:r w:rsidR="00F615F9" w:rsidRPr="00DD7AD2">
              <w:rPr>
                <w:lang w:eastAsia="pl-PL"/>
              </w:rPr>
              <w:t xml:space="preserve">nie w oparciu o umowę o pracę </w:t>
            </w:r>
            <w:r w:rsidR="001E5911" w:rsidRPr="00DD7AD2">
              <w:rPr>
                <w:lang w:eastAsia="pl-PL"/>
              </w:rPr>
              <w:t xml:space="preserve">        • d</w:t>
            </w:r>
            <w:r w:rsidRPr="00DD7AD2">
              <w:rPr>
                <w:lang w:eastAsia="pl-PL"/>
              </w:rPr>
              <w:t xml:space="preserve">odatek </w:t>
            </w:r>
            <w:r w:rsidRPr="00DD7AD2">
              <w:t>za wysługę</w:t>
            </w:r>
            <w:r w:rsidRPr="00DD7AD2">
              <w:rPr>
                <w:lang w:eastAsia="pl-PL"/>
              </w:rPr>
              <w:t xml:space="preserve"> lat od 5 do 20% wynagrodzenia w zależności od udokumentowanego stażu pracy • dodatkowe wynagrodzenie roczne tzw. ,,trzynastka” • zwrot kosztów przejazdu z miejsca pracy do miejsc wykonywania czynności zawodowych, w</w:t>
            </w:r>
            <w:r w:rsidR="00DD7AD2">
              <w:rPr>
                <w:lang w:eastAsia="pl-PL"/>
              </w:rPr>
              <w:t xml:space="preserve"> postaci ryczałtu na paliwo lub </w:t>
            </w:r>
            <w:r w:rsidRPr="00DD7AD2">
              <w:rPr>
                <w:lang w:eastAsia="pl-PL"/>
              </w:rPr>
              <w:t>zakup biletu MZK • ekwiwalent za odzież • udz</w:t>
            </w:r>
            <w:r w:rsidR="001E5911" w:rsidRPr="00DD7AD2">
              <w:rPr>
                <w:lang w:eastAsia="pl-PL"/>
              </w:rPr>
              <w:t>i</w:t>
            </w:r>
            <w:r w:rsidR="00DD7AD2">
              <w:rPr>
                <w:lang w:eastAsia="pl-PL"/>
              </w:rPr>
              <w:t>ał w szkoleniach/kursach</w:t>
            </w:r>
            <w:r w:rsidR="001E5911" w:rsidRPr="00DD7AD2">
              <w:rPr>
                <w:lang w:eastAsia="pl-PL"/>
              </w:rPr>
              <w:t xml:space="preserve"> </w:t>
            </w:r>
            <w:r w:rsidRPr="00DD7AD2">
              <w:rPr>
                <w:lang w:eastAsia="pl-PL"/>
              </w:rPr>
              <w:t>• pakiet socjalny, w tym między innymi: dofinansowanie do wypoczynku, wsparcie finansowe w trudnych sytuacjach, pożyczki na cele mieszkaniowe • możliwość skorzystania z oferty ubezpieczenia grupowego</w:t>
            </w:r>
            <w:r w:rsidR="00DD7AD2">
              <w:rPr>
                <w:lang w:eastAsia="pl-PL"/>
              </w:rPr>
              <w:t>,</w:t>
            </w:r>
            <w:r w:rsidRPr="00DD7AD2">
              <w:rPr>
                <w:lang w:eastAsia="pl-PL"/>
              </w:rPr>
              <w:t xml:space="preserve"> a także Pracowniczej Kasy Zapomogowo-Pożyczkowej.</w:t>
            </w:r>
          </w:p>
          <w:p w:rsidR="00B37446" w:rsidRPr="001E5911" w:rsidRDefault="00B37446" w:rsidP="001E5911">
            <w:pPr>
              <w:pStyle w:val="NormalnyWeb"/>
              <w:shd w:val="clear" w:color="auto" w:fill="FFFFFF"/>
              <w:spacing w:before="0" w:after="0"/>
              <w:ind w:left="400"/>
              <w:jc w:val="both"/>
              <w:rPr>
                <w:lang w:eastAsia="pl-PL"/>
              </w:rPr>
            </w:pPr>
          </w:p>
        </w:tc>
      </w:tr>
      <w:tr w:rsidR="00F22B66" w:rsidTr="008619F8">
        <w:trPr>
          <w:trHeight w:val="87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123FB2" w:rsidRPr="00DD7AD2" w:rsidRDefault="00123FB2" w:rsidP="00123FB2">
            <w:pPr>
              <w:keepNext/>
              <w:numPr>
                <w:ilvl w:val="1"/>
                <w:numId w:val="6"/>
              </w:numPr>
              <w:tabs>
                <w:tab w:val="clear" w:pos="1120"/>
                <w:tab w:val="num" w:pos="318"/>
              </w:tabs>
              <w:ind w:hanging="1086"/>
              <w:rPr>
                <w:color w:val="000000"/>
              </w:rPr>
            </w:pPr>
            <w:r w:rsidRPr="00DD7AD2">
              <w:rPr>
                <w:color w:val="000000"/>
              </w:rPr>
              <w:lastRenderedPageBreak/>
              <w:t>Wymagane</w:t>
            </w:r>
          </w:p>
          <w:p w:rsidR="00F22B66" w:rsidRPr="00DD7AD2" w:rsidRDefault="00123FB2" w:rsidP="00123FB2">
            <w:pPr>
              <w:keepNext/>
              <w:ind w:left="34"/>
              <w:rPr>
                <w:color w:val="000000"/>
              </w:rPr>
            </w:pPr>
            <w:r w:rsidRPr="00DD7AD2">
              <w:rPr>
                <w:color w:val="000000"/>
              </w:rPr>
              <w:t xml:space="preserve">    </w:t>
            </w:r>
            <w:r w:rsidR="00B3494E">
              <w:rPr>
                <w:color w:val="000000"/>
              </w:rPr>
              <w:t xml:space="preserve"> </w:t>
            </w:r>
            <w:r w:rsidR="00F22B66" w:rsidRPr="00DD7AD2">
              <w:rPr>
                <w:color w:val="000000"/>
              </w:rPr>
              <w:t>dokumenty</w:t>
            </w:r>
          </w:p>
          <w:p w:rsidR="00F22B66" w:rsidRPr="00DD7AD2" w:rsidRDefault="00123FB2" w:rsidP="00123FB2">
            <w:pPr>
              <w:keepNext/>
              <w:rPr>
                <w:color w:val="000000"/>
              </w:rPr>
            </w:pPr>
            <w:r w:rsidRPr="00DD7AD2">
              <w:rPr>
                <w:color w:val="000000"/>
              </w:rPr>
              <w:t xml:space="preserve">  </w:t>
            </w:r>
            <w:r w:rsidR="00B3494E">
              <w:rPr>
                <w:color w:val="000000"/>
              </w:rPr>
              <w:t xml:space="preserve">  </w:t>
            </w:r>
            <w:r w:rsidRPr="00DD7AD2">
              <w:rPr>
                <w:color w:val="000000"/>
              </w:rPr>
              <w:t xml:space="preserve"> </w:t>
            </w:r>
            <w:r w:rsidR="00806F6E" w:rsidRPr="00DD7AD2">
              <w:rPr>
                <w:color w:val="000000"/>
              </w:rPr>
              <w:t>(niezbędne)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6EA" w:rsidRPr="00DD7AD2" w:rsidRDefault="00F466EA" w:rsidP="00997AC4">
            <w:pPr>
              <w:pStyle w:val="Akapitzlist"/>
              <w:keepNext/>
              <w:numPr>
                <w:ilvl w:val="0"/>
                <w:numId w:val="12"/>
              </w:numPr>
              <w:jc w:val="both"/>
            </w:pPr>
            <w:r w:rsidRPr="00DD7AD2">
              <w:t>CV oraz list motywacyjny,</w:t>
            </w:r>
          </w:p>
          <w:p w:rsidR="00F466EA" w:rsidRPr="00DD7AD2" w:rsidRDefault="00F22B66" w:rsidP="00997AC4">
            <w:pPr>
              <w:pStyle w:val="Akapitzlist"/>
              <w:keepNext/>
              <w:numPr>
                <w:ilvl w:val="0"/>
                <w:numId w:val="12"/>
              </w:numPr>
              <w:jc w:val="both"/>
            </w:pPr>
            <w:r w:rsidRPr="00DD7AD2">
              <w:t>wypełniony kwestionariusz osob</w:t>
            </w:r>
            <w:r w:rsidR="002517E8" w:rsidRPr="00DD7AD2">
              <w:t>ow</w:t>
            </w:r>
            <w:r w:rsidRPr="00DD7AD2">
              <w:t>y dla kandydata do pracy</w:t>
            </w:r>
            <w:r w:rsidR="00A33771" w:rsidRPr="00DD7AD2">
              <w:t xml:space="preserve">, </w:t>
            </w:r>
            <w:r w:rsidRPr="00DD7AD2">
              <w:t xml:space="preserve"> </w:t>
            </w:r>
          </w:p>
          <w:p w:rsidR="00F466EA" w:rsidRPr="00DD7AD2" w:rsidRDefault="00394387" w:rsidP="00997AC4">
            <w:pPr>
              <w:pStyle w:val="Akapitzlist"/>
              <w:keepNext/>
              <w:numPr>
                <w:ilvl w:val="0"/>
                <w:numId w:val="12"/>
              </w:numPr>
              <w:jc w:val="both"/>
            </w:pPr>
            <w:r w:rsidRPr="00DD7AD2">
              <w:t>kserokopie świa</w:t>
            </w:r>
            <w:r w:rsidR="00E40BDC" w:rsidRPr="00DD7AD2">
              <w:t>dectw szkolnych, dyplomów - potwierdzających kwalifikacje zawodowe,</w:t>
            </w:r>
          </w:p>
          <w:p w:rsidR="00F466EA" w:rsidRPr="00DD7AD2" w:rsidRDefault="00F22B66" w:rsidP="00997AC4">
            <w:pPr>
              <w:pStyle w:val="Akapitzlist"/>
              <w:keepNext/>
              <w:numPr>
                <w:ilvl w:val="0"/>
                <w:numId w:val="12"/>
              </w:numPr>
              <w:jc w:val="both"/>
            </w:pPr>
            <w:r w:rsidRPr="00DD7AD2">
              <w:t>oświadczenie o niekaralności,</w:t>
            </w:r>
          </w:p>
          <w:p w:rsidR="00997AC4" w:rsidRPr="00DD7AD2" w:rsidRDefault="00F22B66" w:rsidP="00997AC4">
            <w:pPr>
              <w:pStyle w:val="Akapitzlist"/>
              <w:keepNext/>
              <w:numPr>
                <w:ilvl w:val="0"/>
                <w:numId w:val="12"/>
              </w:numPr>
              <w:jc w:val="both"/>
            </w:pPr>
            <w:r w:rsidRPr="00DD7AD2">
              <w:t>oświadczenie o pełnej zdolności do czynności prawnych</w:t>
            </w:r>
            <w:r w:rsidR="00247983" w:rsidRPr="00DD7AD2">
              <w:br/>
            </w:r>
            <w:r w:rsidRPr="00DD7AD2">
              <w:t>i korzystaniu z pełni praw publicznych,</w:t>
            </w:r>
          </w:p>
          <w:p w:rsidR="00F22B66" w:rsidRPr="00B37446" w:rsidRDefault="00997AC4" w:rsidP="00997AC4">
            <w:pPr>
              <w:pStyle w:val="Akapitzlist"/>
              <w:keepNext/>
              <w:numPr>
                <w:ilvl w:val="0"/>
                <w:numId w:val="12"/>
              </w:numPr>
              <w:jc w:val="both"/>
            </w:pPr>
            <w:r w:rsidRPr="00DD7AD2">
              <w:rPr>
                <w:color w:val="000000" w:themeColor="text1"/>
              </w:rPr>
              <w:t>oświadczenie, że kandydat wyraża zgodę na przetwarzanie swoich danych osobowych zgodnie z Rozporządzeniem Parlamentu Europejskiego i Rady (UE) nr 679/20</w:t>
            </w:r>
            <w:r w:rsidR="00DD7AD2">
              <w:rPr>
                <w:color w:val="000000" w:themeColor="text1"/>
              </w:rPr>
              <w:t>16 z dnia 27 kwietnia 2016 r. w </w:t>
            </w:r>
            <w:r w:rsidRPr="00DD7AD2">
              <w:rPr>
                <w:color w:val="000000" w:themeColor="text1"/>
              </w:rPr>
              <w:t>sprawie ochrony osób fizycznych w związku z przetwarzaniem danych osobowych i w sprawie swobodnego przepływu takich danych oraz uchylenia dyrektywy 95/46/WE (Dz. Urz. EU L  z 2016r. nr 119, s.1) zgodnie z załączonym wzorem</w:t>
            </w:r>
            <w:r w:rsidRPr="00DD7AD2">
              <w:rPr>
                <w:color w:val="000000" w:themeColor="text1"/>
                <w:lang w:eastAsia="pl-PL"/>
              </w:rPr>
              <w:t xml:space="preserve"> w celu przeprowadzenia konkursu na ww. stanowisko.</w:t>
            </w:r>
          </w:p>
          <w:p w:rsidR="00B37446" w:rsidRPr="00DD7AD2" w:rsidRDefault="00B37446" w:rsidP="00B37446">
            <w:pPr>
              <w:pStyle w:val="Akapitzlist"/>
              <w:keepNext/>
              <w:jc w:val="both"/>
            </w:pPr>
          </w:p>
        </w:tc>
      </w:tr>
      <w:tr w:rsidR="00F22B66">
        <w:tblPrEx>
          <w:tblCellMar>
            <w:top w:w="113" w:type="dxa"/>
          </w:tblCellMar>
        </w:tblPrEx>
        <w:trPr>
          <w:trHeight w:val="1359"/>
        </w:trPr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F22B66" w:rsidRPr="00DD7AD2" w:rsidRDefault="00F22B66" w:rsidP="009D035F">
            <w:pPr>
              <w:numPr>
                <w:ilvl w:val="0"/>
                <w:numId w:val="8"/>
              </w:numPr>
              <w:jc w:val="both"/>
            </w:pPr>
            <w:r w:rsidRPr="00DD7AD2">
              <w:t>Dokumenty należy złożyć w zaklejonej kopercie.</w:t>
            </w:r>
          </w:p>
          <w:p w:rsidR="00F22B66" w:rsidRPr="00DD7AD2" w:rsidRDefault="00F22B66" w:rsidP="009D035F">
            <w:pPr>
              <w:numPr>
                <w:ilvl w:val="0"/>
                <w:numId w:val="8"/>
              </w:numPr>
              <w:jc w:val="both"/>
              <w:rPr>
                <w:b/>
                <w:i/>
              </w:rPr>
            </w:pPr>
            <w:r w:rsidRPr="00DD7AD2">
              <w:t xml:space="preserve">Miejsce składania dokumentów: </w:t>
            </w:r>
            <w:r w:rsidRPr="00DD7AD2">
              <w:rPr>
                <w:i/>
              </w:rPr>
              <w:t xml:space="preserve">biuro podawcze Ośrodka przy ul. Skrajnej 5 w Cieszynie lub </w:t>
            </w:r>
            <w:r w:rsidR="00DD7AD2">
              <w:rPr>
                <w:i/>
              </w:rPr>
              <w:t xml:space="preserve">                 </w:t>
            </w:r>
            <w:r w:rsidRPr="00DD7AD2">
              <w:rPr>
                <w:i/>
              </w:rPr>
              <w:t xml:space="preserve">za pośrednictwem poczty na adres: </w:t>
            </w:r>
          </w:p>
          <w:p w:rsidR="004C24E3" w:rsidRPr="00DD7AD2" w:rsidRDefault="00F22B66" w:rsidP="009D035F">
            <w:pPr>
              <w:spacing w:before="60"/>
              <w:jc w:val="center"/>
              <w:rPr>
                <w:i/>
              </w:rPr>
            </w:pPr>
            <w:r w:rsidRPr="00DD7AD2">
              <w:rPr>
                <w:b/>
                <w:i/>
              </w:rPr>
              <w:t>Miejski Ośrodek Pomocy Społecznej, 43-400 Cieszyn, ul. Skrajna 5</w:t>
            </w:r>
            <w:r w:rsidRPr="00DD7AD2">
              <w:rPr>
                <w:i/>
              </w:rPr>
              <w:t>.</w:t>
            </w:r>
          </w:p>
        </w:tc>
      </w:tr>
      <w:tr w:rsidR="00F22B66">
        <w:trPr>
          <w:trHeight w:val="455"/>
        </w:trPr>
        <w:tc>
          <w:tcPr>
            <w:tcW w:w="3286" w:type="dxa"/>
            <w:gridSpan w:val="2"/>
            <w:tcBorders>
              <w:left w:val="single" w:sz="4" w:space="0" w:color="000000"/>
            </w:tcBorders>
            <w:shd w:val="clear" w:color="auto" w:fill="F2F2F2"/>
            <w:vAlign w:val="center"/>
          </w:tcPr>
          <w:p w:rsidR="00F22B66" w:rsidRPr="00DD7AD2" w:rsidRDefault="00F22B66">
            <w:r w:rsidRPr="00DD7AD2">
              <w:t>Termin składania dokumentów:</w:t>
            </w:r>
          </w:p>
        </w:tc>
        <w:tc>
          <w:tcPr>
            <w:tcW w:w="69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2B66" w:rsidRPr="00DD7AD2" w:rsidRDefault="000E26CD" w:rsidP="00F540E0">
            <w:pPr>
              <w:snapToGrid w:val="0"/>
            </w:pPr>
            <w:r>
              <w:t>28</w:t>
            </w:r>
            <w:r w:rsidR="00CE6B62" w:rsidRPr="00DD7AD2">
              <w:t>.</w:t>
            </w:r>
            <w:r w:rsidR="001C11B2" w:rsidRPr="00DD7AD2">
              <w:t>12</w:t>
            </w:r>
            <w:r w:rsidR="000A6256" w:rsidRPr="00DD7AD2">
              <w:t>.2021</w:t>
            </w:r>
            <w:r w:rsidR="00CE6B62" w:rsidRPr="00DD7AD2">
              <w:t xml:space="preserve"> r. </w:t>
            </w:r>
            <w:r w:rsidR="00A33771" w:rsidRPr="00DD7AD2">
              <w:t xml:space="preserve">(decyduje data wpływu) </w:t>
            </w:r>
            <w:r w:rsidR="00997AC4" w:rsidRPr="00DD7AD2">
              <w:t xml:space="preserve">do godz. </w:t>
            </w:r>
            <w:r>
              <w:t>15.3</w:t>
            </w:r>
            <w:r w:rsidR="001C11B2" w:rsidRPr="00DD7AD2">
              <w:t>0</w:t>
            </w:r>
            <w:r w:rsidR="00C5187A" w:rsidRPr="00DD7AD2">
              <w:t>.</w:t>
            </w:r>
          </w:p>
        </w:tc>
      </w:tr>
      <w:tr w:rsidR="00F22B66">
        <w:tblPrEx>
          <w:tblCellMar>
            <w:top w:w="113" w:type="dxa"/>
          </w:tblCellMar>
        </w:tblPrEx>
        <w:trPr>
          <w:trHeight w:val="2499"/>
        </w:trPr>
        <w:tc>
          <w:tcPr>
            <w:tcW w:w="1020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22B66" w:rsidRPr="00DD7AD2" w:rsidRDefault="00123FB2" w:rsidP="009D035F">
            <w:pPr>
              <w:numPr>
                <w:ilvl w:val="0"/>
                <w:numId w:val="7"/>
              </w:numPr>
              <w:jc w:val="both"/>
            </w:pPr>
            <w:r w:rsidRPr="00DD7AD2">
              <w:t>Koperty powinny być opatrzone</w:t>
            </w:r>
            <w:r w:rsidR="00F22B66" w:rsidRPr="00DD7AD2">
              <w:t xml:space="preserve"> napisem</w:t>
            </w:r>
            <w:r w:rsidRPr="00DD7AD2">
              <w:t>:</w:t>
            </w:r>
            <w:r w:rsidRPr="00DD7AD2">
              <w:rPr>
                <w:i/>
              </w:rPr>
              <w:t xml:space="preserve"> </w:t>
            </w:r>
            <w:r w:rsidR="00CE6B62" w:rsidRPr="00DD7AD2">
              <w:rPr>
                <w:b/>
                <w:i/>
              </w:rPr>
              <w:t xml:space="preserve">nabór na stanowisko: </w:t>
            </w:r>
            <w:r w:rsidR="009D035F" w:rsidRPr="00DD7AD2">
              <w:rPr>
                <w:b/>
                <w:i/>
              </w:rPr>
              <w:t>„</w:t>
            </w:r>
            <w:r w:rsidR="00CC00B0">
              <w:rPr>
                <w:b/>
                <w:i/>
              </w:rPr>
              <w:t>Aspirant pracy</w:t>
            </w:r>
            <w:r w:rsidR="00EC0058">
              <w:rPr>
                <w:b/>
                <w:i/>
              </w:rPr>
              <w:t xml:space="preserve"> socjalnej w </w:t>
            </w:r>
            <w:r w:rsidR="00AC1B96" w:rsidRPr="00DD7AD2">
              <w:rPr>
                <w:b/>
                <w:i/>
              </w:rPr>
              <w:t>Dziale Pomocy</w:t>
            </w:r>
            <w:r w:rsidR="00AC1B96" w:rsidRPr="00DD7AD2">
              <w:rPr>
                <w:i/>
              </w:rPr>
              <w:t xml:space="preserve"> </w:t>
            </w:r>
            <w:r w:rsidR="00AC1B96" w:rsidRPr="00DD7AD2">
              <w:rPr>
                <w:b/>
                <w:i/>
              </w:rPr>
              <w:t>Środowiskowej</w:t>
            </w:r>
            <w:r w:rsidR="00F22B66" w:rsidRPr="00DD7AD2">
              <w:rPr>
                <w:b/>
                <w:i/>
              </w:rPr>
              <w:t>”</w:t>
            </w:r>
            <w:r w:rsidR="00F22B66" w:rsidRPr="00DD7AD2">
              <w:rPr>
                <w:i/>
              </w:rPr>
              <w:t xml:space="preserve">, </w:t>
            </w:r>
            <w:r w:rsidR="00F22B66" w:rsidRPr="00DD7AD2">
              <w:t>adresem Ośrodka oraz adresem kandydata.</w:t>
            </w:r>
          </w:p>
          <w:p w:rsidR="00F22B66" w:rsidRPr="00DD7AD2" w:rsidRDefault="00F22B66" w:rsidP="009D035F">
            <w:pPr>
              <w:numPr>
                <w:ilvl w:val="0"/>
                <w:numId w:val="7"/>
              </w:numPr>
              <w:jc w:val="both"/>
            </w:pPr>
            <w:r w:rsidRPr="00DD7AD2">
              <w:t xml:space="preserve">Brak któregokolwiek dokumentu aplikacyjnego, wskazanego w ogłoszeniu o naborze jako dokument </w:t>
            </w:r>
            <w:r w:rsidRPr="00DD7AD2">
              <w:rPr>
                <w:u w:val="single"/>
              </w:rPr>
              <w:t>niezbędny</w:t>
            </w:r>
            <w:r w:rsidRPr="00DD7AD2">
              <w:t xml:space="preserve">, </w:t>
            </w:r>
            <w:r w:rsidR="00F906EE" w:rsidRPr="00DD7AD2">
              <w:t>może spowodować</w:t>
            </w:r>
            <w:r w:rsidRPr="00DD7AD2">
              <w:t xml:space="preserve"> uznanie kandydatury za </w:t>
            </w:r>
            <w:r w:rsidRPr="00DD7AD2">
              <w:rPr>
                <w:color w:val="000000"/>
              </w:rPr>
              <w:t>nie spełniającą</w:t>
            </w:r>
            <w:r w:rsidRPr="00DD7AD2">
              <w:t xml:space="preserve"> wymagań formalnych i jej odrzucenie.</w:t>
            </w:r>
          </w:p>
          <w:p w:rsidR="009D035F" w:rsidRPr="00DD7AD2" w:rsidRDefault="00F22B66" w:rsidP="009D035F">
            <w:pPr>
              <w:numPr>
                <w:ilvl w:val="0"/>
                <w:numId w:val="7"/>
              </w:numPr>
              <w:jc w:val="both"/>
            </w:pPr>
            <w:r w:rsidRPr="00DD7AD2">
              <w:t>Dokume</w:t>
            </w:r>
            <w:r w:rsidR="00D750FC" w:rsidRPr="00DD7AD2">
              <w:t>nty, które wpłyną do Ośrodka po</w:t>
            </w:r>
            <w:r w:rsidR="00A33771" w:rsidRPr="00DD7AD2">
              <w:t xml:space="preserve"> upływie</w:t>
            </w:r>
            <w:r w:rsidR="00D750FC" w:rsidRPr="00DD7AD2">
              <w:t xml:space="preserve"> określonego terminu</w:t>
            </w:r>
            <w:r w:rsidR="00CE6B62" w:rsidRPr="00DD7AD2">
              <w:t xml:space="preserve"> nie będą rozpatrywane. </w:t>
            </w:r>
            <w:r w:rsidRPr="00DD7AD2">
              <w:t xml:space="preserve"> </w:t>
            </w:r>
          </w:p>
          <w:p w:rsidR="00F22B66" w:rsidRPr="00DD7AD2" w:rsidRDefault="004C24E3" w:rsidP="00540817">
            <w:pPr>
              <w:numPr>
                <w:ilvl w:val="0"/>
                <w:numId w:val="7"/>
              </w:numPr>
              <w:jc w:val="both"/>
            </w:pPr>
            <w:r w:rsidRPr="00DD7AD2">
              <w:t xml:space="preserve">Rozmowy kwalifikacyjne będą się odbywały </w:t>
            </w:r>
            <w:r w:rsidR="000E26CD">
              <w:t>po 28</w:t>
            </w:r>
            <w:r w:rsidR="001C11B2" w:rsidRPr="00DD7AD2">
              <w:t>.12</w:t>
            </w:r>
            <w:r w:rsidR="004E0B9A" w:rsidRPr="00DD7AD2">
              <w:t>.</w:t>
            </w:r>
            <w:r w:rsidR="000A6256" w:rsidRPr="00DD7AD2">
              <w:t>2021</w:t>
            </w:r>
            <w:r w:rsidR="004E0B9A" w:rsidRPr="00DD7AD2">
              <w:t xml:space="preserve"> r</w:t>
            </w:r>
            <w:r w:rsidR="00A76F8E" w:rsidRPr="00DD7AD2">
              <w:t xml:space="preserve">. </w:t>
            </w:r>
            <w:r w:rsidR="00F22B66" w:rsidRPr="00DD7AD2">
              <w:t>O</w:t>
            </w:r>
            <w:r w:rsidR="00A76F8E" w:rsidRPr="00DD7AD2">
              <w:t xml:space="preserve"> dokładnych </w:t>
            </w:r>
            <w:r w:rsidR="00F22B66" w:rsidRPr="00DD7AD2">
              <w:t>terminach rozmów kwalifikacyjnych kandydaci będą informowani telefonicznie.</w:t>
            </w:r>
          </w:p>
          <w:p w:rsidR="00EA1C6F" w:rsidRPr="00DD7AD2" w:rsidRDefault="00F22B66" w:rsidP="00EA1C6F">
            <w:pPr>
              <w:numPr>
                <w:ilvl w:val="0"/>
                <w:numId w:val="7"/>
              </w:numPr>
              <w:jc w:val="both"/>
            </w:pPr>
            <w:r w:rsidRPr="00DD7AD2">
              <w:t>Po zakończonym procesie rekrutacji dokumenty kandyda</w:t>
            </w:r>
            <w:r w:rsidR="005F2F89" w:rsidRPr="00DD7AD2">
              <w:t xml:space="preserve">tów </w:t>
            </w:r>
            <w:r w:rsidR="00540817" w:rsidRPr="00DD7AD2">
              <w:t xml:space="preserve">będą możliwe do odebrania </w:t>
            </w:r>
            <w:r w:rsidR="00540817" w:rsidRPr="00DD7AD2">
              <w:br/>
            </w:r>
            <w:r w:rsidRPr="00DD7AD2">
              <w:t>w MO</w:t>
            </w:r>
            <w:r w:rsidR="00A33771" w:rsidRPr="00DD7AD2">
              <w:t>PS w pokoju nr 17</w:t>
            </w:r>
            <w:r w:rsidRPr="00DD7AD2">
              <w:t xml:space="preserve"> przez okres trzech miesięcy, po tym okresie nastąpi ich zniszczenie. </w:t>
            </w:r>
          </w:p>
          <w:p w:rsidR="009F64B5" w:rsidRPr="00DD7AD2" w:rsidRDefault="009C648F">
            <w:pPr>
              <w:jc w:val="both"/>
              <w:rPr>
                <w:color w:val="000000"/>
                <w:shd w:val="clear" w:color="auto" w:fill="FFFFFF"/>
              </w:rPr>
            </w:pPr>
            <w:r w:rsidRPr="00DD7AD2">
              <w:rPr>
                <w:b/>
                <w:highlight w:val="lightGray"/>
                <w:shd w:val="clear" w:color="auto" w:fill="FFFFFF"/>
              </w:rPr>
              <w:t xml:space="preserve">Wskaźnik zatrudnienia niepełnosprawnych w jednostce ogłaszającej nabór w miesiącu poprzedzającym datę upublicznienia ogłoszenia o naborze był wyższy niż 6%. </w:t>
            </w:r>
          </w:p>
          <w:p w:rsidR="009C648F" w:rsidRPr="00DD7AD2" w:rsidRDefault="00B33C78">
            <w:pPr>
              <w:jc w:val="both"/>
              <w:rPr>
                <w:b/>
              </w:rPr>
            </w:pPr>
            <w:r w:rsidRPr="00DD7AD2">
              <w:rPr>
                <w:b/>
              </w:rPr>
              <w:t>Dodatkowe informacje można uzyskać po</w:t>
            </w:r>
            <w:r w:rsidR="00235723" w:rsidRPr="00DD7AD2">
              <w:rPr>
                <w:b/>
              </w:rPr>
              <w:t>d</w:t>
            </w:r>
            <w:r w:rsidRPr="00DD7AD2">
              <w:rPr>
                <w:b/>
              </w:rPr>
              <w:t xml:space="preserve"> nr telefonu  </w:t>
            </w:r>
            <w:r w:rsidR="00A46920" w:rsidRPr="00DD7AD2">
              <w:rPr>
                <w:b/>
              </w:rPr>
              <w:t>33-4794924</w:t>
            </w:r>
            <w:r w:rsidR="00540817" w:rsidRPr="00DD7AD2">
              <w:rPr>
                <w:b/>
              </w:rPr>
              <w:t xml:space="preserve"> lub </w:t>
            </w:r>
            <w:r w:rsidRPr="00DD7AD2">
              <w:rPr>
                <w:b/>
              </w:rPr>
              <w:t>33-47949</w:t>
            </w:r>
            <w:r w:rsidR="00A46920" w:rsidRPr="00DD7AD2">
              <w:rPr>
                <w:b/>
              </w:rPr>
              <w:t>03</w:t>
            </w:r>
          </w:p>
        </w:tc>
      </w:tr>
    </w:tbl>
    <w:p w:rsidR="00EA1C6F" w:rsidRDefault="00EA1C6F"/>
    <w:sectPr w:rsidR="00EA1C6F" w:rsidSect="008518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816" w:hanging="36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singleLevel"/>
    <w:tmpl w:val="0000000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35B7AD8"/>
    <w:multiLevelType w:val="hybridMultilevel"/>
    <w:tmpl w:val="3ACC080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91C274B"/>
    <w:multiLevelType w:val="singleLevel"/>
    <w:tmpl w:val="0000000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2F15781C"/>
    <w:multiLevelType w:val="hybridMultilevel"/>
    <w:tmpl w:val="4210DC14"/>
    <w:lvl w:ilvl="0" w:tplc="00000003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3E33E9"/>
    <w:multiLevelType w:val="hybridMultilevel"/>
    <w:tmpl w:val="C080A0AE"/>
    <w:lvl w:ilvl="0" w:tplc="4B32486E">
      <w:start w:val="1"/>
      <w:numFmt w:val="lowerLetter"/>
      <w:lvlText w:val="%1)"/>
      <w:lvlJc w:val="left"/>
      <w:pPr>
        <w:tabs>
          <w:tab w:val="num" w:pos="400"/>
        </w:tabs>
        <w:ind w:left="400" w:hanging="360"/>
      </w:pPr>
      <w:rPr>
        <w:rFonts w:hint="default"/>
      </w:rPr>
    </w:lvl>
    <w:lvl w:ilvl="1" w:tplc="E618CCDC">
      <w:start w:val="5"/>
      <w:numFmt w:val="decimal"/>
      <w:lvlText w:val="%2."/>
      <w:lvlJc w:val="left"/>
      <w:pPr>
        <w:tabs>
          <w:tab w:val="num" w:pos="1120"/>
        </w:tabs>
        <w:ind w:left="11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9">
    <w:nsid w:val="73F255E5"/>
    <w:multiLevelType w:val="hybridMultilevel"/>
    <w:tmpl w:val="EA3A5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42361F"/>
    <w:multiLevelType w:val="multilevel"/>
    <w:tmpl w:val="FBF0C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F64BA1"/>
    <w:multiLevelType w:val="hybridMultilevel"/>
    <w:tmpl w:val="F29E31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5"/>
  </w:num>
  <w:num w:numId="8">
    <w:abstractNumId w:val="11"/>
  </w:num>
  <w:num w:numId="9">
    <w:abstractNumId w:val="9"/>
  </w:num>
  <w:num w:numId="10">
    <w:abstractNumId w:val="10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268"/>
    <w:rsid w:val="000107C5"/>
    <w:rsid w:val="00040058"/>
    <w:rsid w:val="00040A6C"/>
    <w:rsid w:val="00053D96"/>
    <w:rsid w:val="00092939"/>
    <w:rsid w:val="000A6256"/>
    <w:rsid w:val="000E26CD"/>
    <w:rsid w:val="00110F7C"/>
    <w:rsid w:val="00123FB2"/>
    <w:rsid w:val="00165BBC"/>
    <w:rsid w:val="001826C9"/>
    <w:rsid w:val="001C11B2"/>
    <w:rsid w:val="001C6A4E"/>
    <w:rsid w:val="001E5911"/>
    <w:rsid w:val="00203C44"/>
    <w:rsid w:val="002130EF"/>
    <w:rsid w:val="00235723"/>
    <w:rsid w:val="00247983"/>
    <w:rsid w:val="002517E8"/>
    <w:rsid w:val="002A1E54"/>
    <w:rsid w:val="002D2DCC"/>
    <w:rsid w:val="002D5226"/>
    <w:rsid w:val="002F4061"/>
    <w:rsid w:val="00342FE1"/>
    <w:rsid w:val="00355D30"/>
    <w:rsid w:val="00371653"/>
    <w:rsid w:val="00394387"/>
    <w:rsid w:val="004207AB"/>
    <w:rsid w:val="004277D5"/>
    <w:rsid w:val="00436118"/>
    <w:rsid w:val="0045229E"/>
    <w:rsid w:val="004849CA"/>
    <w:rsid w:val="004A2A6C"/>
    <w:rsid w:val="004C24E3"/>
    <w:rsid w:val="004E0B9A"/>
    <w:rsid w:val="00520A00"/>
    <w:rsid w:val="00534D23"/>
    <w:rsid w:val="00540817"/>
    <w:rsid w:val="005638F8"/>
    <w:rsid w:val="005A6345"/>
    <w:rsid w:val="005A6C21"/>
    <w:rsid w:val="005C7D1F"/>
    <w:rsid w:val="005D1212"/>
    <w:rsid w:val="005F2F89"/>
    <w:rsid w:val="00607ACF"/>
    <w:rsid w:val="0068553A"/>
    <w:rsid w:val="006B1E76"/>
    <w:rsid w:val="0073719E"/>
    <w:rsid w:val="007B1CF7"/>
    <w:rsid w:val="00806F6E"/>
    <w:rsid w:val="0081591E"/>
    <w:rsid w:val="00850885"/>
    <w:rsid w:val="00851812"/>
    <w:rsid w:val="008619F8"/>
    <w:rsid w:val="00886268"/>
    <w:rsid w:val="008A6CC8"/>
    <w:rsid w:val="008E281B"/>
    <w:rsid w:val="00962781"/>
    <w:rsid w:val="009778DA"/>
    <w:rsid w:val="00993AC7"/>
    <w:rsid w:val="00997AC4"/>
    <w:rsid w:val="009C648F"/>
    <w:rsid w:val="009D035F"/>
    <w:rsid w:val="009D09B6"/>
    <w:rsid w:val="009D73D4"/>
    <w:rsid w:val="009F64B5"/>
    <w:rsid w:val="00A00186"/>
    <w:rsid w:val="00A10AE2"/>
    <w:rsid w:val="00A13FE0"/>
    <w:rsid w:val="00A33771"/>
    <w:rsid w:val="00A46920"/>
    <w:rsid w:val="00A51B0A"/>
    <w:rsid w:val="00A760FB"/>
    <w:rsid w:val="00A76F8E"/>
    <w:rsid w:val="00AC1B96"/>
    <w:rsid w:val="00AD3F99"/>
    <w:rsid w:val="00AE4CED"/>
    <w:rsid w:val="00B25BF8"/>
    <w:rsid w:val="00B32E21"/>
    <w:rsid w:val="00B33C78"/>
    <w:rsid w:val="00B3494E"/>
    <w:rsid w:val="00B37446"/>
    <w:rsid w:val="00BA56D3"/>
    <w:rsid w:val="00BA793B"/>
    <w:rsid w:val="00BF2F54"/>
    <w:rsid w:val="00C5187A"/>
    <w:rsid w:val="00C62B74"/>
    <w:rsid w:val="00CC00B0"/>
    <w:rsid w:val="00CE6B62"/>
    <w:rsid w:val="00CE7A0F"/>
    <w:rsid w:val="00CF3288"/>
    <w:rsid w:val="00D02857"/>
    <w:rsid w:val="00D22CEC"/>
    <w:rsid w:val="00D23824"/>
    <w:rsid w:val="00D24D1D"/>
    <w:rsid w:val="00D3366F"/>
    <w:rsid w:val="00D61EFC"/>
    <w:rsid w:val="00D65A8B"/>
    <w:rsid w:val="00D750FC"/>
    <w:rsid w:val="00DD48EA"/>
    <w:rsid w:val="00DD7AD2"/>
    <w:rsid w:val="00E40BDC"/>
    <w:rsid w:val="00EA1C6F"/>
    <w:rsid w:val="00EC0058"/>
    <w:rsid w:val="00F22B66"/>
    <w:rsid w:val="00F336DE"/>
    <w:rsid w:val="00F463A7"/>
    <w:rsid w:val="00F466EA"/>
    <w:rsid w:val="00F540E0"/>
    <w:rsid w:val="00F615F9"/>
    <w:rsid w:val="00F906EE"/>
    <w:rsid w:val="00F94C5A"/>
    <w:rsid w:val="00FA6F2C"/>
    <w:rsid w:val="00FE42BB"/>
    <w:rsid w:val="00FF242A"/>
    <w:rsid w:val="00FF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51812"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sid w:val="00851812"/>
    <w:rPr>
      <w:sz w:val="24"/>
    </w:rPr>
  </w:style>
  <w:style w:type="character" w:customStyle="1" w:styleId="Domylnaczcionkaakapitu1">
    <w:name w:val="Domyślna czcionka akapitu1"/>
    <w:rsid w:val="00851812"/>
  </w:style>
  <w:style w:type="character" w:styleId="Hipercze">
    <w:name w:val="Hyperlink"/>
    <w:rsid w:val="00851812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rsid w:val="0085181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851812"/>
    <w:pPr>
      <w:spacing w:after="120"/>
    </w:pPr>
  </w:style>
  <w:style w:type="paragraph" w:styleId="Lista">
    <w:name w:val="List"/>
    <w:basedOn w:val="Tekstpodstawowy"/>
    <w:rsid w:val="00851812"/>
    <w:rPr>
      <w:rFonts w:cs="Mangal"/>
    </w:rPr>
  </w:style>
  <w:style w:type="paragraph" w:styleId="Legenda">
    <w:name w:val="caption"/>
    <w:basedOn w:val="Normalny"/>
    <w:qFormat/>
    <w:rsid w:val="00851812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851812"/>
    <w:pPr>
      <w:suppressLineNumbers/>
    </w:pPr>
    <w:rPr>
      <w:rFonts w:cs="Mangal"/>
    </w:rPr>
  </w:style>
  <w:style w:type="paragraph" w:styleId="NormalnyWeb">
    <w:name w:val="Normal (Web)"/>
    <w:basedOn w:val="Normalny"/>
    <w:rsid w:val="00851812"/>
    <w:pPr>
      <w:spacing w:before="280" w:after="280"/>
    </w:pPr>
  </w:style>
  <w:style w:type="paragraph" w:customStyle="1" w:styleId="Zawartotabeli">
    <w:name w:val="Zawartość tabeli"/>
    <w:basedOn w:val="Normalny"/>
    <w:rsid w:val="00851812"/>
    <w:pPr>
      <w:suppressLineNumbers/>
    </w:pPr>
  </w:style>
  <w:style w:type="paragraph" w:customStyle="1" w:styleId="Nagwektabeli">
    <w:name w:val="Nagłówek tabeli"/>
    <w:basedOn w:val="Zawartotabeli"/>
    <w:rsid w:val="00851812"/>
    <w:pPr>
      <w:jc w:val="center"/>
    </w:pPr>
    <w:rPr>
      <w:b/>
      <w:bCs/>
    </w:rPr>
  </w:style>
  <w:style w:type="paragraph" w:styleId="Tekstdymka">
    <w:name w:val="Balloon Text"/>
    <w:basedOn w:val="Normalny"/>
    <w:semiHidden/>
    <w:rsid w:val="00D2382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5088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466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51812"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sid w:val="00851812"/>
    <w:rPr>
      <w:sz w:val="24"/>
    </w:rPr>
  </w:style>
  <w:style w:type="character" w:customStyle="1" w:styleId="Domylnaczcionkaakapitu1">
    <w:name w:val="Domyślna czcionka akapitu1"/>
    <w:rsid w:val="00851812"/>
  </w:style>
  <w:style w:type="character" w:styleId="Hipercze">
    <w:name w:val="Hyperlink"/>
    <w:rsid w:val="00851812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rsid w:val="0085181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851812"/>
    <w:pPr>
      <w:spacing w:after="120"/>
    </w:pPr>
  </w:style>
  <w:style w:type="paragraph" w:styleId="Lista">
    <w:name w:val="List"/>
    <w:basedOn w:val="Tekstpodstawowy"/>
    <w:rsid w:val="00851812"/>
    <w:rPr>
      <w:rFonts w:cs="Mangal"/>
    </w:rPr>
  </w:style>
  <w:style w:type="paragraph" w:styleId="Legenda">
    <w:name w:val="caption"/>
    <w:basedOn w:val="Normalny"/>
    <w:qFormat/>
    <w:rsid w:val="00851812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851812"/>
    <w:pPr>
      <w:suppressLineNumbers/>
    </w:pPr>
    <w:rPr>
      <w:rFonts w:cs="Mangal"/>
    </w:rPr>
  </w:style>
  <w:style w:type="paragraph" w:styleId="NormalnyWeb">
    <w:name w:val="Normal (Web)"/>
    <w:basedOn w:val="Normalny"/>
    <w:rsid w:val="00851812"/>
    <w:pPr>
      <w:spacing w:before="280" w:after="280"/>
    </w:pPr>
  </w:style>
  <w:style w:type="paragraph" w:customStyle="1" w:styleId="Zawartotabeli">
    <w:name w:val="Zawartość tabeli"/>
    <w:basedOn w:val="Normalny"/>
    <w:rsid w:val="00851812"/>
    <w:pPr>
      <w:suppressLineNumbers/>
    </w:pPr>
  </w:style>
  <w:style w:type="paragraph" w:customStyle="1" w:styleId="Nagwektabeli">
    <w:name w:val="Nagłówek tabeli"/>
    <w:basedOn w:val="Zawartotabeli"/>
    <w:rsid w:val="00851812"/>
    <w:pPr>
      <w:jc w:val="center"/>
    </w:pPr>
    <w:rPr>
      <w:b/>
      <w:bCs/>
    </w:rPr>
  </w:style>
  <w:style w:type="paragraph" w:styleId="Tekstdymka">
    <w:name w:val="Balloon Text"/>
    <w:basedOn w:val="Normalny"/>
    <w:semiHidden/>
    <w:rsid w:val="00D2382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5088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466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PS100\Dane%20aplikacji\Microsoft\Szablony\niefirmowy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niefirmowy</Template>
  <TotalTime>1</TotalTime>
  <Pages>3</Pages>
  <Words>964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naborze</vt:lpstr>
    </vt:vector>
  </TitlesOfParts>
  <Company/>
  <LinksUpToDate>false</LinksUpToDate>
  <CharactersWithSpaces>6741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naborze</dc:title>
  <dc:creator>KIEROWNIK</dc:creator>
  <cp:lastModifiedBy>PODAWCZE</cp:lastModifiedBy>
  <cp:revision>2</cp:revision>
  <cp:lastPrinted>2021-12-16T11:41:00Z</cp:lastPrinted>
  <dcterms:created xsi:type="dcterms:W3CDTF">2021-12-16T13:43:00Z</dcterms:created>
  <dcterms:modified xsi:type="dcterms:W3CDTF">2021-12-16T13:43:00Z</dcterms:modified>
</cp:coreProperties>
</file>