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553"/>
        <w:gridCol w:w="733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01009F">
              <w:rPr>
                <w:b/>
                <w:color w:val="000000"/>
                <w:sz w:val="36"/>
                <w:szCs w:val="36"/>
              </w:rPr>
              <w:t>15 grudnia</w:t>
            </w:r>
            <w:r w:rsidR="000F1DB7">
              <w:rPr>
                <w:b/>
                <w:color w:val="000000"/>
                <w:sz w:val="36"/>
                <w:szCs w:val="36"/>
              </w:rPr>
              <w:t xml:space="preserve"> 2021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4C24E3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color w:val="000000"/>
                <w:sz w:val="28"/>
                <w:szCs w:val="28"/>
              </w:rPr>
              <w:t xml:space="preserve">Kierownik </w:t>
            </w:r>
            <w:r w:rsidR="00F22B66" w:rsidRPr="00C62B74">
              <w:rPr>
                <w:color w:val="000000"/>
                <w:sz w:val="28"/>
                <w:szCs w:val="28"/>
              </w:rPr>
              <w:t>Miejski</w:t>
            </w:r>
            <w:r w:rsidRPr="00C62B74">
              <w:rPr>
                <w:color w:val="000000"/>
                <w:sz w:val="28"/>
                <w:szCs w:val="28"/>
              </w:rPr>
              <w:t>ego Ośrodka</w:t>
            </w:r>
            <w:r w:rsidR="00F22B66" w:rsidRPr="00C62B74">
              <w:rPr>
                <w:color w:val="000000"/>
                <w:sz w:val="28"/>
                <w:szCs w:val="28"/>
              </w:rPr>
              <w:t xml:space="preserve"> Pomocy Sp</w:t>
            </w:r>
            <w:r w:rsidRPr="00C62B74">
              <w:rPr>
                <w:color w:val="000000"/>
                <w:sz w:val="28"/>
                <w:szCs w:val="28"/>
              </w:rPr>
              <w:t xml:space="preserve">ołecznej w </w:t>
            </w:r>
            <w:r w:rsidR="00F22B66" w:rsidRPr="00C62B74">
              <w:rPr>
                <w:color w:val="000000"/>
                <w:sz w:val="28"/>
                <w:szCs w:val="28"/>
              </w:rPr>
              <w:t>Cieszyn</w:t>
            </w:r>
            <w:r w:rsidRPr="00C62B74">
              <w:rPr>
                <w:color w:val="000000"/>
                <w:sz w:val="28"/>
                <w:szCs w:val="28"/>
              </w:rPr>
              <w:t>ie</w:t>
            </w:r>
          </w:p>
          <w:p w:rsidR="00F22B66" w:rsidRPr="00C62B74" w:rsidRDefault="00F22B66">
            <w:pPr>
              <w:jc w:val="center"/>
              <w:rPr>
                <w:color w:val="000000"/>
                <w:sz w:val="20"/>
                <w:szCs w:val="20"/>
              </w:rPr>
            </w:pPr>
            <w:r w:rsidRPr="00C62B74">
              <w:rPr>
                <w:color w:val="000000"/>
                <w:sz w:val="28"/>
                <w:szCs w:val="28"/>
              </w:rPr>
              <w:t>ogłasza konkurs na stanowisko:</w:t>
            </w:r>
          </w:p>
        </w:tc>
      </w:tr>
      <w:tr w:rsidR="00F22B66">
        <w:tblPrEx>
          <w:tblCellMar>
            <w:bottom w:w="113" w:type="dxa"/>
          </w:tblCellMar>
        </w:tblPrEx>
        <w:trPr>
          <w:trHeight w:val="99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616E8B" w:rsidRDefault="005A6B8F" w:rsidP="004A2A6C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E8B"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>Referent</w:t>
            </w:r>
          </w:p>
          <w:p w:rsidR="00F22B66" w:rsidRPr="00616E8B" w:rsidRDefault="00BC22AB">
            <w:pPr>
              <w:spacing w:line="276" w:lineRule="auto"/>
              <w:jc w:val="center"/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616E8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w</w:t>
            </w:r>
            <w:r w:rsidR="00F22B66" w:rsidRPr="00616E8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5A6B8F" w:rsidRPr="00616E8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Dziale Świadczeń Rodzinnych</w:t>
            </w:r>
          </w:p>
          <w:p w:rsidR="0045229E" w:rsidRPr="00616E8B" w:rsidRDefault="00F22B66" w:rsidP="005638F8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16E8B">
              <w:rPr>
                <w:rFonts w:eastAsia="Calibri"/>
                <w:bCs/>
                <w:sz w:val="28"/>
                <w:szCs w:val="28"/>
                <w:lang w:eastAsia="en-US"/>
              </w:rPr>
              <w:t>Pracownik zatrudniony będzie na</w:t>
            </w:r>
            <w:r w:rsidR="0045229E" w:rsidRPr="00616E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czas określony na</w:t>
            </w:r>
            <w:r w:rsidRPr="00616E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podstawie umow</w:t>
            </w:r>
            <w:r w:rsidR="008A6CC8" w:rsidRPr="00616E8B">
              <w:rPr>
                <w:rFonts w:eastAsia="Calibri"/>
                <w:bCs/>
                <w:sz w:val="28"/>
                <w:szCs w:val="28"/>
                <w:lang w:eastAsia="en-US"/>
              </w:rPr>
              <w:t>y o pracę</w:t>
            </w:r>
          </w:p>
          <w:p w:rsidR="00F22B66" w:rsidRPr="00265058" w:rsidRDefault="008A6CC8" w:rsidP="00D750FC">
            <w:pPr>
              <w:jc w:val="center"/>
              <w:rPr>
                <w:rFonts w:eastAsia="Calibri"/>
                <w:bCs/>
                <w:lang w:eastAsia="en-US"/>
              </w:rPr>
            </w:pPr>
            <w:r w:rsidRPr="00616E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w wymiarze </w:t>
            </w:r>
            <w:r w:rsidR="00BA56D3" w:rsidRPr="00616E8B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="004A2A6C" w:rsidRPr="00616E8B">
              <w:rPr>
                <w:rFonts w:eastAsia="Calibri"/>
                <w:bCs/>
                <w:sz w:val="28"/>
                <w:szCs w:val="28"/>
                <w:lang w:eastAsia="en-US"/>
              </w:rPr>
              <w:t>/1</w:t>
            </w:r>
            <w:r w:rsidRPr="00616E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etatu</w:t>
            </w:r>
            <w:r w:rsidR="0017075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od 01.01.2022 r.</w:t>
            </w:r>
          </w:p>
        </w:tc>
      </w:tr>
      <w:tr w:rsidR="00F22B66" w:rsidTr="0052274D">
        <w:trPr>
          <w:trHeight w:val="8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265058" w:rsidRDefault="00F22B66">
            <w:pPr>
              <w:numPr>
                <w:ilvl w:val="0"/>
                <w:numId w:val="2"/>
              </w:numPr>
              <w:ind w:left="426"/>
            </w:pPr>
            <w:r w:rsidRPr="00265058">
              <w:rPr>
                <w:color w:val="000000"/>
              </w:rPr>
              <w:t>Wymagania niezbędne</w:t>
            </w:r>
          </w:p>
          <w:p w:rsidR="00806F6E" w:rsidRPr="00265058" w:rsidRDefault="00581430" w:rsidP="00806F6E">
            <w:pPr>
              <w:ind w:left="360"/>
            </w:pPr>
            <w:r>
              <w:rPr>
                <w:color w:val="000000"/>
              </w:rPr>
              <w:t>(konieczne do </w:t>
            </w:r>
            <w:r w:rsidR="0052274D">
              <w:rPr>
                <w:color w:val="000000"/>
              </w:rPr>
              <w:t xml:space="preserve">podjęcia pracy na ww. </w:t>
            </w:r>
            <w:r w:rsidR="00806F6E" w:rsidRPr="00265058">
              <w:rPr>
                <w:color w:val="000000"/>
              </w:rPr>
              <w:t>stanowisku)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CA2" w:rsidRPr="00265058" w:rsidRDefault="00F022EB" w:rsidP="00B76E08">
            <w:pPr>
              <w:pStyle w:val="Akapitzlist"/>
              <w:numPr>
                <w:ilvl w:val="0"/>
                <w:numId w:val="16"/>
              </w:numPr>
              <w:ind w:left="357" w:hanging="357"/>
              <w:jc w:val="both"/>
              <w:rPr>
                <w:rFonts w:eastAsia="Calibri"/>
                <w:color w:val="000000"/>
              </w:rPr>
            </w:pPr>
            <w:r w:rsidRPr="00265058">
              <w:rPr>
                <w:rFonts w:eastAsia="Calibri"/>
                <w:color w:val="000000"/>
              </w:rPr>
              <w:t>wykształcenie minimum średnie z maturą, na kierunku umożliwiającym wykonywanie czynności na stanowisku,</w:t>
            </w:r>
          </w:p>
          <w:p w:rsidR="00EC2CA2" w:rsidRPr="00265058" w:rsidRDefault="00F022EB" w:rsidP="005A6B8F">
            <w:pPr>
              <w:pStyle w:val="Akapitzlist"/>
              <w:numPr>
                <w:ilvl w:val="0"/>
                <w:numId w:val="16"/>
              </w:numPr>
              <w:ind w:left="357" w:hanging="357"/>
              <w:jc w:val="both"/>
              <w:rPr>
                <w:rFonts w:eastAsia="Calibri"/>
                <w:color w:val="000000"/>
              </w:rPr>
            </w:pPr>
            <w:r w:rsidRPr="00265058">
              <w:rPr>
                <w:rFonts w:eastAsia="Calibri"/>
                <w:color w:val="000000"/>
              </w:rPr>
              <w:t>pełna zdolność do czynności prawnych oraz korzystania z pełni praw publicznych,</w:t>
            </w:r>
          </w:p>
          <w:p w:rsidR="00EC2CA2" w:rsidRPr="00265058" w:rsidRDefault="00F022EB" w:rsidP="005A6B8F">
            <w:pPr>
              <w:pStyle w:val="Akapitzlist"/>
              <w:numPr>
                <w:ilvl w:val="0"/>
                <w:numId w:val="16"/>
              </w:numPr>
              <w:ind w:left="357" w:hanging="357"/>
              <w:jc w:val="both"/>
              <w:rPr>
                <w:rFonts w:eastAsia="Calibri"/>
                <w:color w:val="000000"/>
              </w:rPr>
            </w:pPr>
            <w:r w:rsidRPr="00265058">
              <w:rPr>
                <w:rFonts w:eastAsia="Calibri"/>
                <w:color w:val="000000"/>
              </w:rPr>
              <w:t>niekaralność za przestępstwo popełnione umyślnie,</w:t>
            </w:r>
          </w:p>
          <w:p w:rsidR="00EC2CA2" w:rsidRPr="00265058" w:rsidRDefault="00F022EB" w:rsidP="005A6B8F">
            <w:pPr>
              <w:pStyle w:val="Akapitzlist"/>
              <w:numPr>
                <w:ilvl w:val="0"/>
                <w:numId w:val="16"/>
              </w:numPr>
              <w:ind w:left="357" w:hanging="357"/>
              <w:jc w:val="both"/>
              <w:rPr>
                <w:rFonts w:eastAsia="Calibri"/>
                <w:color w:val="000000"/>
              </w:rPr>
            </w:pPr>
            <w:r w:rsidRPr="00265058">
              <w:rPr>
                <w:rFonts w:eastAsia="Calibri"/>
                <w:color w:val="000000"/>
              </w:rPr>
              <w:t>nieposzlakowana opinia,</w:t>
            </w:r>
          </w:p>
          <w:p w:rsidR="005A6B8F" w:rsidRPr="00265058" w:rsidRDefault="00F022EB" w:rsidP="005A6B8F">
            <w:pPr>
              <w:pStyle w:val="Akapitzlist"/>
              <w:numPr>
                <w:ilvl w:val="0"/>
                <w:numId w:val="16"/>
              </w:numPr>
              <w:ind w:left="357" w:hanging="357"/>
              <w:jc w:val="both"/>
              <w:rPr>
                <w:rFonts w:eastAsia="Calibri"/>
                <w:color w:val="000000"/>
              </w:rPr>
            </w:pPr>
            <w:r w:rsidRPr="00265058">
              <w:rPr>
                <w:rFonts w:eastAsia="Calibri"/>
                <w:color w:val="000000"/>
              </w:rPr>
              <w:t>brak przeciwwskazań zdr</w:t>
            </w:r>
            <w:r w:rsidR="00EC2CA2" w:rsidRPr="00265058">
              <w:rPr>
                <w:rFonts w:eastAsia="Calibri"/>
                <w:color w:val="000000"/>
              </w:rPr>
              <w:t>owotnych do pracy na stanowisku.</w:t>
            </w:r>
          </w:p>
        </w:tc>
      </w:tr>
      <w:tr w:rsidR="00F22B66" w:rsidTr="0052274D">
        <w:trPr>
          <w:trHeight w:val="198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76E08" w:rsidRPr="00265058" w:rsidRDefault="00F22B66" w:rsidP="00B76E08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</w:rPr>
            </w:pPr>
            <w:r w:rsidRPr="00265058">
              <w:rPr>
                <w:color w:val="000000"/>
              </w:rPr>
              <w:t>Wymagania dodatkowe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58" w:rsidRDefault="00F022EB" w:rsidP="00265058">
            <w:pPr>
              <w:pStyle w:val="Akapitzlist"/>
              <w:numPr>
                <w:ilvl w:val="0"/>
                <w:numId w:val="17"/>
              </w:numPr>
              <w:ind w:left="357" w:hanging="357"/>
              <w:jc w:val="both"/>
              <w:rPr>
                <w:color w:val="000000"/>
              </w:rPr>
            </w:pPr>
            <w:r w:rsidRPr="00265058">
              <w:rPr>
                <w:color w:val="000000"/>
              </w:rPr>
              <w:t>znajomość ustawy kodeks postępowania administracyjnego,</w:t>
            </w:r>
          </w:p>
          <w:p w:rsidR="00694BB3" w:rsidRDefault="00F022EB" w:rsidP="00694BB3">
            <w:pPr>
              <w:pStyle w:val="Akapitzlist"/>
              <w:numPr>
                <w:ilvl w:val="0"/>
                <w:numId w:val="17"/>
              </w:numPr>
              <w:ind w:left="357" w:hanging="357"/>
              <w:jc w:val="both"/>
              <w:rPr>
                <w:color w:val="000000"/>
              </w:rPr>
            </w:pPr>
            <w:r w:rsidRPr="00265058">
              <w:rPr>
                <w:color w:val="000000"/>
              </w:rPr>
              <w:t>znajomość ustawy o pomocy państ</w:t>
            </w:r>
            <w:r w:rsidR="00FD4E45" w:rsidRPr="00265058">
              <w:rPr>
                <w:color w:val="000000"/>
              </w:rPr>
              <w:t>w</w:t>
            </w:r>
            <w:r w:rsidRPr="00265058">
              <w:rPr>
                <w:color w:val="000000"/>
              </w:rPr>
              <w:t>a</w:t>
            </w:r>
            <w:r w:rsidR="00FD4E45" w:rsidRPr="00265058">
              <w:rPr>
                <w:color w:val="000000"/>
              </w:rPr>
              <w:t xml:space="preserve"> w  wychowywaniu dzieci,</w:t>
            </w:r>
          </w:p>
          <w:p w:rsidR="00694BB3" w:rsidRPr="00694BB3" w:rsidRDefault="00694BB3" w:rsidP="00694BB3">
            <w:pPr>
              <w:pStyle w:val="Akapitzlist"/>
              <w:numPr>
                <w:ilvl w:val="0"/>
                <w:numId w:val="17"/>
              </w:numPr>
              <w:ind w:left="357" w:hanging="357"/>
              <w:jc w:val="both"/>
              <w:rPr>
                <w:color w:val="000000"/>
              </w:rPr>
            </w:pPr>
            <w:r>
              <w:t>instrukcji kancelaryjnej, jednolitych rzeczowych wykazów akt oraz instrukcji organizacji i zakresu działania archiwów zakładowych,</w:t>
            </w:r>
          </w:p>
          <w:p w:rsidR="00265058" w:rsidRDefault="00FD4E45" w:rsidP="00265058">
            <w:pPr>
              <w:pStyle w:val="Akapitzlist"/>
              <w:numPr>
                <w:ilvl w:val="0"/>
                <w:numId w:val="17"/>
              </w:numPr>
              <w:ind w:left="357" w:hanging="357"/>
              <w:jc w:val="both"/>
              <w:rPr>
                <w:color w:val="000000"/>
              </w:rPr>
            </w:pPr>
            <w:r w:rsidRPr="00265058">
              <w:rPr>
                <w:color w:val="000000"/>
              </w:rPr>
              <w:t>doświadczenie zawodowe w pracy w jednostkach</w:t>
            </w:r>
            <w:r w:rsidR="0043620D" w:rsidRPr="00265058">
              <w:rPr>
                <w:color w:val="000000"/>
              </w:rPr>
              <w:t xml:space="preserve"> administracji samorządowej,</w:t>
            </w:r>
          </w:p>
          <w:p w:rsidR="00265058" w:rsidRDefault="0043620D" w:rsidP="00265058">
            <w:pPr>
              <w:pStyle w:val="Akapitzlist"/>
              <w:numPr>
                <w:ilvl w:val="0"/>
                <w:numId w:val="17"/>
              </w:numPr>
              <w:ind w:left="357" w:hanging="357"/>
              <w:jc w:val="both"/>
              <w:rPr>
                <w:color w:val="000000"/>
              </w:rPr>
            </w:pPr>
            <w:r w:rsidRPr="00265058">
              <w:rPr>
                <w:color w:val="000000"/>
              </w:rPr>
              <w:t>doświad</w:t>
            </w:r>
            <w:r w:rsidR="00581430">
              <w:rPr>
                <w:color w:val="000000"/>
              </w:rPr>
              <w:t>czenie w pracy w MOPS w Dziale Świadczeń R</w:t>
            </w:r>
            <w:r w:rsidRPr="00265058">
              <w:rPr>
                <w:color w:val="000000"/>
              </w:rPr>
              <w:t>odzinnych,</w:t>
            </w:r>
          </w:p>
          <w:p w:rsidR="00694BB3" w:rsidRDefault="0043620D" w:rsidP="00694BB3">
            <w:pPr>
              <w:pStyle w:val="Akapitzlist"/>
              <w:numPr>
                <w:ilvl w:val="0"/>
                <w:numId w:val="17"/>
              </w:numPr>
              <w:ind w:left="357" w:hanging="357"/>
              <w:jc w:val="both"/>
              <w:rPr>
                <w:color w:val="000000"/>
              </w:rPr>
            </w:pPr>
            <w:r w:rsidRPr="00265058">
              <w:rPr>
                <w:color w:val="000000"/>
              </w:rPr>
              <w:t>umiejętności organizacyjne, skrupulatność i rzetelność w prowadzeniu dokumentacji,</w:t>
            </w:r>
          </w:p>
          <w:p w:rsidR="005A6B8F" w:rsidRPr="00265058" w:rsidRDefault="0043620D" w:rsidP="00265058">
            <w:pPr>
              <w:pStyle w:val="Akapitzlist"/>
              <w:numPr>
                <w:ilvl w:val="0"/>
                <w:numId w:val="17"/>
              </w:numPr>
              <w:ind w:left="357" w:hanging="357"/>
              <w:jc w:val="both"/>
              <w:rPr>
                <w:color w:val="000000"/>
              </w:rPr>
            </w:pPr>
            <w:r w:rsidRPr="00265058">
              <w:rPr>
                <w:color w:val="000000"/>
              </w:rPr>
              <w:t>biegła znajomość obsługi komputera</w:t>
            </w:r>
            <w:r w:rsidR="00EC2CA2" w:rsidRPr="00265058">
              <w:rPr>
                <w:color w:val="000000"/>
              </w:rPr>
              <w:t>.</w:t>
            </w:r>
          </w:p>
        </w:tc>
      </w:tr>
      <w:tr w:rsidR="00F22B66" w:rsidRPr="002B25E0" w:rsidTr="0052274D">
        <w:trPr>
          <w:trHeight w:val="169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265058" w:rsidRDefault="00F22B66" w:rsidP="0043620D">
            <w:pPr>
              <w:numPr>
                <w:ilvl w:val="0"/>
                <w:numId w:val="2"/>
              </w:numPr>
              <w:ind w:left="426"/>
              <w:rPr>
                <w:color w:val="000000"/>
              </w:rPr>
            </w:pPr>
            <w:r w:rsidRPr="00265058">
              <w:rPr>
                <w:color w:val="000000"/>
              </w:rPr>
              <w:t>Zakres z</w:t>
            </w:r>
            <w:r w:rsidR="0043620D" w:rsidRPr="00265058">
              <w:rPr>
                <w:color w:val="000000"/>
              </w:rPr>
              <w:t>adań wykonywanych na stanowisku</w:t>
            </w:r>
          </w:p>
          <w:p w:rsidR="00D65A8B" w:rsidRPr="00265058" w:rsidRDefault="00D65A8B" w:rsidP="00534D23">
            <w:pPr>
              <w:ind w:left="34"/>
              <w:rPr>
                <w:color w:val="000000"/>
              </w:rPr>
            </w:pPr>
          </w:p>
          <w:p w:rsidR="00D65A8B" w:rsidRPr="00265058" w:rsidRDefault="00D65A8B" w:rsidP="00534D23">
            <w:pPr>
              <w:ind w:left="34"/>
              <w:rPr>
                <w:color w:val="000000"/>
              </w:rPr>
            </w:pPr>
          </w:p>
          <w:p w:rsidR="00D65A8B" w:rsidRPr="00265058" w:rsidRDefault="00D65A8B" w:rsidP="00534D23">
            <w:pPr>
              <w:ind w:left="34"/>
              <w:rPr>
                <w:color w:val="000000"/>
              </w:rPr>
            </w:pPr>
          </w:p>
          <w:p w:rsidR="00806F6E" w:rsidRPr="00265058" w:rsidRDefault="00806F6E" w:rsidP="00EA1C6F">
            <w:pPr>
              <w:rPr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5A" w:rsidRDefault="0017075A" w:rsidP="00694BB3">
            <w:pPr>
              <w:pStyle w:val="Tekstpodstawowy"/>
              <w:numPr>
                <w:ilvl w:val="0"/>
                <w:numId w:val="18"/>
              </w:numPr>
              <w:spacing w:after="0"/>
              <w:ind w:left="357" w:hanging="357"/>
              <w:jc w:val="both"/>
            </w:pPr>
            <w:r w:rsidRPr="0017075A">
              <w:t>udzielanie interesantom niezbędnych informacji w zakresie świadczeń rodzinnych, funduszu alimentacyjnego oraz jednorazowego świadczenia „Za życiem”,</w:t>
            </w:r>
          </w:p>
          <w:p w:rsidR="0017075A" w:rsidRDefault="0017075A" w:rsidP="00694BB3">
            <w:pPr>
              <w:pStyle w:val="Tekstpodstawowy"/>
              <w:numPr>
                <w:ilvl w:val="0"/>
                <w:numId w:val="18"/>
              </w:numPr>
              <w:spacing w:after="0"/>
              <w:ind w:left="357" w:hanging="357"/>
              <w:jc w:val="both"/>
            </w:pPr>
            <w:r w:rsidRPr="0017075A">
              <w:t>pomoc przy wprowadzaniu danych do programu komputerowego TT Świadczenia rodzinne oraz TT Alimenty</w:t>
            </w:r>
            <w:r w:rsidR="00694BB3">
              <w:t>,</w:t>
            </w:r>
          </w:p>
          <w:p w:rsidR="0017075A" w:rsidRDefault="0017075A" w:rsidP="00694BB3">
            <w:pPr>
              <w:pStyle w:val="Tekstpodstawowy"/>
              <w:numPr>
                <w:ilvl w:val="0"/>
                <w:numId w:val="18"/>
              </w:numPr>
              <w:spacing w:after="0"/>
              <w:ind w:left="357" w:hanging="357"/>
              <w:jc w:val="both"/>
            </w:pPr>
            <w:r w:rsidRPr="0017075A">
              <w:t>pomoc przy sporządzaniu decyzji w zakresie przedmiotowych świadczeń</w:t>
            </w:r>
          </w:p>
          <w:p w:rsidR="0017075A" w:rsidRDefault="0017075A" w:rsidP="00694BB3">
            <w:pPr>
              <w:pStyle w:val="Tekstpodstawowy"/>
              <w:numPr>
                <w:ilvl w:val="0"/>
                <w:numId w:val="18"/>
              </w:numPr>
              <w:spacing w:after="0"/>
              <w:ind w:left="357" w:hanging="357"/>
              <w:jc w:val="both"/>
            </w:pPr>
            <w:r w:rsidRPr="0017075A">
              <w:t>pomoc przy sporządzaniu  list wypłat</w:t>
            </w:r>
            <w:r w:rsidR="00694BB3">
              <w:t>,</w:t>
            </w:r>
            <w:r w:rsidRPr="0017075A">
              <w:t xml:space="preserve"> </w:t>
            </w:r>
          </w:p>
          <w:p w:rsidR="0017075A" w:rsidRDefault="0017075A" w:rsidP="00694BB3">
            <w:pPr>
              <w:pStyle w:val="Tekstpodstawowy"/>
              <w:numPr>
                <w:ilvl w:val="0"/>
                <w:numId w:val="18"/>
              </w:numPr>
              <w:spacing w:after="0"/>
              <w:ind w:left="357" w:hanging="357"/>
              <w:jc w:val="both"/>
            </w:pPr>
            <w:r w:rsidRPr="0017075A">
              <w:t>prowadzenie ewidencji i rejestrów prowadzonych spraw,</w:t>
            </w:r>
          </w:p>
          <w:p w:rsidR="00694BB3" w:rsidRDefault="0017075A" w:rsidP="00694BB3">
            <w:pPr>
              <w:pStyle w:val="Tekstpodstawowy"/>
              <w:numPr>
                <w:ilvl w:val="0"/>
                <w:numId w:val="18"/>
              </w:numPr>
              <w:spacing w:after="0"/>
              <w:ind w:left="357" w:hanging="357"/>
              <w:jc w:val="both"/>
            </w:pPr>
            <w:r w:rsidRPr="0017075A">
              <w:t>prowadzenie rejestru korespondencji Działu Świadczeń Rodzinnych,</w:t>
            </w:r>
          </w:p>
          <w:p w:rsidR="0017075A" w:rsidRDefault="00694BB3" w:rsidP="00694BB3">
            <w:pPr>
              <w:pStyle w:val="Tekstpodstawowy"/>
              <w:numPr>
                <w:ilvl w:val="0"/>
                <w:numId w:val="18"/>
              </w:numPr>
              <w:spacing w:after="0"/>
              <w:ind w:left="357" w:hanging="357"/>
              <w:jc w:val="both"/>
            </w:pPr>
            <w:r>
              <w:t>u</w:t>
            </w:r>
            <w:r w:rsidR="0017075A" w:rsidRPr="0017075A">
              <w:t>porządkowanie akt spraw ostatecznie zakończonych,</w:t>
            </w:r>
          </w:p>
          <w:p w:rsidR="0017075A" w:rsidRDefault="0017075A" w:rsidP="00694BB3">
            <w:pPr>
              <w:pStyle w:val="Tekstpodstawowy"/>
              <w:numPr>
                <w:ilvl w:val="0"/>
                <w:numId w:val="18"/>
              </w:numPr>
              <w:spacing w:after="0"/>
              <w:ind w:left="357" w:hanging="357"/>
              <w:jc w:val="both"/>
            </w:pPr>
            <w:r w:rsidRPr="0017075A">
              <w:t>przekazywanie dokumentacji do Zakładowej Składnicy Akt,</w:t>
            </w:r>
          </w:p>
          <w:p w:rsidR="0017075A" w:rsidRDefault="0017075A" w:rsidP="00694BB3">
            <w:pPr>
              <w:pStyle w:val="Tekstpodstawowy"/>
              <w:numPr>
                <w:ilvl w:val="0"/>
                <w:numId w:val="18"/>
              </w:numPr>
              <w:spacing w:after="0"/>
              <w:ind w:left="357" w:hanging="357"/>
              <w:jc w:val="both"/>
            </w:pPr>
            <w:r w:rsidRPr="0017075A">
              <w:t>przygotowanie dokumentacji do brakowania,</w:t>
            </w:r>
          </w:p>
          <w:p w:rsidR="0043620D" w:rsidRPr="00265058" w:rsidRDefault="0017075A" w:rsidP="00694BB3">
            <w:pPr>
              <w:pStyle w:val="Tekstpodstawowy"/>
              <w:numPr>
                <w:ilvl w:val="0"/>
                <w:numId w:val="18"/>
              </w:numPr>
              <w:spacing w:after="0"/>
              <w:ind w:left="357" w:hanging="357"/>
              <w:jc w:val="both"/>
            </w:pPr>
            <w:r w:rsidRPr="0017075A">
              <w:t>brakowanie dokumentów.</w:t>
            </w:r>
          </w:p>
        </w:tc>
      </w:tr>
      <w:tr w:rsidR="00D65A8B" w:rsidTr="0052274D">
        <w:trPr>
          <w:trHeight w:val="8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265058" w:rsidRDefault="00D65A8B" w:rsidP="00D65A8B">
            <w:pPr>
              <w:ind w:left="318" w:hanging="284"/>
              <w:rPr>
                <w:color w:val="000000"/>
              </w:rPr>
            </w:pPr>
            <w:r w:rsidRPr="00265058">
              <w:rPr>
                <w:color w:val="000000"/>
              </w:rPr>
              <w:t xml:space="preserve">4. Warunki pracy </w:t>
            </w:r>
            <w:r w:rsidR="00581430">
              <w:rPr>
                <w:color w:val="000000"/>
              </w:rPr>
              <w:t>na </w:t>
            </w:r>
            <w:r w:rsidRPr="00265058">
              <w:rPr>
                <w:color w:val="000000"/>
              </w:rPr>
              <w:t>stanowisku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B" w:rsidRPr="0052274D" w:rsidRDefault="00F553D3" w:rsidP="00104EF0">
            <w:pPr>
              <w:pStyle w:val="NormalnyWeb"/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Praca wykonywana będzie </w:t>
            </w:r>
            <w:r w:rsidR="00265058">
              <w:rPr>
                <w:lang w:eastAsia="pl-PL"/>
              </w:rPr>
              <w:t>w </w:t>
            </w:r>
            <w:r w:rsidR="00D65A8B" w:rsidRPr="00265058">
              <w:rPr>
                <w:lang w:eastAsia="pl-PL"/>
              </w:rPr>
              <w:t>siedzibie MOPS przy ul. Skrajnej 5</w:t>
            </w:r>
            <w:r w:rsidR="000F1DB7" w:rsidRPr="00265058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w pomieszczeniu</w:t>
            </w:r>
            <w:r w:rsidR="00D65A8B" w:rsidRPr="00265058">
              <w:rPr>
                <w:lang w:eastAsia="pl-PL"/>
              </w:rPr>
              <w:t xml:space="preserve"> bi</w:t>
            </w:r>
            <w:r w:rsidR="00850885" w:rsidRPr="00265058">
              <w:rPr>
                <w:lang w:eastAsia="pl-PL"/>
              </w:rPr>
              <w:t>u</w:t>
            </w:r>
            <w:r>
              <w:rPr>
                <w:lang w:eastAsia="pl-PL"/>
              </w:rPr>
              <w:t>rowym</w:t>
            </w:r>
            <w:r w:rsidR="00265058">
              <w:rPr>
                <w:lang w:eastAsia="pl-PL"/>
              </w:rPr>
              <w:t xml:space="preserve"> na </w:t>
            </w:r>
            <w:r w:rsidR="00D65A8B" w:rsidRPr="00265058">
              <w:rPr>
                <w:lang w:eastAsia="pl-PL"/>
              </w:rPr>
              <w:t>parterze,</w:t>
            </w:r>
            <w:r>
              <w:rPr>
                <w:lang w:eastAsia="pl-PL"/>
              </w:rPr>
              <w:t xml:space="preserve"> </w:t>
            </w:r>
            <w:r w:rsidR="004277D5" w:rsidRPr="00265058">
              <w:rPr>
                <w:lang w:eastAsia="pl-PL"/>
              </w:rPr>
              <w:t>z</w:t>
            </w:r>
            <w:r w:rsidR="00265058" w:rsidRPr="00265058">
              <w:rPr>
                <w:lang w:eastAsia="pl-PL"/>
              </w:rPr>
              <w:t> </w:t>
            </w:r>
            <w:r>
              <w:rPr>
                <w:lang w:eastAsia="pl-PL"/>
              </w:rPr>
              <w:t xml:space="preserve"> </w:t>
            </w:r>
            <w:r w:rsidR="004277D5" w:rsidRPr="00265058">
              <w:rPr>
                <w:lang w:eastAsia="pl-PL"/>
              </w:rPr>
              <w:t>wykorzystaniem</w:t>
            </w:r>
            <w:r w:rsidR="00D65A8B" w:rsidRPr="00265058">
              <w:rPr>
                <w:lang w:eastAsia="pl-PL"/>
              </w:rPr>
              <w:t xml:space="preserve"> sprzętu biurowego </w:t>
            </w:r>
            <w:r>
              <w:rPr>
                <w:lang w:eastAsia="pl-PL"/>
              </w:rPr>
              <w:t xml:space="preserve">takiego </w:t>
            </w:r>
            <w:r w:rsidR="00D65A8B" w:rsidRPr="00265058">
              <w:rPr>
                <w:lang w:eastAsia="pl-PL"/>
              </w:rPr>
              <w:t>jak</w:t>
            </w:r>
            <w:r>
              <w:rPr>
                <w:lang w:eastAsia="pl-PL"/>
              </w:rPr>
              <w:t>:</w:t>
            </w:r>
            <w:r w:rsidR="00D65A8B" w:rsidRPr="00265058">
              <w:rPr>
                <w:lang w:eastAsia="pl-PL"/>
              </w:rPr>
              <w:t xml:space="preserve"> komputer, drukarka,</w:t>
            </w:r>
            <w:r w:rsidR="00B96B64">
              <w:rPr>
                <w:lang w:eastAsia="pl-PL"/>
              </w:rPr>
              <w:t xml:space="preserve"> kserokopiarka, niszczarka.</w:t>
            </w:r>
            <w:r w:rsidR="00CB444B">
              <w:rPr>
                <w:lang w:eastAsia="pl-PL"/>
              </w:rPr>
              <w:t xml:space="preserve"> </w:t>
            </w:r>
            <w:r w:rsidR="00104EF0">
              <w:rPr>
                <w:lang w:eastAsia="pl-PL"/>
              </w:rPr>
              <w:t>Rozkład czasu pracy: poniedziałek w godzinach</w:t>
            </w:r>
            <w:r w:rsidR="00CB444B">
              <w:rPr>
                <w:lang w:eastAsia="pl-PL"/>
              </w:rPr>
              <w:t xml:space="preserve"> od 8.00 do </w:t>
            </w:r>
            <w:r w:rsidR="00CB444B" w:rsidRPr="00265058">
              <w:rPr>
                <w:lang w:eastAsia="pl-PL"/>
              </w:rPr>
              <w:t>16.00</w:t>
            </w:r>
            <w:r w:rsidR="00104EF0">
              <w:rPr>
                <w:lang w:eastAsia="pl-PL"/>
              </w:rPr>
              <w:t xml:space="preserve"> i od </w:t>
            </w:r>
            <w:r w:rsidR="00B96B64">
              <w:rPr>
                <w:lang w:eastAsia="pl-PL"/>
              </w:rPr>
              <w:t>wtorku do </w:t>
            </w:r>
            <w:r w:rsidR="00CB444B">
              <w:rPr>
                <w:lang w:eastAsia="pl-PL"/>
              </w:rPr>
              <w:t xml:space="preserve">piątku </w:t>
            </w:r>
            <w:r w:rsidR="00D65A8B" w:rsidRPr="00265058">
              <w:rPr>
                <w:lang w:eastAsia="pl-PL"/>
              </w:rPr>
              <w:t xml:space="preserve"> </w:t>
            </w:r>
            <w:r w:rsidR="00104EF0">
              <w:rPr>
                <w:lang w:eastAsia="pl-PL"/>
              </w:rPr>
              <w:t xml:space="preserve">w godzinach </w:t>
            </w:r>
            <w:r w:rsidR="00247983" w:rsidRPr="00265058">
              <w:rPr>
                <w:lang w:eastAsia="pl-PL"/>
              </w:rPr>
              <w:t>od</w:t>
            </w:r>
            <w:r w:rsidR="00CB444B">
              <w:rPr>
                <w:lang w:eastAsia="pl-PL"/>
              </w:rPr>
              <w:t> </w:t>
            </w:r>
            <w:r w:rsidR="00EA1C6F" w:rsidRPr="00265058">
              <w:rPr>
                <w:lang w:eastAsia="pl-PL"/>
              </w:rPr>
              <w:t>7.00 do</w:t>
            </w:r>
            <w:r w:rsidR="00436118" w:rsidRPr="00265058">
              <w:rPr>
                <w:lang w:eastAsia="pl-PL"/>
              </w:rPr>
              <w:t xml:space="preserve"> 15.00</w:t>
            </w:r>
            <w:r w:rsidR="0068553A" w:rsidRPr="00265058">
              <w:rPr>
                <w:lang w:eastAsia="pl-PL"/>
              </w:rPr>
              <w:t xml:space="preserve"> lub</w:t>
            </w:r>
            <w:r w:rsidR="00A33771" w:rsidRPr="00265058">
              <w:rPr>
                <w:lang w:eastAsia="pl-PL"/>
              </w:rPr>
              <w:t xml:space="preserve"> od</w:t>
            </w:r>
            <w:r w:rsidR="0068553A" w:rsidRPr="00265058">
              <w:rPr>
                <w:lang w:eastAsia="pl-PL"/>
              </w:rPr>
              <w:t xml:space="preserve"> </w:t>
            </w:r>
            <w:r w:rsidR="00265058">
              <w:rPr>
                <w:lang w:eastAsia="pl-PL"/>
              </w:rPr>
              <w:t>7.30 do </w:t>
            </w:r>
            <w:r w:rsidR="00436118" w:rsidRPr="00265058">
              <w:rPr>
                <w:lang w:eastAsia="pl-PL"/>
              </w:rPr>
              <w:t>15.30</w:t>
            </w:r>
            <w:r w:rsidR="00CB444B">
              <w:rPr>
                <w:lang w:eastAsia="pl-PL"/>
              </w:rPr>
              <w:t>.</w:t>
            </w:r>
          </w:p>
        </w:tc>
      </w:tr>
      <w:tr w:rsidR="00F22B66" w:rsidTr="0052274D">
        <w:trPr>
          <w:trHeight w:val="8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265058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</w:rPr>
            </w:pPr>
            <w:r w:rsidRPr="00265058">
              <w:rPr>
                <w:color w:val="000000"/>
              </w:rPr>
              <w:lastRenderedPageBreak/>
              <w:t>Wymagane</w:t>
            </w:r>
          </w:p>
          <w:p w:rsidR="00F22B66" w:rsidRPr="00265058" w:rsidRDefault="00123FB2" w:rsidP="00123FB2">
            <w:pPr>
              <w:keepNext/>
              <w:ind w:left="34"/>
              <w:rPr>
                <w:color w:val="000000"/>
              </w:rPr>
            </w:pPr>
            <w:r w:rsidRPr="00265058">
              <w:rPr>
                <w:color w:val="000000"/>
              </w:rPr>
              <w:t xml:space="preserve">   </w:t>
            </w:r>
            <w:r w:rsidR="0052274D">
              <w:rPr>
                <w:color w:val="000000"/>
              </w:rPr>
              <w:t xml:space="preserve"> </w:t>
            </w:r>
            <w:r w:rsidRPr="00265058">
              <w:rPr>
                <w:color w:val="000000"/>
              </w:rPr>
              <w:t xml:space="preserve"> </w:t>
            </w:r>
            <w:r w:rsidR="00F22B66" w:rsidRPr="00265058">
              <w:rPr>
                <w:color w:val="000000"/>
              </w:rPr>
              <w:t>dokumenty</w:t>
            </w:r>
          </w:p>
          <w:p w:rsidR="00F22B66" w:rsidRPr="00265058" w:rsidRDefault="00123FB2" w:rsidP="00123FB2">
            <w:pPr>
              <w:keepNext/>
              <w:rPr>
                <w:color w:val="000000"/>
              </w:rPr>
            </w:pPr>
            <w:r w:rsidRPr="00265058">
              <w:rPr>
                <w:color w:val="000000"/>
              </w:rPr>
              <w:t xml:space="preserve">   </w:t>
            </w:r>
            <w:r w:rsidR="0052274D">
              <w:rPr>
                <w:color w:val="000000"/>
              </w:rPr>
              <w:t xml:space="preserve">   </w:t>
            </w:r>
            <w:r w:rsidR="00806F6E" w:rsidRPr="00265058">
              <w:rPr>
                <w:color w:val="000000"/>
              </w:rPr>
              <w:t>(niezbędne)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D0" w:rsidRDefault="00C617D0" w:rsidP="00C90D32">
            <w:pPr>
              <w:keepNext/>
              <w:numPr>
                <w:ilvl w:val="0"/>
                <w:numId w:val="3"/>
              </w:numPr>
              <w:ind w:left="442" w:hanging="357"/>
              <w:jc w:val="both"/>
            </w:pPr>
            <w:r w:rsidRPr="00265058">
              <w:t>CV oraz list motywacyjny</w:t>
            </w:r>
            <w:r>
              <w:t>,</w:t>
            </w:r>
          </w:p>
          <w:p w:rsidR="00F22B66" w:rsidRPr="00265058" w:rsidRDefault="00F22B66" w:rsidP="00C90D32">
            <w:pPr>
              <w:keepNext/>
              <w:numPr>
                <w:ilvl w:val="0"/>
                <w:numId w:val="3"/>
              </w:numPr>
              <w:ind w:left="442" w:hanging="357"/>
              <w:jc w:val="both"/>
            </w:pPr>
            <w:r w:rsidRPr="00265058">
              <w:t>wypełniony kwestionariusz osob</w:t>
            </w:r>
            <w:r w:rsidR="002517E8" w:rsidRPr="00265058">
              <w:t>ow</w:t>
            </w:r>
            <w:r w:rsidRPr="00265058">
              <w:t>y dla kandydata do pracy</w:t>
            </w:r>
            <w:r w:rsidR="0052274D">
              <w:t xml:space="preserve"> (formularz w załączniku),</w:t>
            </w:r>
          </w:p>
          <w:p w:rsidR="00F22B66" w:rsidRPr="00265058" w:rsidRDefault="00394387" w:rsidP="00C90D32">
            <w:pPr>
              <w:keepNext/>
              <w:numPr>
                <w:ilvl w:val="0"/>
                <w:numId w:val="3"/>
              </w:numPr>
              <w:ind w:left="442" w:hanging="357"/>
              <w:jc w:val="both"/>
            </w:pPr>
            <w:r w:rsidRPr="00265058">
              <w:t>kserokopie świa</w:t>
            </w:r>
            <w:r w:rsidR="00E40BDC" w:rsidRPr="00265058">
              <w:t>dectw szkolnych, dyplomów - potwierdzających kwalifikacje zawodowe,</w:t>
            </w:r>
          </w:p>
          <w:p w:rsidR="00F22B66" w:rsidRPr="00265058" w:rsidRDefault="00F22B66" w:rsidP="00C90D32">
            <w:pPr>
              <w:keepNext/>
              <w:numPr>
                <w:ilvl w:val="0"/>
                <w:numId w:val="3"/>
              </w:numPr>
              <w:ind w:left="442" w:hanging="357"/>
              <w:jc w:val="both"/>
            </w:pPr>
            <w:r w:rsidRPr="00265058">
              <w:t>oświadczenie o niekaralności,</w:t>
            </w:r>
          </w:p>
          <w:p w:rsidR="00F22B66" w:rsidRPr="00265058" w:rsidRDefault="00F22B66" w:rsidP="00C90D32">
            <w:pPr>
              <w:keepNext/>
              <w:numPr>
                <w:ilvl w:val="0"/>
                <w:numId w:val="3"/>
              </w:numPr>
              <w:ind w:left="442" w:hanging="357"/>
              <w:jc w:val="both"/>
            </w:pPr>
            <w:r w:rsidRPr="00265058">
              <w:t>oświadczenie o pełnej zdolności do czynności prawnych</w:t>
            </w:r>
            <w:r w:rsidR="00247983" w:rsidRPr="00265058">
              <w:br/>
            </w:r>
            <w:r w:rsidRPr="00265058">
              <w:t>i korzystaniu z pełni praw publicznych,</w:t>
            </w:r>
          </w:p>
          <w:p w:rsidR="00F22B66" w:rsidRPr="00C617D0" w:rsidRDefault="00BB028F" w:rsidP="00C617D0">
            <w:pPr>
              <w:keepNext/>
              <w:numPr>
                <w:ilvl w:val="0"/>
                <w:numId w:val="3"/>
              </w:numPr>
              <w:ind w:left="442" w:hanging="357"/>
              <w:jc w:val="both"/>
              <w:rPr>
                <w:color w:val="000000" w:themeColor="text1"/>
              </w:rPr>
            </w:pPr>
            <w:r w:rsidRPr="00265058">
              <w:rPr>
                <w:color w:val="000000" w:themeColor="text1"/>
              </w:rPr>
              <w:t>oświadczenie, że kandydat wyraża zgodę na przetwarzanie swoich danych osobowych zgodnie z Rozporządzeniem Parlamentu Europejskiego i Rady (UE) nr 679/2016 z dnia 27 kwietnia 2016 r. w sprawie ochrony osób fizycznych w związku z przetwarzaniem danych osobowych i w sprawie swobodnego przepływu takich danych oraz uchylenia dyrektyw</w:t>
            </w:r>
            <w:r w:rsidR="00265058">
              <w:rPr>
                <w:color w:val="000000" w:themeColor="text1"/>
              </w:rPr>
              <w:t xml:space="preserve">y 95/46/WE (Dz. Urz. EU L </w:t>
            </w:r>
            <w:r w:rsidRPr="00265058">
              <w:rPr>
                <w:color w:val="000000" w:themeColor="text1"/>
              </w:rPr>
              <w:t>z 2016r. nr 119, s.1) zgodnie z załączonym poniżej wzorem</w:t>
            </w:r>
            <w:r w:rsidR="00D721F8" w:rsidRPr="00265058">
              <w:rPr>
                <w:color w:val="000000" w:themeColor="text1"/>
                <w:lang w:eastAsia="pl-PL"/>
              </w:rPr>
              <w:t xml:space="preserve"> w celu przeprowadzenia konkursu na ww. stanowisko</w:t>
            </w:r>
            <w:r w:rsidR="00C617D0">
              <w:rPr>
                <w:color w:val="000000" w:themeColor="text1"/>
                <w:lang w:eastAsia="pl-PL"/>
              </w:rPr>
              <w:t>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265058" w:rsidRDefault="00F22B66" w:rsidP="009D035F">
            <w:pPr>
              <w:numPr>
                <w:ilvl w:val="0"/>
                <w:numId w:val="8"/>
              </w:numPr>
              <w:jc w:val="both"/>
            </w:pPr>
            <w:r w:rsidRPr="00265058">
              <w:t>Dokumenty należy złożyć w zaklejonej kopercie.</w:t>
            </w:r>
          </w:p>
          <w:p w:rsidR="00F22B66" w:rsidRPr="00265058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265058">
              <w:t xml:space="preserve">Miejsce składania dokumentów: </w:t>
            </w:r>
            <w:r w:rsidRPr="00265058">
              <w:rPr>
                <w:i/>
              </w:rPr>
              <w:t xml:space="preserve">biuro podawcze Ośrodka przy ul. Skrajnej 5 w Cieszynie </w:t>
            </w:r>
            <w:r w:rsidR="00BC22AB" w:rsidRPr="00265058">
              <w:rPr>
                <w:i/>
              </w:rPr>
              <w:t xml:space="preserve">                                 </w:t>
            </w:r>
            <w:r w:rsidRPr="00265058">
              <w:rPr>
                <w:i/>
              </w:rPr>
              <w:t xml:space="preserve">lub za pośrednictwem poczty na adres: </w:t>
            </w:r>
          </w:p>
          <w:p w:rsidR="004C24E3" w:rsidRPr="00265058" w:rsidRDefault="00F22B66" w:rsidP="009D035F">
            <w:pPr>
              <w:spacing w:before="60"/>
              <w:jc w:val="center"/>
              <w:rPr>
                <w:i/>
              </w:rPr>
            </w:pPr>
            <w:r w:rsidRPr="00265058">
              <w:rPr>
                <w:b/>
                <w:i/>
              </w:rPr>
              <w:t>Miejski Ośrodek Pomocy Społecznej, 43-400 Cieszyn, ul. Skrajna 5</w:t>
            </w:r>
            <w:r w:rsidRPr="00265058">
              <w:rPr>
                <w:i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265058" w:rsidRDefault="00F22B66">
            <w:r w:rsidRPr="00265058"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265058" w:rsidRDefault="0017075A" w:rsidP="00247983">
            <w:pPr>
              <w:snapToGrid w:val="0"/>
            </w:pPr>
            <w:r>
              <w:t>27.12</w:t>
            </w:r>
            <w:r w:rsidR="005A6B8F" w:rsidRPr="00265058">
              <w:t>.</w:t>
            </w:r>
            <w:r w:rsidR="00EC2CA2" w:rsidRPr="00265058">
              <w:t>2021</w:t>
            </w:r>
            <w:r w:rsidR="00CE6B62" w:rsidRPr="00265058">
              <w:t xml:space="preserve"> r. </w:t>
            </w:r>
            <w:r w:rsidR="00A33771" w:rsidRPr="00265058">
              <w:t xml:space="preserve">(decyduje data wpływu) </w:t>
            </w:r>
            <w:r w:rsidR="00BC22AB" w:rsidRPr="00265058">
              <w:t xml:space="preserve">do </w:t>
            </w:r>
            <w:r w:rsidR="005A6B8F" w:rsidRPr="00265058">
              <w:t>godz. 1</w:t>
            </w:r>
            <w:r>
              <w:t>6.00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265058" w:rsidRDefault="00123FB2" w:rsidP="009D035F">
            <w:pPr>
              <w:numPr>
                <w:ilvl w:val="0"/>
                <w:numId w:val="7"/>
              </w:numPr>
              <w:jc w:val="both"/>
            </w:pPr>
            <w:r w:rsidRPr="00265058">
              <w:t>Koperty powinny być opatrzone</w:t>
            </w:r>
            <w:r w:rsidR="00F22B66" w:rsidRPr="00265058">
              <w:t xml:space="preserve"> napisem</w:t>
            </w:r>
            <w:r w:rsidRPr="00265058">
              <w:t>:</w:t>
            </w:r>
            <w:r w:rsidRPr="00265058">
              <w:rPr>
                <w:i/>
              </w:rPr>
              <w:t xml:space="preserve"> </w:t>
            </w:r>
            <w:r w:rsidR="00A43183" w:rsidRPr="00265058">
              <w:rPr>
                <w:i/>
              </w:rPr>
              <w:t>„</w:t>
            </w:r>
            <w:r w:rsidR="00B76E08" w:rsidRPr="0017075A">
              <w:rPr>
                <w:b/>
                <w:i/>
              </w:rPr>
              <w:t>N</w:t>
            </w:r>
            <w:r w:rsidR="00CE6B62" w:rsidRPr="0017075A">
              <w:rPr>
                <w:b/>
                <w:i/>
              </w:rPr>
              <w:t xml:space="preserve">abór na stanowisko: </w:t>
            </w:r>
            <w:r w:rsidR="00630160" w:rsidRPr="0017075A">
              <w:rPr>
                <w:b/>
                <w:i/>
              </w:rPr>
              <w:t>Referent w Dziale Świadczeń</w:t>
            </w:r>
            <w:r w:rsidR="00630160" w:rsidRPr="00265058">
              <w:rPr>
                <w:i/>
              </w:rPr>
              <w:t xml:space="preserve"> </w:t>
            </w:r>
            <w:r w:rsidR="00630160" w:rsidRPr="0017075A">
              <w:rPr>
                <w:b/>
                <w:i/>
              </w:rPr>
              <w:t>Rodzinnych”</w:t>
            </w:r>
            <w:r w:rsidR="00F22B66" w:rsidRPr="00265058">
              <w:rPr>
                <w:i/>
              </w:rPr>
              <w:t xml:space="preserve">, </w:t>
            </w:r>
            <w:r w:rsidR="00F22B66" w:rsidRPr="00265058">
              <w:t>adresem Ośrodka oraz adresem kandydata.</w:t>
            </w:r>
          </w:p>
          <w:p w:rsidR="00F22B66" w:rsidRPr="00265058" w:rsidRDefault="00F22B66" w:rsidP="009D035F">
            <w:pPr>
              <w:numPr>
                <w:ilvl w:val="0"/>
                <w:numId w:val="7"/>
              </w:numPr>
              <w:jc w:val="both"/>
            </w:pPr>
            <w:r w:rsidRPr="00265058">
              <w:t xml:space="preserve">Brak któregokolwiek dokumentu aplikacyjnego, wskazanego w ogłoszeniu o naborze jako dokument </w:t>
            </w:r>
            <w:r w:rsidRPr="00265058">
              <w:rPr>
                <w:u w:val="single"/>
              </w:rPr>
              <w:t>niezbędny</w:t>
            </w:r>
            <w:r w:rsidRPr="00265058">
              <w:t xml:space="preserve">, </w:t>
            </w:r>
            <w:r w:rsidR="00F906EE" w:rsidRPr="00265058">
              <w:t>może spowodować</w:t>
            </w:r>
            <w:r w:rsidRPr="00265058">
              <w:t xml:space="preserve"> uznanie kandydatury za </w:t>
            </w:r>
            <w:r w:rsidRPr="00265058">
              <w:rPr>
                <w:color w:val="000000"/>
              </w:rPr>
              <w:t>nie spełniającą</w:t>
            </w:r>
            <w:r w:rsidRPr="00265058">
              <w:t xml:space="preserve"> wymagań formalnych i jej odrzucenie.</w:t>
            </w:r>
          </w:p>
          <w:p w:rsidR="009D035F" w:rsidRPr="00265058" w:rsidRDefault="00F22B66" w:rsidP="009D035F">
            <w:pPr>
              <w:numPr>
                <w:ilvl w:val="0"/>
                <w:numId w:val="7"/>
              </w:numPr>
              <w:jc w:val="both"/>
            </w:pPr>
            <w:r w:rsidRPr="00265058">
              <w:t>Dokume</w:t>
            </w:r>
            <w:r w:rsidR="00D750FC" w:rsidRPr="00265058">
              <w:t>nty, które wpłyną do Ośrodka po</w:t>
            </w:r>
            <w:r w:rsidR="00A33771" w:rsidRPr="00265058">
              <w:t xml:space="preserve"> upływie</w:t>
            </w:r>
            <w:r w:rsidR="00D750FC" w:rsidRPr="00265058">
              <w:t xml:space="preserve"> określonego terminu</w:t>
            </w:r>
            <w:r w:rsidR="00CE6B62" w:rsidRPr="00265058">
              <w:t xml:space="preserve"> nie będą rozpatrywane. </w:t>
            </w:r>
            <w:r w:rsidRPr="00265058">
              <w:t xml:space="preserve"> </w:t>
            </w:r>
          </w:p>
          <w:p w:rsidR="00F22B66" w:rsidRPr="00265058" w:rsidRDefault="004C24E3" w:rsidP="00B76E08">
            <w:pPr>
              <w:numPr>
                <w:ilvl w:val="0"/>
                <w:numId w:val="7"/>
              </w:numPr>
              <w:jc w:val="both"/>
            </w:pPr>
            <w:r w:rsidRPr="00265058">
              <w:t xml:space="preserve">Rozmowy kwalifikacyjne będą się odbywały </w:t>
            </w:r>
            <w:r w:rsidR="009D035F" w:rsidRPr="00265058">
              <w:t xml:space="preserve">po </w:t>
            </w:r>
            <w:r w:rsidR="0017075A">
              <w:t>27 grudnia</w:t>
            </w:r>
            <w:r w:rsidR="00B76E08" w:rsidRPr="00265058">
              <w:t xml:space="preserve"> 2021</w:t>
            </w:r>
            <w:r w:rsidR="009D035F" w:rsidRPr="00265058">
              <w:t xml:space="preserve"> </w:t>
            </w:r>
            <w:r w:rsidR="00A76F8E" w:rsidRPr="00265058">
              <w:t>r</w:t>
            </w:r>
            <w:r w:rsidR="00F463A7" w:rsidRPr="00265058">
              <w:t>oku</w:t>
            </w:r>
            <w:r w:rsidR="00A76F8E" w:rsidRPr="00265058">
              <w:t xml:space="preserve">. </w:t>
            </w:r>
            <w:r w:rsidRPr="00265058">
              <w:t xml:space="preserve"> </w:t>
            </w:r>
            <w:r w:rsidR="00F22B66" w:rsidRPr="00265058">
              <w:t>O</w:t>
            </w:r>
            <w:r w:rsidR="00A76F8E" w:rsidRPr="00265058">
              <w:t xml:space="preserve"> dokładnych </w:t>
            </w:r>
            <w:r w:rsidR="00F22B66" w:rsidRPr="00265058">
              <w:t>terminach rozmów kwalifikacyjnych kandydaci będą informowani telefonicznie.</w:t>
            </w:r>
          </w:p>
          <w:p w:rsidR="00EA1C6F" w:rsidRDefault="00F22B66" w:rsidP="00EA1C6F">
            <w:pPr>
              <w:numPr>
                <w:ilvl w:val="0"/>
                <w:numId w:val="7"/>
              </w:numPr>
              <w:jc w:val="both"/>
            </w:pPr>
            <w:r w:rsidRPr="00265058">
              <w:t>Po zakończonym procesie rekrutacji dokumenty kandyda</w:t>
            </w:r>
            <w:r w:rsidR="003F3771" w:rsidRPr="00265058">
              <w:t xml:space="preserve">tów </w:t>
            </w:r>
            <w:r w:rsidR="00540817" w:rsidRPr="00265058">
              <w:t xml:space="preserve">będą możliwe do odebrania </w:t>
            </w:r>
            <w:r w:rsidR="00540817" w:rsidRPr="00265058">
              <w:br/>
            </w:r>
            <w:r w:rsidRPr="00265058">
              <w:t>w MO</w:t>
            </w:r>
            <w:r w:rsidR="00B76E08" w:rsidRPr="00265058">
              <w:t>PS w pokoju nr 17</w:t>
            </w:r>
            <w:r w:rsidRPr="00265058">
              <w:t xml:space="preserve"> przez okres trzech miesięcy, po tym okresie nastąpi ich zniszczenie. </w:t>
            </w:r>
          </w:p>
          <w:p w:rsidR="0052274D" w:rsidRPr="00265058" w:rsidRDefault="0052274D" w:rsidP="0052274D">
            <w:pPr>
              <w:ind w:left="720"/>
              <w:jc w:val="both"/>
            </w:pPr>
          </w:p>
          <w:p w:rsidR="009F64B5" w:rsidRDefault="009C648F">
            <w:pPr>
              <w:jc w:val="both"/>
              <w:rPr>
                <w:b/>
                <w:shd w:val="clear" w:color="auto" w:fill="FFFFFF"/>
              </w:rPr>
            </w:pPr>
            <w:r w:rsidRPr="00265058">
              <w:rPr>
                <w:b/>
                <w:highlight w:val="lightGray"/>
                <w:shd w:val="clear" w:color="auto" w:fill="FFFFFF"/>
              </w:rPr>
              <w:t>Wskaźnik zatrudnienia niepełnosprawnych w jednostce ogłaszającej nabór w miesiącu poprzedzającym datę upublicznienia</w:t>
            </w:r>
            <w:r w:rsidR="005D5FD8" w:rsidRPr="00265058">
              <w:rPr>
                <w:b/>
                <w:highlight w:val="lightGray"/>
                <w:shd w:val="clear" w:color="auto" w:fill="FFFFFF"/>
              </w:rPr>
              <w:t xml:space="preserve"> ogłoszenia o naborze </w:t>
            </w:r>
            <w:r w:rsidR="00B76E08" w:rsidRPr="00265058">
              <w:rPr>
                <w:b/>
                <w:highlight w:val="lightGray"/>
                <w:shd w:val="clear" w:color="auto" w:fill="FFFFFF"/>
              </w:rPr>
              <w:t xml:space="preserve">nie </w:t>
            </w:r>
            <w:r w:rsidR="005D5FD8" w:rsidRPr="00265058">
              <w:rPr>
                <w:b/>
                <w:highlight w:val="lightGray"/>
                <w:shd w:val="clear" w:color="auto" w:fill="FFFFFF"/>
              </w:rPr>
              <w:t>był niższy</w:t>
            </w:r>
            <w:r w:rsidRPr="00265058">
              <w:rPr>
                <w:b/>
                <w:highlight w:val="lightGray"/>
                <w:shd w:val="clear" w:color="auto" w:fill="FFFFFF"/>
              </w:rPr>
              <w:t xml:space="preserve"> niż 6%. </w:t>
            </w:r>
          </w:p>
          <w:p w:rsidR="0052274D" w:rsidRPr="00265058" w:rsidRDefault="0052274D">
            <w:pPr>
              <w:jc w:val="both"/>
              <w:rPr>
                <w:color w:val="000000"/>
                <w:shd w:val="clear" w:color="auto" w:fill="FFFFFF"/>
              </w:rPr>
            </w:pPr>
          </w:p>
          <w:p w:rsidR="009C648F" w:rsidRPr="00265058" w:rsidRDefault="00B33C78">
            <w:pPr>
              <w:jc w:val="both"/>
              <w:rPr>
                <w:b/>
              </w:rPr>
            </w:pPr>
            <w:r w:rsidRPr="00265058">
              <w:rPr>
                <w:b/>
              </w:rPr>
              <w:t>Dodatkowe informacje można uzyskać po</w:t>
            </w:r>
            <w:r w:rsidR="00235723" w:rsidRPr="00265058">
              <w:rPr>
                <w:b/>
              </w:rPr>
              <w:t>d</w:t>
            </w:r>
            <w:r w:rsidRPr="00265058">
              <w:rPr>
                <w:b/>
              </w:rPr>
              <w:t xml:space="preserve"> nr telefonu  </w:t>
            </w:r>
            <w:r w:rsidR="000F1DB7" w:rsidRPr="00265058">
              <w:rPr>
                <w:b/>
              </w:rPr>
              <w:t>33-4794939</w:t>
            </w:r>
            <w:r w:rsidR="00540817" w:rsidRPr="00265058">
              <w:rPr>
                <w:b/>
              </w:rPr>
              <w:t xml:space="preserve"> lub </w:t>
            </w:r>
            <w:r w:rsidRPr="00265058">
              <w:rPr>
                <w:b/>
              </w:rPr>
              <w:t>33-47949</w:t>
            </w:r>
            <w:r w:rsidR="00BB37D6" w:rsidRPr="00265058">
              <w:rPr>
                <w:b/>
              </w:rPr>
              <w:t>0</w:t>
            </w:r>
            <w:r w:rsidR="000F1DB7" w:rsidRPr="00265058">
              <w:rPr>
                <w:b/>
              </w:rPr>
              <w:t>3</w:t>
            </w:r>
            <w:r w:rsidR="00581430">
              <w:rPr>
                <w:b/>
              </w:rPr>
              <w:t>.</w:t>
            </w:r>
          </w:p>
        </w:tc>
      </w:tr>
    </w:tbl>
    <w:p w:rsidR="00EA1C6F" w:rsidRDefault="00EA1C6F"/>
    <w:sectPr w:rsidR="00EA1C6F" w:rsidSect="00EE02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B3" w:rsidRDefault="00694BB3" w:rsidP="00616E8B">
      <w:r>
        <w:separator/>
      </w:r>
    </w:p>
  </w:endnote>
  <w:endnote w:type="continuationSeparator" w:id="0">
    <w:p w:rsidR="00694BB3" w:rsidRDefault="00694BB3" w:rsidP="00616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B3" w:rsidRDefault="00694BB3" w:rsidP="00616E8B">
      <w:r>
        <w:separator/>
      </w:r>
    </w:p>
  </w:footnote>
  <w:footnote w:type="continuationSeparator" w:id="0">
    <w:p w:rsidR="00694BB3" w:rsidRDefault="00694BB3" w:rsidP="00616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B3" w:rsidRDefault="00694BB3">
    <w:pPr>
      <w:pStyle w:val="Nagwek"/>
    </w:pPr>
  </w:p>
  <w:p w:rsidR="00694BB3" w:rsidRDefault="00694B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AC717C"/>
    <w:multiLevelType w:val="hybridMultilevel"/>
    <w:tmpl w:val="0652F0FA"/>
    <w:lvl w:ilvl="0" w:tplc="0415000F">
      <w:start w:val="1"/>
      <w:numFmt w:val="decimal"/>
      <w:lvlText w:val="%1."/>
      <w:lvlJc w:val="left"/>
      <w:pPr>
        <w:ind w:left="613" w:hanging="360"/>
      </w:pPr>
    </w:lvl>
    <w:lvl w:ilvl="1" w:tplc="04150019" w:tentative="1">
      <w:start w:val="1"/>
      <w:numFmt w:val="lowerLetter"/>
      <w:lvlText w:val="%2."/>
      <w:lvlJc w:val="left"/>
      <w:pPr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7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25572FB4"/>
    <w:multiLevelType w:val="hybridMultilevel"/>
    <w:tmpl w:val="82625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52371"/>
    <w:multiLevelType w:val="hybridMultilevel"/>
    <w:tmpl w:val="E2E4F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634E7"/>
    <w:multiLevelType w:val="hybridMultilevel"/>
    <w:tmpl w:val="9F52A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2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41BE3"/>
    <w:multiLevelType w:val="hybridMultilevel"/>
    <w:tmpl w:val="C098F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C6CE7"/>
    <w:multiLevelType w:val="hybridMultilevel"/>
    <w:tmpl w:val="643826B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901C8B"/>
    <w:multiLevelType w:val="hybridMultilevel"/>
    <w:tmpl w:val="959E6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7"/>
  </w:num>
  <w:num w:numId="9">
    <w:abstractNumId w:val="12"/>
  </w:num>
  <w:num w:numId="10">
    <w:abstractNumId w:val="15"/>
  </w:num>
  <w:num w:numId="11">
    <w:abstractNumId w:val="7"/>
  </w:num>
  <w:num w:numId="12">
    <w:abstractNumId w:val="13"/>
  </w:num>
  <w:num w:numId="13">
    <w:abstractNumId w:val="14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268"/>
    <w:rsid w:val="0001009F"/>
    <w:rsid w:val="00040058"/>
    <w:rsid w:val="00053D96"/>
    <w:rsid w:val="00092939"/>
    <w:rsid w:val="0009658D"/>
    <w:rsid w:val="000A2CDA"/>
    <w:rsid w:val="000F1DB7"/>
    <w:rsid w:val="00104EF0"/>
    <w:rsid w:val="00123FB2"/>
    <w:rsid w:val="00165BBC"/>
    <w:rsid w:val="0017075A"/>
    <w:rsid w:val="001B5F06"/>
    <w:rsid w:val="001C6A4E"/>
    <w:rsid w:val="001E66B6"/>
    <w:rsid w:val="002130EF"/>
    <w:rsid w:val="00235723"/>
    <w:rsid w:val="00247983"/>
    <w:rsid w:val="002517E8"/>
    <w:rsid w:val="00265058"/>
    <w:rsid w:val="002B25E0"/>
    <w:rsid w:val="002D2DCC"/>
    <w:rsid w:val="002F4061"/>
    <w:rsid w:val="00327894"/>
    <w:rsid w:val="00342FE1"/>
    <w:rsid w:val="00355D30"/>
    <w:rsid w:val="00394387"/>
    <w:rsid w:val="003A6349"/>
    <w:rsid w:val="003F3771"/>
    <w:rsid w:val="00417B45"/>
    <w:rsid w:val="00421408"/>
    <w:rsid w:val="004277D5"/>
    <w:rsid w:val="00436118"/>
    <w:rsid w:val="0043620D"/>
    <w:rsid w:val="0045229E"/>
    <w:rsid w:val="0047476A"/>
    <w:rsid w:val="004849CA"/>
    <w:rsid w:val="004A2A6C"/>
    <w:rsid w:val="004C24E3"/>
    <w:rsid w:val="0052274D"/>
    <w:rsid w:val="00534D23"/>
    <w:rsid w:val="00540817"/>
    <w:rsid w:val="005638F8"/>
    <w:rsid w:val="00581430"/>
    <w:rsid w:val="00592AE8"/>
    <w:rsid w:val="005A4AA1"/>
    <w:rsid w:val="005A6345"/>
    <w:rsid w:val="005A6B8F"/>
    <w:rsid w:val="005A6C21"/>
    <w:rsid w:val="005C7D1F"/>
    <w:rsid w:val="005D1212"/>
    <w:rsid w:val="005D5FD8"/>
    <w:rsid w:val="00616E8B"/>
    <w:rsid w:val="00630160"/>
    <w:rsid w:val="00655097"/>
    <w:rsid w:val="0068553A"/>
    <w:rsid w:val="00694BB3"/>
    <w:rsid w:val="0073719E"/>
    <w:rsid w:val="007A5D9E"/>
    <w:rsid w:val="00806F6E"/>
    <w:rsid w:val="0081591E"/>
    <w:rsid w:val="00850885"/>
    <w:rsid w:val="00886268"/>
    <w:rsid w:val="008A2A06"/>
    <w:rsid w:val="008A6CC8"/>
    <w:rsid w:val="009432EA"/>
    <w:rsid w:val="009778DA"/>
    <w:rsid w:val="00993AC7"/>
    <w:rsid w:val="009C648F"/>
    <w:rsid w:val="009D035F"/>
    <w:rsid w:val="009D09B6"/>
    <w:rsid w:val="009D0B1D"/>
    <w:rsid w:val="009F64B5"/>
    <w:rsid w:val="00A00186"/>
    <w:rsid w:val="00A10AE2"/>
    <w:rsid w:val="00A33771"/>
    <w:rsid w:val="00A43183"/>
    <w:rsid w:val="00A51B0A"/>
    <w:rsid w:val="00A62589"/>
    <w:rsid w:val="00A76F8E"/>
    <w:rsid w:val="00AC1B96"/>
    <w:rsid w:val="00AD3F99"/>
    <w:rsid w:val="00AE4CED"/>
    <w:rsid w:val="00B25BF8"/>
    <w:rsid w:val="00B33C78"/>
    <w:rsid w:val="00B530EE"/>
    <w:rsid w:val="00B76E08"/>
    <w:rsid w:val="00B96B64"/>
    <w:rsid w:val="00BA56D3"/>
    <w:rsid w:val="00BB028F"/>
    <w:rsid w:val="00BB37D6"/>
    <w:rsid w:val="00BC22AB"/>
    <w:rsid w:val="00BF2F54"/>
    <w:rsid w:val="00C261B6"/>
    <w:rsid w:val="00C535FD"/>
    <w:rsid w:val="00C617D0"/>
    <w:rsid w:val="00C62B74"/>
    <w:rsid w:val="00C90D32"/>
    <w:rsid w:val="00CB444B"/>
    <w:rsid w:val="00CE6B62"/>
    <w:rsid w:val="00CE7A0F"/>
    <w:rsid w:val="00D22CEC"/>
    <w:rsid w:val="00D23824"/>
    <w:rsid w:val="00D24D1D"/>
    <w:rsid w:val="00D61EFC"/>
    <w:rsid w:val="00D65A8B"/>
    <w:rsid w:val="00D721F8"/>
    <w:rsid w:val="00D750FC"/>
    <w:rsid w:val="00E40BDC"/>
    <w:rsid w:val="00EA1C6F"/>
    <w:rsid w:val="00EC2CA2"/>
    <w:rsid w:val="00EE02C9"/>
    <w:rsid w:val="00F022EB"/>
    <w:rsid w:val="00F22B66"/>
    <w:rsid w:val="00F463A7"/>
    <w:rsid w:val="00F553D3"/>
    <w:rsid w:val="00F571D0"/>
    <w:rsid w:val="00F906EE"/>
    <w:rsid w:val="00FD4E45"/>
    <w:rsid w:val="00FE42BB"/>
    <w:rsid w:val="00FF2147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2C9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EE02C9"/>
    <w:rPr>
      <w:sz w:val="24"/>
    </w:rPr>
  </w:style>
  <w:style w:type="character" w:customStyle="1" w:styleId="Domylnaczcionkaakapitu1">
    <w:name w:val="Domyślna czcionka akapitu1"/>
    <w:rsid w:val="00EE02C9"/>
  </w:style>
  <w:style w:type="character" w:styleId="Hipercze">
    <w:name w:val="Hyperlink"/>
    <w:rsid w:val="00EE02C9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EE02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EE02C9"/>
    <w:pPr>
      <w:spacing w:after="120"/>
    </w:pPr>
  </w:style>
  <w:style w:type="paragraph" w:styleId="Lista">
    <w:name w:val="List"/>
    <w:basedOn w:val="Tekstpodstawowy"/>
    <w:rsid w:val="00EE02C9"/>
    <w:rPr>
      <w:rFonts w:cs="Mangal"/>
    </w:rPr>
  </w:style>
  <w:style w:type="paragraph" w:styleId="Legenda">
    <w:name w:val="caption"/>
    <w:basedOn w:val="Normalny"/>
    <w:qFormat/>
    <w:rsid w:val="00EE02C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E02C9"/>
    <w:pPr>
      <w:suppressLineNumbers/>
    </w:pPr>
    <w:rPr>
      <w:rFonts w:cs="Mangal"/>
    </w:rPr>
  </w:style>
  <w:style w:type="paragraph" w:styleId="NormalnyWeb">
    <w:name w:val="Normal (Web)"/>
    <w:basedOn w:val="Normalny"/>
    <w:rsid w:val="00EE02C9"/>
    <w:pPr>
      <w:spacing w:before="280" w:after="280"/>
    </w:pPr>
  </w:style>
  <w:style w:type="paragraph" w:customStyle="1" w:styleId="Zawartotabeli">
    <w:name w:val="Zawartość tabeli"/>
    <w:basedOn w:val="Normalny"/>
    <w:rsid w:val="00EE02C9"/>
    <w:pPr>
      <w:suppressLineNumbers/>
    </w:pPr>
  </w:style>
  <w:style w:type="paragraph" w:customStyle="1" w:styleId="Nagwektabeli">
    <w:name w:val="Nagłówek tabeli"/>
    <w:basedOn w:val="Zawartotabeli"/>
    <w:rsid w:val="00EE02C9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2CA2"/>
    <w:pPr>
      <w:ind w:left="720"/>
      <w:contextualSpacing/>
    </w:pPr>
  </w:style>
  <w:style w:type="paragraph" w:styleId="Nagwek">
    <w:name w:val="header"/>
    <w:basedOn w:val="Normalny"/>
    <w:link w:val="NagwekZnak"/>
    <w:rsid w:val="00616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6E8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16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6E8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95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3</cp:revision>
  <cp:lastPrinted>2021-12-15T11:12:00Z</cp:lastPrinted>
  <dcterms:created xsi:type="dcterms:W3CDTF">2021-12-15T08:30:00Z</dcterms:created>
  <dcterms:modified xsi:type="dcterms:W3CDTF">2021-12-15T11:18:00Z</dcterms:modified>
</cp:coreProperties>
</file>