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7760AC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szCs w:val="24"/>
          <w:lang w:eastAsia="ar-SA"/>
        </w:rPr>
      </w:pPr>
      <w:r w:rsidRPr="00D65A2A">
        <w:rPr>
          <w:rFonts w:eastAsia="Times New Roman"/>
          <w:szCs w:val="24"/>
          <w:lang w:eastAsia="ar-SA"/>
        </w:rPr>
        <w:t xml:space="preserve"> </w:t>
      </w:r>
      <w:r w:rsidR="00D12A26" w:rsidRPr="007760AC">
        <w:rPr>
          <w:rFonts w:eastAsia="Times New Roman"/>
          <w:b w:val="0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  <w:bookmarkStart w:id="0" w:name="_GoBack"/>
      <w:bookmarkEnd w:id="0"/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:rsidR="007960B2" w:rsidRPr="00013F57" w:rsidRDefault="00313BC2" w:rsidP="007960B2">
      <w:pPr>
        <w:snapToGrid w:val="0"/>
        <w:jc w:val="both"/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>zapytanie ofertowe numer</w:t>
      </w:r>
      <w:r w:rsidR="007760AC">
        <w:rPr>
          <w:rFonts w:eastAsia="Times New Roman"/>
          <w:lang w:eastAsia="ar-SA"/>
        </w:rPr>
        <w:t xml:space="preserve"> </w:t>
      </w:r>
      <w:r w:rsidR="00BE4F38">
        <w:rPr>
          <w:bCs/>
        </w:rPr>
        <w:t>2</w:t>
      </w:r>
      <w:r w:rsidR="00BE4F38" w:rsidRPr="00DA4E37">
        <w:rPr>
          <w:bCs/>
        </w:rPr>
        <w:t>71.</w:t>
      </w:r>
      <w:r w:rsidR="007F0635">
        <w:rPr>
          <w:bCs/>
        </w:rPr>
        <w:t>26</w:t>
      </w:r>
      <w:r w:rsidR="00BE4F38">
        <w:rPr>
          <w:bCs/>
        </w:rPr>
        <w:t>.</w:t>
      </w:r>
      <w:r w:rsidR="00BE4F38" w:rsidRPr="00DA4E37">
        <w:rPr>
          <w:bCs/>
        </w:rPr>
        <w:t>20</w:t>
      </w:r>
      <w:r w:rsidR="007F0635">
        <w:rPr>
          <w:bCs/>
        </w:rPr>
        <w:t>21</w:t>
      </w:r>
      <w:r w:rsidR="00C7751D" w:rsidRPr="006D518C">
        <w:rPr>
          <w:rFonts w:eastAsia="Times New Roman"/>
          <w:lang w:eastAsia="ar-SA"/>
        </w:rPr>
        <w:t xml:space="preserve"> </w:t>
      </w:r>
      <w:r w:rsidR="00292EEB" w:rsidRPr="006D518C">
        <w:rPr>
          <w:rFonts w:eastAsia="Times New Roman"/>
          <w:lang w:eastAsia="ar-SA"/>
        </w:rPr>
        <w:t xml:space="preserve">z dnia </w:t>
      </w:r>
      <w:r w:rsidR="00D83901">
        <w:rPr>
          <w:rFonts w:eastAsia="Times New Roman"/>
          <w:lang w:eastAsia="ar-SA"/>
        </w:rPr>
        <w:t>9</w:t>
      </w:r>
      <w:r w:rsidR="00EB1018">
        <w:rPr>
          <w:rFonts w:eastAsia="Times New Roman"/>
          <w:lang w:eastAsia="ar-SA"/>
        </w:rPr>
        <w:t xml:space="preserve"> grudnia </w:t>
      </w:r>
      <w:r w:rsidR="007F0635">
        <w:rPr>
          <w:rFonts w:eastAsia="Times New Roman"/>
          <w:lang w:eastAsia="ar-SA"/>
        </w:rPr>
        <w:t>2021</w:t>
      </w:r>
      <w:r w:rsidR="00C7751D" w:rsidRPr="006D518C">
        <w:rPr>
          <w:rFonts w:eastAsia="Times New Roman"/>
          <w:lang w:eastAsia="ar-SA"/>
        </w:rPr>
        <w:t xml:space="preserve"> r. </w:t>
      </w:r>
      <w:r w:rsidR="00B44F8B" w:rsidRPr="006D518C">
        <w:rPr>
          <w:rFonts w:eastAsia="Times New Roman"/>
          <w:lang w:eastAsia="ar-SA"/>
        </w:rPr>
        <w:t xml:space="preserve">w ramach </w:t>
      </w:r>
      <w:r w:rsidR="00292EEB" w:rsidRPr="006D518C">
        <w:rPr>
          <w:rFonts w:eastAsia="Times New Roman"/>
          <w:lang w:eastAsia="ar-SA"/>
        </w:rPr>
        <w:t>postepowania na udzielenie zamówienia publicznego</w:t>
      </w:r>
      <w:r w:rsidRPr="006D518C">
        <w:rPr>
          <w:rFonts w:eastAsia="Times New Roman"/>
          <w:lang w:eastAsia="ar-SA"/>
        </w:rPr>
        <w:t>, którego przedmiotem jest</w:t>
      </w:r>
      <w:r w:rsidR="00895B12">
        <w:rPr>
          <w:rFonts w:eastAsia="Times New Roman"/>
          <w:lang w:eastAsia="ar-SA"/>
        </w:rPr>
        <w:t>:</w:t>
      </w:r>
      <w:r w:rsidRPr="006D518C">
        <w:rPr>
          <w:rFonts w:eastAsia="Times New Roman"/>
          <w:lang w:eastAsia="ar-SA"/>
        </w:rPr>
        <w:t xml:space="preserve"> </w:t>
      </w:r>
      <w:bookmarkStart w:id="1" w:name="_Hlk532156917"/>
      <w:r w:rsidR="007960B2" w:rsidRPr="00DA4E37">
        <w:t>„</w:t>
      </w:r>
      <w:bookmarkStart w:id="2" w:name="_Hlk499796683"/>
      <w:r w:rsidR="00327361">
        <w:rPr>
          <w:b/>
        </w:rPr>
        <w:t>Ochrona osób i </w:t>
      </w:r>
      <w:r w:rsidR="00583709">
        <w:rPr>
          <w:b/>
        </w:rPr>
        <w:t xml:space="preserve">mienia </w:t>
      </w:r>
      <w:r w:rsidR="007960B2" w:rsidRPr="00013F57">
        <w:rPr>
          <w:b/>
        </w:rPr>
        <w:t>Miejski</w:t>
      </w:r>
      <w:r w:rsidR="00583709">
        <w:rPr>
          <w:b/>
        </w:rPr>
        <w:t>ego</w:t>
      </w:r>
      <w:r w:rsidR="007960B2" w:rsidRPr="00013F57">
        <w:rPr>
          <w:b/>
        </w:rPr>
        <w:t xml:space="preserve"> Ośrodk</w:t>
      </w:r>
      <w:r w:rsidR="00583709">
        <w:rPr>
          <w:b/>
        </w:rPr>
        <w:t>a</w:t>
      </w:r>
      <w:r w:rsidR="007960B2" w:rsidRPr="00013F57">
        <w:rPr>
          <w:b/>
        </w:rPr>
        <w:t xml:space="preserve"> Pomocy Społecznej w</w:t>
      </w:r>
      <w:r w:rsidR="007960B2">
        <w:rPr>
          <w:b/>
        </w:rPr>
        <w:t xml:space="preserve"> </w:t>
      </w:r>
      <w:r w:rsidR="007960B2" w:rsidRPr="00013F57">
        <w:rPr>
          <w:b/>
        </w:rPr>
        <w:t>Cieszynie</w:t>
      </w:r>
      <w:bookmarkEnd w:id="2"/>
      <w:r w:rsidR="007960B2" w:rsidRPr="00013F57">
        <w:rPr>
          <w:b/>
        </w:rPr>
        <w:t>”</w:t>
      </w:r>
    </w:p>
    <w:bookmarkEnd w:id="1"/>
    <w:p w:rsidR="00313BC2" w:rsidRPr="001B6432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D65A2A">
        <w:t>J</w:t>
      </w:r>
      <w:r w:rsidRPr="001B6432">
        <w:rPr>
          <w:rFonts w:eastAsia="Times New Roman"/>
          <w:lang w:eastAsia="ar-SA"/>
        </w:rPr>
        <w:t xml:space="preserve">a (my) niżej </w:t>
      </w:r>
      <w:r w:rsidR="005B1BF2" w:rsidRPr="001B6432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08"/>
        <w:gridCol w:w="1510"/>
        <w:gridCol w:w="910"/>
        <w:gridCol w:w="1370"/>
        <w:gridCol w:w="1310"/>
        <w:gridCol w:w="935"/>
        <w:gridCol w:w="1314"/>
      </w:tblGrid>
      <w:tr w:rsidR="007960B2" w:rsidRPr="00E823AA" w:rsidTr="007960B2">
        <w:tc>
          <w:tcPr>
            <w:tcW w:w="570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jednostkowa</w:t>
            </w:r>
          </w:p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:rsidR="007960B2" w:rsidRPr="00E823AA" w:rsidRDefault="00EB1018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Liczba</w:t>
            </w:r>
          </w:p>
        </w:tc>
        <w:tc>
          <w:tcPr>
            <w:tcW w:w="1377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netto</w:t>
            </w:r>
            <w:r>
              <w:rPr>
                <w:rFonts w:eastAsia="Times New Roman"/>
                <w:b/>
                <w:lang w:eastAsia="ar-SA"/>
              </w:rPr>
              <w:t xml:space="preserve"> zł </w:t>
            </w:r>
          </w:p>
          <w:p w:rsidR="007960B2" w:rsidRPr="00D02A63" w:rsidRDefault="007960B2" w:rsidP="00F01AEF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2A63">
              <w:rPr>
                <w:rFonts w:eastAsia="Times New Roman"/>
                <w:b/>
                <w:sz w:val="22"/>
                <w:szCs w:val="22"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:rsidR="007960B2" w:rsidRDefault="001B643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V</w:t>
            </w:r>
            <w:r w:rsidR="007960B2">
              <w:rPr>
                <w:rFonts w:eastAsia="Times New Roman"/>
                <w:b/>
                <w:lang w:eastAsia="ar-SA"/>
              </w:rPr>
              <w:t>AT</w:t>
            </w:r>
          </w:p>
          <w:p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brutto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7960B2" w:rsidRPr="00E823AA" w:rsidTr="007960B2">
        <w:tc>
          <w:tcPr>
            <w:tcW w:w="570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7960B2" w:rsidRPr="00E823AA" w:rsidTr="007960B2">
        <w:tc>
          <w:tcPr>
            <w:tcW w:w="570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:rsidR="007960B2" w:rsidRPr="00E823AA" w:rsidRDefault="00EB1018" w:rsidP="00F01AEF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Ochrona osób i mienia MOPS</w:t>
            </w:r>
          </w:p>
        </w:tc>
        <w:tc>
          <w:tcPr>
            <w:tcW w:w="1510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77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</w:tr>
    </w:tbl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895B12">
        <w:t>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.......................................................................................</w:t>
      </w:r>
      <w:r w:rsidR="00EB1018">
        <w:t>)</w:t>
      </w:r>
      <w:r w:rsidRPr="00D65A2A">
        <w:t xml:space="preserve"> 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........................................................[PLN]</w:t>
      </w:r>
    </w:p>
    <w:p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</w:t>
      </w:r>
      <w:r w:rsidR="00895B12">
        <w:t>...................</w:t>
      </w:r>
      <w:r w:rsidR="00EB1018">
        <w:t>)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</w:t>
      </w:r>
      <w:r w:rsidR="00895B12">
        <w:t>..................................................</w:t>
      </w:r>
      <w:r w:rsidR="007845DF" w:rsidRPr="00D65A2A">
        <w:t xml:space="preserve"> 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</w:t>
      </w:r>
      <w:r w:rsidR="00EB1018">
        <w:rPr>
          <w:rFonts w:eastAsia="Times New Roman"/>
          <w:lang w:eastAsia="ar-SA"/>
        </w:rPr>
        <w:t xml:space="preserve"> złotych</w:t>
      </w:r>
      <w:r w:rsidRPr="00D65A2A">
        <w:rPr>
          <w:rFonts w:eastAsia="Times New Roman"/>
          <w:lang w:eastAsia="ar-SA"/>
        </w:rPr>
        <w:t>: ...........................................................</w:t>
      </w:r>
      <w:r w:rsidR="00895B12">
        <w:rPr>
          <w:rFonts w:eastAsia="Times New Roman"/>
          <w:lang w:eastAsia="ar-SA"/>
        </w:rPr>
        <w:t>...........................</w:t>
      </w:r>
      <w:r w:rsidR="00EB1018">
        <w:rPr>
          <w:rFonts w:eastAsia="Times New Roman"/>
          <w:lang w:eastAsia="ar-SA"/>
        </w:rPr>
        <w:t>.)</w:t>
      </w:r>
    </w:p>
    <w:p w:rsidR="00313BC2" w:rsidRPr="007760AC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w</w:t>
      </w:r>
      <w:r w:rsidR="00313BC2" w:rsidRPr="007760AC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:rsidR="00B75F41" w:rsidRDefault="00B75F41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>
        <w:rPr>
          <w:rFonts w:eastAsia="Calibri"/>
        </w:rPr>
        <w:t>oświadczam/y, iż spełniam warunki udziału w postępowaniu określone w zapytaniu ofertowym,</w:t>
      </w:r>
      <w:r w:rsidRPr="007760AC">
        <w:rPr>
          <w:rFonts w:eastAsia="Times New Roman"/>
          <w:lang w:eastAsia="ar-SA"/>
        </w:rPr>
        <w:t xml:space="preserve"> </w:t>
      </w:r>
    </w:p>
    <w:p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lastRenderedPageBreak/>
        <w:t>uważam</w:t>
      </w:r>
      <w:r w:rsidR="00B75F41">
        <w:rPr>
          <w:rFonts w:eastAsia="Times New Roman"/>
          <w:lang w:eastAsia="ar-SA"/>
        </w:rPr>
        <w:t>/</w:t>
      </w:r>
      <w:r w:rsidRPr="007760AC">
        <w:rPr>
          <w:rFonts w:eastAsia="Times New Roman"/>
          <w:lang w:eastAsia="ar-SA"/>
        </w:rPr>
        <w:t>y się za związanych niniejszą ofer</w:t>
      </w:r>
      <w:r w:rsidR="00292EEB" w:rsidRPr="007760AC">
        <w:rPr>
          <w:rFonts w:eastAsia="Times New Roman"/>
          <w:lang w:eastAsia="ar-SA"/>
        </w:rPr>
        <w:t xml:space="preserve">tą na czas </w:t>
      </w:r>
      <w:r w:rsidR="00F55BCA" w:rsidRPr="007760AC">
        <w:rPr>
          <w:rFonts w:eastAsia="Times New Roman"/>
          <w:lang w:eastAsia="ar-SA"/>
        </w:rPr>
        <w:t>3</w:t>
      </w:r>
      <w:r w:rsidRPr="007760AC">
        <w:rPr>
          <w:rFonts w:eastAsia="Times New Roman"/>
          <w:lang w:eastAsia="ar-SA"/>
        </w:rPr>
        <w:t>0 dni,</w:t>
      </w:r>
    </w:p>
    <w:p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 xml:space="preserve">akceptujemy termin realizacji </w:t>
      </w:r>
      <w:r w:rsidR="002535E6" w:rsidRPr="007760AC">
        <w:rPr>
          <w:rFonts w:eastAsia="Times New Roman"/>
          <w:lang w:eastAsia="ar-SA"/>
        </w:rPr>
        <w:t xml:space="preserve">zamówienia określony w punkcie </w:t>
      </w:r>
      <w:r w:rsidR="00E724E4">
        <w:rPr>
          <w:rFonts w:eastAsia="Times New Roman"/>
          <w:lang w:eastAsia="ar-SA"/>
        </w:rPr>
        <w:t>I</w:t>
      </w:r>
      <w:r w:rsidR="00577398" w:rsidRPr="007760AC">
        <w:rPr>
          <w:rFonts w:eastAsia="Times New Roman"/>
          <w:lang w:eastAsia="ar-SA"/>
        </w:rPr>
        <w:t>I.</w:t>
      </w:r>
      <w:r w:rsidR="00B24F6E" w:rsidRPr="007760AC">
        <w:rPr>
          <w:rFonts w:eastAsia="Times New Roman"/>
          <w:lang w:eastAsia="ar-SA"/>
        </w:rPr>
        <w:t>4.</w:t>
      </w:r>
      <w:r w:rsidR="00292EEB" w:rsidRPr="007760AC">
        <w:rPr>
          <w:rFonts w:eastAsia="Times New Roman"/>
          <w:lang w:eastAsia="ar-SA"/>
        </w:rPr>
        <w:t xml:space="preserve"> zapytania ofertowego</w:t>
      </w:r>
      <w:r w:rsidRPr="007760AC">
        <w:rPr>
          <w:rFonts w:eastAsia="Times New Roman"/>
          <w:lang w:eastAsia="ar-SA"/>
        </w:rPr>
        <w:t>,</w:t>
      </w:r>
    </w:p>
    <w:p w:rsidR="00313BC2" w:rsidRPr="007760AC" w:rsidRDefault="00D375AD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termin</w:t>
      </w:r>
      <w:r w:rsidR="00F55BCA" w:rsidRPr="007760AC">
        <w:rPr>
          <w:rFonts w:eastAsia="Times New Roman"/>
          <w:lang w:eastAsia="ar-SA"/>
        </w:rPr>
        <w:t xml:space="preserve"> płatności – 14</w:t>
      </w:r>
      <w:r w:rsidR="00313BC2" w:rsidRPr="007760AC">
        <w:rPr>
          <w:rFonts w:eastAsia="Times New Roman"/>
          <w:lang w:eastAsia="ar-SA"/>
        </w:rPr>
        <w:t xml:space="preserve"> dni od d</w:t>
      </w:r>
      <w:r w:rsidR="00C7751D" w:rsidRPr="007760AC">
        <w:rPr>
          <w:rFonts w:eastAsia="Times New Roman"/>
          <w:lang w:eastAsia="ar-SA"/>
        </w:rPr>
        <w:t>nia poprawnie złożonej faktury Z</w:t>
      </w:r>
      <w:r w:rsidR="00313BC2" w:rsidRPr="007760AC">
        <w:rPr>
          <w:rFonts w:eastAsia="Times New Roman"/>
          <w:lang w:eastAsia="ar-SA"/>
        </w:rPr>
        <w:t>amawiającemu,</w:t>
      </w:r>
    </w:p>
    <w:p w:rsidR="009A32E1" w:rsidRPr="007760AC" w:rsidRDefault="009A32E1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bookmarkStart w:id="3" w:name="_Hlk89936191"/>
      <w:r>
        <w:rPr>
          <w:rFonts w:eastAsia="Times New Roman"/>
          <w:lang w:eastAsia="ar-SA"/>
        </w:rPr>
        <w:t>oświadczam</w:t>
      </w:r>
      <w:r w:rsidR="00F01AEF">
        <w:rPr>
          <w:rFonts w:eastAsia="Times New Roman"/>
          <w:lang w:eastAsia="ar-SA"/>
        </w:rPr>
        <w:t>/y</w:t>
      </w:r>
      <w:r>
        <w:rPr>
          <w:rFonts w:eastAsia="Times New Roman"/>
          <w:lang w:eastAsia="ar-SA"/>
        </w:rPr>
        <w:t>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3"/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2413A7" w:rsidP="002413A7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7418C2" w:rsidRPr="00D65A2A">
        <w:rPr>
          <w:rFonts w:eastAsia="Times New Roman"/>
          <w:lang w:eastAsia="ar-SA"/>
        </w:rPr>
        <w:t>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……………………………....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 xml:space="preserve">...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Pr="00D65A2A">
        <w:rPr>
          <w:rFonts w:eastAsia="Times New Roman"/>
          <w:i/>
          <w:iCs/>
          <w:position w:val="24"/>
          <w:lang w:eastAsia="ar-SA"/>
        </w:rPr>
        <w:t xml:space="preserve">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>)</w:t>
      </w:r>
      <w:r w:rsidR="007760AC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:rsidR="0010713A" w:rsidRDefault="0010713A" w:rsidP="0010713A">
      <w:pPr>
        <w:jc w:val="both"/>
        <w:rPr>
          <w:sz w:val="20"/>
          <w:szCs w:val="20"/>
        </w:rPr>
      </w:pPr>
      <w:bookmarkStart w:id="4" w:name="_Hlk89936318"/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10713A" w:rsidRPr="0010713A" w:rsidRDefault="0010713A" w:rsidP="0010713A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sectPr w:rsidR="0010713A" w:rsidRPr="0010713A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3B" w:rsidRDefault="00E24C3B" w:rsidP="007418C2">
      <w:r>
        <w:separator/>
      </w:r>
    </w:p>
  </w:endnote>
  <w:endnote w:type="continuationSeparator" w:id="0">
    <w:p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3B" w:rsidRDefault="00E24C3B" w:rsidP="007418C2">
      <w:r>
        <w:separator/>
      </w:r>
    </w:p>
  </w:footnote>
  <w:footnote w:type="continuationSeparator" w:id="0">
    <w:p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Załącznik </w:t>
    </w:r>
    <w:r w:rsidR="001D6267">
      <w:rPr>
        <w:rFonts w:eastAsia="Times New Roman"/>
        <w:b w:val="0"/>
        <w:bCs/>
        <w:i/>
        <w:sz w:val="20"/>
        <w:szCs w:val="24"/>
        <w:lang w:eastAsia="ar-SA"/>
      </w:rPr>
      <w:t>1</w:t>
    </w: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 do</w:t>
    </w:r>
  </w:p>
  <w:p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A94890">
      <w:rPr>
        <w:bCs/>
        <w:i/>
        <w:sz w:val="20"/>
      </w:rPr>
      <w:t>271.</w:t>
    </w:r>
    <w:r w:rsidR="007F0635">
      <w:rPr>
        <w:bCs/>
        <w:i/>
        <w:sz w:val="20"/>
      </w:rPr>
      <w:t>26</w:t>
    </w:r>
    <w:r w:rsidR="00BE4F38" w:rsidRPr="00BE4F38">
      <w:rPr>
        <w:bCs/>
        <w:i/>
        <w:sz w:val="20"/>
      </w:rPr>
      <w:t>.20</w:t>
    </w:r>
    <w:r w:rsidR="007F0635">
      <w:rPr>
        <w:bCs/>
        <w:i/>
        <w:sz w:val="20"/>
      </w:rPr>
      <w:t>21</w:t>
    </w:r>
  </w:p>
  <w:p w:rsidR="00895B12" w:rsidRPr="00895B12" w:rsidRDefault="00895B1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E518B"/>
    <w:rsid w:val="00100DD8"/>
    <w:rsid w:val="001025F6"/>
    <w:rsid w:val="0010713A"/>
    <w:rsid w:val="001158ED"/>
    <w:rsid w:val="00133667"/>
    <w:rsid w:val="00152D8A"/>
    <w:rsid w:val="00172B1C"/>
    <w:rsid w:val="00176E72"/>
    <w:rsid w:val="00180198"/>
    <w:rsid w:val="001B6432"/>
    <w:rsid w:val="001D17E2"/>
    <w:rsid w:val="001D6267"/>
    <w:rsid w:val="00236DD6"/>
    <w:rsid w:val="002372C2"/>
    <w:rsid w:val="002413A7"/>
    <w:rsid w:val="00252989"/>
    <w:rsid w:val="002535E6"/>
    <w:rsid w:val="00275908"/>
    <w:rsid w:val="00292EEB"/>
    <w:rsid w:val="002C5D79"/>
    <w:rsid w:val="002D6C94"/>
    <w:rsid w:val="002F5C9A"/>
    <w:rsid w:val="00313BC2"/>
    <w:rsid w:val="00316FC8"/>
    <w:rsid w:val="00327361"/>
    <w:rsid w:val="003653C6"/>
    <w:rsid w:val="0037022E"/>
    <w:rsid w:val="00386887"/>
    <w:rsid w:val="003B10D4"/>
    <w:rsid w:val="003B1951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45A25"/>
    <w:rsid w:val="00561DBD"/>
    <w:rsid w:val="00577398"/>
    <w:rsid w:val="00583709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960B2"/>
    <w:rsid w:val="007A75AD"/>
    <w:rsid w:val="007C182E"/>
    <w:rsid w:val="007C54A8"/>
    <w:rsid w:val="007F0635"/>
    <w:rsid w:val="00846FDE"/>
    <w:rsid w:val="00867388"/>
    <w:rsid w:val="00895B12"/>
    <w:rsid w:val="009053C3"/>
    <w:rsid w:val="009505AB"/>
    <w:rsid w:val="0098593E"/>
    <w:rsid w:val="009A32E1"/>
    <w:rsid w:val="009B2A88"/>
    <w:rsid w:val="009B5E90"/>
    <w:rsid w:val="009C6C24"/>
    <w:rsid w:val="009E5C1F"/>
    <w:rsid w:val="009F7B49"/>
    <w:rsid w:val="00A046CC"/>
    <w:rsid w:val="00A94890"/>
    <w:rsid w:val="00AA71D6"/>
    <w:rsid w:val="00AB3955"/>
    <w:rsid w:val="00AB3FD0"/>
    <w:rsid w:val="00AB46BB"/>
    <w:rsid w:val="00AE7BFA"/>
    <w:rsid w:val="00B04340"/>
    <w:rsid w:val="00B24F6E"/>
    <w:rsid w:val="00B44F8B"/>
    <w:rsid w:val="00B53481"/>
    <w:rsid w:val="00B6110E"/>
    <w:rsid w:val="00B61792"/>
    <w:rsid w:val="00B73F21"/>
    <w:rsid w:val="00B75F41"/>
    <w:rsid w:val="00BB1A7B"/>
    <w:rsid w:val="00BD54D1"/>
    <w:rsid w:val="00BE4F38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83901"/>
    <w:rsid w:val="00DC4CAE"/>
    <w:rsid w:val="00DD4C2E"/>
    <w:rsid w:val="00DF7403"/>
    <w:rsid w:val="00DF7B0E"/>
    <w:rsid w:val="00E145EC"/>
    <w:rsid w:val="00E24C3B"/>
    <w:rsid w:val="00E30343"/>
    <w:rsid w:val="00E55897"/>
    <w:rsid w:val="00E712C6"/>
    <w:rsid w:val="00E724E4"/>
    <w:rsid w:val="00E72667"/>
    <w:rsid w:val="00EB1018"/>
    <w:rsid w:val="00EF53B5"/>
    <w:rsid w:val="00F01AEF"/>
    <w:rsid w:val="00F023CD"/>
    <w:rsid w:val="00F06A09"/>
    <w:rsid w:val="00F15EC1"/>
    <w:rsid w:val="00F2322B"/>
    <w:rsid w:val="00F55BCA"/>
    <w:rsid w:val="00F5785B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D976BCF"/>
  <w15:docId w15:val="{2908957C-784C-4628-AB13-529E741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cp:keywords/>
  <dc:description/>
  <cp:lastModifiedBy>Paulina Wawrzyczek</cp:lastModifiedBy>
  <cp:revision>4</cp:revision>
  <cp:lastPrinted>2018-12-11T08:37:00Z</cp:lastPrinted>
  <dcterms:created xsi:type="dcterms:W3CDTF">2018-12-11T08:32:00Z</dcterms:created>
  <dcterms:modified xsi:type="dcterms:W3CDTF">2021-12-09T10:13:00Z</dcterms:modified>
</cp:coreProperties>
</file>