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26" w:rsidRPr="00D65A2A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D65A2A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7760AC" w:rsidRDefault="00292EEB" w:rsidP="0029192E">
      <w:pPr>
        <w:pStyle w:val="WW-Tekstpodstawowy2"/>
        <w:tabs>
          <w:tab w:val="left" w:leader="dot" w:pos="5103"/>
          <w:tab w:val="left" w:pos="6540"/>
        </w:tabs>
        <w:rPr>
          <w:rFonts w:eastAsia="Times New Roman"/>
          <w:b w:val="0"/>
          <w:szCs w:val="24"/>
          <w:lang w:eastAsia="ar-SA"/>
        </w:rPr>
      </w:pPr>
      <w:r w:rsidRPr="00D65A2A">
        <w:rPr>
          <w:rFonts w:eastAsia="Times New Roman"/>
          <w:szCs w:val="24"/>
          <w:lang w:eastAsia="ar-SA"/>
        </w:rPr>
        <w:t xml:space="preserve"> </w:t>
      </w:r>
      <w:r w:rsidR="00D12A26" w:rsidRPr="007760AC">
        <w:rPr>
          <w:rFonts w:eastAsia="Times New Roman"/>
          <w:b w:val="0"/>
          <w:szCs w:val="24"/>
          <w:lang w:eastAsia="ar-SA"/>
        </w:rPr>
        <w:tab/>
      </w:r>
      <w:r w:rsidR="0029192E">
        <w:rPr>
          <w:rFonts w:eastAsia="Times New Roman"/>
          <w:b w:val="0"/>
          <w:szCs w:val="24"/>
          <w:lang w:eastAsia="ar-SA"/>
        </w:rPr>
        <w:tab/>
      </w:r>
    </w:p>
    <w:p w:rsidR="00D12A26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 xml:space="preserve">nazwa wykonawcy (ów),  </w:t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D12A26" w:rsidRPr="00D65A2A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65A2A">
        <w:rPr>
          <w:rFonts w:eastAsia="Times New Roman"/>
          <w:i/>
          <w:lang w:eastAsia="ar-SA"/>
        </w:rPr>
        <w:t>adres(y)  wykonawcy(ów)</w:t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telefon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313BC2" w:rsidRPr="00D65A2A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fax</w:t>
      </w:r>
      <w:r w:rsidR="00D12A26" w:rsidRPr="00D65A2A">
        <w:rPr>
          <w:rFonts w:eastAsia="Times New Roman"/>
          <w:lang w:eastAsia="ar-SA"/>
        </w:rPr>
        <w:t>:</w:t>
      </w:r>
      <w:r w:rsidRPr="00D65A2A">
        <w:rPr>
          <w:rFonts w:eastAsia="Times New Roman"/>
          <w:lang w:eastAsia="ar-SA"/>
        </w:rPr>
        <w:t xml:space="preserve"> </w:t>
      </w:r>
      <w:r w:rsidR="00D12A26" w:rsidRPr="00D65A2A">
        <w:rPr>
          <w:rFonts w:eastAsia="Times New Roman"/>
          <w:lang w:eastAsia="ar-SA"/>
        </w:rPr>
        <w:tab/>
      </w:r>
    </w:p>
    <w:p w:rsidR="0040467F" w:rsidRPr="00D65A2A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</w:t>
      </w:r>
      <w:r w:rsidR="00D12A26" w:rsidRPr="00D65A2A">
        <w:rPr>
          <w:rFonts w:eastAsia="Times New Roman"/>
          <w:lang w:eastAsia="ar-SA"/>
        </w:rPr>
        <w:t>:</w:t>
      </w:r>
      <w:r w:rsidR="00292EEB" w:rsidRPr="00D65A2A">
        <w:rPr>
          <w:rFonts w:eastAsia="Times New Roman"/>
          <w:lang w:eastAsia="ar-SA"/>
        </w:rPr>
        <w:t xml:space="preserve"> </w:t>
      </w:r>
      <w:r w:rsidR="00292EEB" w:rsidRPr="00D65A2A">
        <w:rPr>
          <w:rFonts w:eastAsia="Times New Roman"/>
          <w:lang w:eastAsia="ar-SA"/>
        </w:rPr>
        <w:tab/>
      </w:r>
    </w:p>
    <w:p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:rsidR="00292EEB" w:rsidRPr="00D65A2A" w:rsidRDefault="00292EEB" w:rsidP="00292EEB">
      <w:pPr>
        <w:rPr>
          <w:lang w:eastAsia="ar-SA"/>
        </w:rPr>
      </w:pPr>
    </w:p>
    <w:p w:rsidR="00F84459" w:rsidRPr="00D65A2A" w:rsidRDefault="00F84459" w:rsidP="00292EEB">
      <w:pPr>
        <w:rPr>
          <w:lang w:eastAsia="ar-SA"/>
        </w:rPr>
      </w:pPr>
    </w:p>
    <w:p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:rsidR="007960B2" w:rsidRPr="00013F57" w:rsidRDefault="00313BC2" w:rsidP="007960B2">
      <w:pPr>
        <w:snapToGrid w:val="0"/>
        <w:jc w:val="both"/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>zapytanie ofertowe numer</w:t>
      </w:r>
      <w:r w:rsidR="007760AC">
        <w:rPr>
          <w:rFonts w:eastAsia="Times New Roman"/>
          <w:lang w:eastAsia="ar-SA"/>
        </w:rPr>
        <w:t xml:space="preserve"> </w:t>
      </w:r>
      <w:r w:rsidR="00BE4F38">
        <w:rPr>
          <w:bCs/>
        </w:rPr>
        <w:t>2</w:t>
      </w:r>
      <w:r w:rsidR="00BE4F38" w:rsidRPr="00DA4E37">
        <w:rPr>
          <w:bCs/>
        </w:rPr>
        <w:t>71.</w:t>
      </w:r>
      <w:r w:rsidR="00187EDD">
        <w:rPr>
          <w:bCs/>
        </w:rPr>
        <w:t>25</w:t>
      </w:r>
      <w:r w:rsidR="00BE4F38">
        <w:rPr>
          <w:bCs/>
        </w:rPr>
        <w:t>.</w:t>
      </w:r>
      <w:r w:rsidR="00BE4F38" w:rsidRPr="00DA4E37">
        <w:rPr>
          <w:bCs/>
        </w:rPr>
        <w:t>20</w:t>
      </w:r>
      <w:r w:rsidR="00187EDD">
        <w:rPr>
          <w:bCs/>
        </w:rPr>
        <w:t>21</w:t>
      </w:r>
      <w:r w:rsidR="00C7751D" w:rsidRPr="006D518C">
        <w:rPr>
          <w:rFonts w:eastAsia="Times New Roman"/>
          <w:lang w:eastAsia="ar-SA"/>
        </w:rPr>
        <w:t xml:space="preserve"> </w:t>
      </w:r>
      <w:r w:rsidR="00292EEB" w:rsidRPr="006D518C">
        <w:rPr>
          <w:rFonts w:eastAsia="Times New Roman"/>
          <w:lang w:eastAsia="ar-SA"/>
        </w:rPr>
        <w:t xml:space="preserve">z dnia </w:t>
      </w:r>
      <w:r w:rsidR="00187EDD">
        <w:rPr>
          <w:rFonts w:eastAsia="Times New Roman"/>
          <w:lang w:eastAsia="ar-SA"/>
        </w:rPr>
        <w:t>9</w:t>
      </w:r>
      <w:r w:rsidR="007960B2">
        <w:rPr>
          <w:rFonts w:eastAsia="Times New Roman"/>
          <w:lang w:eastAsia="ar-SA"/>
        </w:rPr>
        <w:t xml:space="preserve"> </w:t>
      </w:r>
      <w:r w:rsidR="0029192E">
        <w:rPr>
          <w:rFonts w:eastAsia="Times New Roman"/>
          <w:lang w:eastAsia="ar-SA"/>
        </w:rPr>
        <w:t xml:space="preserve">grudnia </w:t>
      </w:r>
      <w:r w:rsidR="00187EDD">
        <w:rPr>
          <w:rFonts w:eastAsia="Times New Roman"/>
          <w:lang w:eastAsia="ar-SA"/>
        </w:rPr>
        <w:t>2021</w:t>
      </w:r>
      <w:r w:rsidR="00C7751D" w:rsidRPr="006D518C">
        <w:rPr>
          <w:rFonts w:eastAsia="Times New Roman"/>
          <w:lang w:eastAsia="ar-SA"/>
        </w:rPr>
        <w:t xml:space="preserve"> r. </w:t>
      </w:r>
      <w:r w:rsidR="00B44F8B" w:rsidRPr="006D518C">
        <w:rPr>
          <w:rFonts w:eastAsia="Times New Roman"/>
          <w:lang w:eastAsia="ar-SA"/>
        </w:rPr>
        <w:t xml:space="preserve">w ramach </w:t>
      </w:r>
      <w:r w:rsidR="00292EEB" w:rsidRPr="006D518C">
        <w:rPr>
          <w:rFonts w:eastAsia="Times New Roman"/>
          <w:lang w:eastAsia="ar-SA"/>
        </w:rPr>
        <w:t xml:space="preserve">postepowania </w:t>
      </w:r>
      <w:r w:rsidR="0029192E">
        <w:rPr>
          <w:rFonts w:eastAsia="Times New Roman"/>
          <w:lang w:eastAsia="ar-SA"/>
        </w:rPr>
        <w:t>o</w:t>
      </w:r>
      <w:r w:rsidR="00292EEB" w:rsidRPr="006D518C">
        <w:rPr>
          <w:rFonts w:eastAsia="Times New Roman"/>
          <w:lang w:eastAsia="ar-SA"/>
        </w:rPr>
        <w:t xml:space="preserve"> udzielenie zamówienia publicznego</w:t>
      </w:r>
      <w:r w:rsidRPr="006D518C">
        <w:rPr>
          <w:rFonts w:eastAsia="Times New Roman"/>
          <w:lang w:eastAsia="ar-SA"/>
        </w:rPr>
        <w:t>, którego przedmiotem jest</w:t>
      </w:r>
      <w:r w:rsidR="00895B12">
        <w:rPr>
          <w:rFonts w:eastAsia="Times New Roman"/>
          <w:lang w:eastAsia="ar-SA"/>
        </w:rPr>
        <w:t>:</w:t>
      </w:r>
      <w:r w:rsidRPr="006D518C">
        <w:rPr>
          <w:rFonts w:eastAsia="Times New Roman"/>
          <w:lang w:eastAsia="ar-SA"/>
        </w:rPr>
        <w:t xml:space="preserve"> </w:t>
      </w:r>
      <w:bookmarkStart w:id="0" w:name="_Hlk532156917"/>
      <w:r w:rsidR="007960B2" w:rsidRPr="00DA4E37">
        <w:t>„</w:t>
      </w:r>
      <w:bookmarkStart w:id="1" w:name="_Hlk499796683"/>
      <w:r w:rsidR="007960B2" w:rsidRPr="00013F57">
        <w:rPr>
          <w:b/>
        </w:rPr>
        <w:t xml:space="preserve">Utrzymanie porządku </w:t>
      </w:r>
      <w:r w:rsidR="007960B2">
        <w:rPr>
          <w:b/>
        </w:rPr>
        <w:t>w </w:t>
      </w:r>
      <w:r w:rsidR="007960B2" w:rsidRPr="00013F57">
        <w:rPr>
          <w:b/>
        </w:rPr>
        <w:t>Miejski</w:t>
      </w:r>
      <w:r w:rsidR="007960B2">
        <w:rPr>
          <w:b/>
        </w:rPr>
        <w:t>m</w:t>
      </w:r>
      <w:r w:rsidR="007960B2" w:rsidRPr="00013F57">
        <w:rPr>
          <w:b/>
        </w:rPr>
        <w:t xml:space="preserve"> Ośrodk</w:t>
      </w:r>
      <w:r w:rsidR="007960B2">
        <w:rPr>
          <w:b/>
        </w:rPr>
        <w:t>u</w:t>
      </w:r>
      <w:r w:rsidR="007960B2" w:rsidRPr="00013F57">
        <w:rPr>
          <w:b/>
        </w:rPr>
        <w:t xml:space="preserve"> Pomocy Społecznej w</w:t>
      </w:r>
      <w:r w:rsidR="007960B2">
        <w:rPr>
          <w:b/>
        </w:rPr>
        <w:t xml:space="preserve"> </w:t>
      </w:r>
      <w:r w:rsidR="007960B2" w:rsidRPr="00013F57">
        <w:rPr>
          <w:b/>
        </w:rPr>
        <w:t>Cieszynie</w:t>
      </w:r>
      <w:bookmarkEnd w:id="1"/>
      <w:r w:rsidR="007960B2" w:rsidRPr="00013F57">
        <w:rPr>
          <w:b/>
        </w:rPr>
        <w:t>”</w:t>
      </w:r>
    </w:p>
    <w:bookmarkEnd w:id="0"/>
    <w:p w:rsidR="00313BC2" w:rsidRPr="001B6432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D65A2A">
        <w:t>J</w:t>
      </w:r>
      <w:r w:rsidRPr="001B6432">
        <w:rPr>
          <w:rFonts w:eastAsia="Times New Roman"/>
          <w:lang w:eastAsia="ar-SA"/>
        </w:rPr>
        <w:t xml:space="preserve">a (my) niżej </w:t>
      </w:r>
      <w:r w:rsidR="005B1BF2" w:rsidRPr="001B6432">
        <w:rPr>
          <w:rFonts w:eastAsia="Times New Roman"/>
          <w:lang w:eastAsia="ar-SA"/>
        </w:rPr>
        <w:t>podpisany(i) oświadczam(y), że: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48"/>
        <w:gridCol w:w="1510"/>
        <w:gridCol w:w="819"/>
        <w:gridCol w:w="1377"/>
        <w:gridCol w:w="1328"/>
        <w:gridCol w:w="948"/>
        <w:gridCol w:w="1328"/>
      </w:tblGrid>
      <w:tr w:rsidR="007960B2" w:rsidRPr="00E823AA" w:rsidTr="007960B2">
        <w:tc>
          <w:tcPr>
            <w:tcW w:w="570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:rsidR="007960B2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jednostkowa</w:t>
            </w:r>
          </w:p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Ilość</w:t>
            </w:r>
          </w:p>
        </w:tc>
        <w:tc>
          <w:tcPr>
            <w:tcW w:w="1377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netto</w:t>
            </w:r>
            <w:r>
              <w:rPr>
                <w:rFonts w:eastAsia="Times New Roman"/>
                <w:b/>
                <w:lang w:eastAsia="ar-SA"/>
              </w:rPr>
              <w:t xml:space="preserve"> zł </w:t>
            </w:r>
          </w:p>
          <w:p w:rsidR="007960B2" w:rsidRPr="00D02A63" w:rsidRDefault="007960B2" w:rsidP="00DC46AC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2A63">
              <w:rPr>
                <w:rFonts w:eastAsia="Times New Roman"/>
                <w:b/>
                <w:sz w:val="22"/>
                <w:szCs w:val="22"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:rsidR="007960B2" w:rsidRDefault="001B643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V</w:t>
            </w:r>
            <w:r w:rsidR="007960B2">
              <w:rPr>
                <w:rFonts w:eastAsia="Times New Roman"/>
                <w:b/>
                <w:lang w:eastAsia="ar-SA"/>
              </w:rPr>
              <w:t>AT</w:t>
            </w:r>
          </w:p>
          <w:p w:rsidR="007960B2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brutto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7960B2" w:rsidRPr="00E823AA" w:rsidTr="007960B2">
        <w:tc>
          <w:tcPr>
            <w:tcW w:w="570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:rsidR="007960B2" w:rsidRPr="00E823AA" w:rsidRDefault="007960B2" w:rsidP="00DC46AC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7960B2" w:rsidRPr="00E823AA" w:rsidTr="007960B2">
        <w:tc>
          <w:tcPr>
            <w:tcW w:w="570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Utrzymanie porządku</w:t>
            </w:r>
          </w:p>
        </w:tc>
        <w:tc>
          <w:tcPr>
            <w:tcW w:w="1510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77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:rsidR="007960B2" w:rsidRPr="00E823AA" w:rsidRDefault="007960B2" w:rsidP="00DC46AC">
            <w:pPr>
              <w:rPr>
                <w:rFonts w:eastAsia="Times New Roman"/>
                <w:lang w:eastAsia="ar-SA"/>
              </w:rPr>
            </w:pPr>
          </w:p>
        </w:tc>
      </w:tr>
    </w:tbl>
    <w:p w:rsidR="00292EEB" w:rsidRPr="00D65A2A" w:rsidRDefault="00292EEB">
      <w:pPr>
        <w:ind w:left="360" w:firstLine="348"/>
        <w:jc w:val="both"/>
      </w:pPr>
    </w:p>
    <w:p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895B12">
        <w:t>...................</w:t>
      </w:r>
      <w:r w:rsidR="007845DF" w:rsidRPr="00D65A2A">
        <w:t xml:space="preserve"> </w:t>
      </w:r>
      <w:r w:rsidR="00313BC2" w:rsidRPr="00D65A2A">
        <w:t>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.................................................................................................... [PLN]</w:t>
      </w:r>
    </w:p>
    <w:p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........................................................[PLN]</w:t>
      </w:r>
    </w:p>
    <w:p w:rsidR="00313BC2" w:rsidRPr="00D65A2A" w:rsidRDefault="00313BC2">
      <w:pPr>
        <w:ind w:left="360" w:firstLine="348"/>
        <w:jc w:val="both"/>
      </w:pPr>
      <w:r w:rsidRPr="00D65A2A">
        <w:t>(słownie: .................................................................................</w:t>
      </w:r>
      <w:r w:rsidR="00895B12">
        <w:t>...................</w:t>
      </w:r>
      <w:r w:rsidRPr="00D65A2A">
        <w:t xml:space="preserve"> [PLN]</w:t>
      </w:r>
      <w:r w:rsidRPr="00D65A2A">
        <w:tab/>
      </w:r>
    </w:p>
    <w:p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t xml:space="preserve">Razem </w:t>
      </w:r>
      <w:r w:rsidR="00187EDD">
        <w:t>wartość</w:t>
      </w:r>
      <w:r w:rsidR="00313BC2" w:rsidRPr="00D65A2A">
        <w:t xml:space="preserve"> </w:t>
      </w:r>
      <w:r w:rsidRPr="00D65A2A">
        <w:t>brutto</w:t>
      </w:r>
      <w:r w:rsidR="00313BC2" w:rsidRPr="00D65A2A">
        <w:t>: ....</w:t>
      </w:r>
      <w:r w:rsidR="007845DF" w:rsidRPr="00D65A2A">
        <w:t>..............................</w:t>
      </w:r>
      <w:r w:rsidR="00895B12">
        <w:t>..............................................</w:t>
      </w:r>
      <w:r w:rsidR="007845DF" w:rsidRPr="00D65A2A">
        <w:t>[</w:t>
      </w:r>
      <w:r w:rsidR="00313BC2" w:rsidRPr="00D65A2A">
        <w:t>PLN]</w:t>
      </w:r>
    </w:p>
    <w:p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(słownie: .........................................................................</w:t>
      </w:r>
      <w:r w:rsidR="00895B12">
        <w:rPr>
          <w:rFonts w:eastAsia="Times New Roman"/>
          <w:lang w:eastAsia="ar-SA"/>
        </w:rPr>
        <w:t>...........................</w:t>
      </w:r>
      <w:r w:rsidRPr="00D65A2A">
        <w:rPr>
          <w:rFonts w:eastAsia="Times New Roman"/>
          <w:lang w:eastAsia="ar-SA"/>
        </w:rPr>
        <w:t xml:space="preserve"> </w:t>
      </w:r>
      <w:r w:rsidR="00895B12">
        <w:rPr>
          <w:rFonts w:eastAsia="Times New Roman"/>
          <w:lang w:eastAsia="ar-SA"/>
        </w:rPr>
        <w:t>[</w:t>
      </w:r>
      <w:r w:rsidRPr="00D65A2A">
        <w:rPr>
          <w:rFonts w:eastAsia="Times New Roman"/>
          <w:lang w:eastAsia="ar-SA"/>
        </w:rPr>
        <w:t>PLN</w:t>
      </w:r>
      <w:r w:rsidR="00895B12">
        <w:rPr>
          <w:rFonts w:eastAsia="Times New Roman"/>
          <w:lang w:eastAsia="ar-SA"/>
        </w:rPr>
        <w:t>]</w:t>
      </w:r>
    </w:p>
    <w:p w:rsidR="00313BC2" w:rsidRPr="007760AC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w</w:t>
      </w:r>
      <w:r w:rsidR="00313BC2" w:rsidRPr="007760AC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:rsidR="003D079E" w:rsidRDefault="003D079E" w:rsidP="003D079E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>
        <w:rPr>
          <w:rFonts w:eastAsia="Calibri"/>
        </w:rPr>
        <w:t>oświadczam/y, iż spełniam warunki udziału w postępowaniu określone w zapytaniu ofertowym,</w:t>
      </w:r>
      <w:r w:rsidRPr="007760AC">
        <w:rPr>
          <w:rFonts w:eastAsia="Times New Roman"/>
          <w:lang w:eastAsia="ar-SA"/>
        </w:rPr>
        <w:t xml:space="preserve"> </w:t>
      </w:r>
    </w:p>
    <w:p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uważamy się za związanych niniejszą ofer</w:t>
      </w:r>
      <w:r w:rsidR="00292EEB" w:rsidRPr="007760AC">
        <w:rPr>
          <w:rFonts w:eastAsia="Times New Roman"/>
          <w:lang w:eastAsia="ar-SA"/>
        </w:rPr>
        <w:t xml:space="preserve">tą na czas </w:t>
      </w:r>
      <w:r w:rsidR="00F55BCA" w:rsidRPr="007760AC">
        <w:rPr>
          <w:rFonts w:eastAsia="Times New Roman"/>
          <w:lang w:eastAsia="ar-SA"/>
        </w:rPr>
        <w:t>3</w:t>
      </w:r>
      <w:r w:rsidRPr="007760AC">
        <w:rPr>
          <w:rFonts w:eastAsia="Times New Roman"/>
          <w:lang w:eastAsia="ar-SA"/>
        </w:rPr>
        <w:t>0 dni,</w:t>
      </w:r>
    </w:p>
    <w:p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 xml:space="preserve">akceptujemy termin realizacji </w:t>
      </w:r>
      <w:r w:rsidR="002535E6" w:rsidRPr="007760AC">
        <w:rPr>
          <w:rFonts w:eastAsia="Times New Roman"/>
          <w:lang w:eastAsia="ar-SA"/>
        </w:rPr>
        <w:t>zamówienia</w:t>
      </w:r>
      <w:r w:rsidR="003D079E">
        <w:rPr>
          <w:rFonts w:eastAsia="Times New Roman"/>
          <w:lang w:eastAsia="ar-SA"/>
        </w:rPr>
        <w:t>, tj. od 3 stycznia 2022 r. do 30 grudnia 2022 r</w:t>
      </w:r>
      <w:r w:rsidRPr="007760AC">
        <w:rPr>
          <w:rFonts w:eastAsia="Times New Roman"/>
          <w:lang w:eastAsia="ar-SA"/>
        </w:rPr>
        <w:t>,</w:t>
      </w:r>
    </w:p>
    <w:p w:rsidR="00313BC2" w:rsidRDefault="00D375AD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termin</w:t>
      </w:r>
      <w:r w:rsidR="00F55BCA" w:rsidRPr="007760AC">
        <w:rPr>
          <w:rFonts w:eastAsia="Times New Roman"/>
          <w:lang w:eastAsia="ar-SA"/>
        </w:rPr>
        <w:t xml:space="preserve"> płatności – 14</w:t>
      </w:r>
      <w:r w:rsidR="00313BC2" w:rsidRPr="007760AC">
        <w:rPr>
          <w:rFonts w:eastAsia="Times New Roman"/>
          <w:lang w:eastAsia="ar-SA"/>
        </w:rPr>
        <w:t xml:space="preserve"> dni od d</w:t>
      </w:r>
      <w:r w:rsidR="00C7751D" w:rsidRPr="007760AC">
        <w:rPr>
          <w:rFonts w:eastAsia="Times New Roman"/>
          <w:lang w:eastAsia="ar-SA"/>
        </w:rPr>
        <w:t>nia poprawnie złożonej faktury Z</w:t>
      </w:r>
      <w:r w:rsidR="00313BC2" w:rsidRPr="007760AC">
        <w:rPr>
          <w:rFonts w:eastAsia="Times New Roman"/>
          <w:lang w:eastAsia="ar-SA"/>
        </w:rPr>
        <w:t>amawiającemu,</w:t>
      </w:r>
    </w:p>
    <w:p w:rsidR="00BC3D1C" w:rsidRPr="007760AC" w:rsidRDefault="00BC3D1C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oświadczam/y,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</w:p>
    <w:p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:rsidR="007418C2" w:rsidRPr="00D65A2A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……………………………....</w:t>
      </w:r>
      <w:r w:rsidR="007418C2" w:rsidRPr="00D65A2A">
        <w:rPr>
          <w:rFonts w:eastAsia="Times New Roman"/>
          <w:lang w:eastAsia="ar-SA"/>
        </w:rPr>
        <w:t xml:space="preserve"> 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  </w:t>
      </w:r>
    </w:p>
    <w:p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 xml:space="preserve">...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Pr="00D65A2A">
        <w:rPr>
          <w:rFonts w:eastAsia="Times New Roman"/>
          <w:i/>
          <w:iCs/>
          <w:position w:val="24"/>
          <w:lang w:eastAsia="ar-SA"/>
        </w:rPr>
        <w:t xml:space="preserve"> podpis(y) upoważnionego(</w:t>
      </w:r>
      <w:proofErr w:type="spellStart"/>
      <w:r w:rsidRPr="00D65A2A">
        <w:rPr>
          <w:rFonts w:eastAsia="Times New Roman"/>
          <w:i/>
          <w:iCs/>
          <w:position w:val="24"/>
          <w:lang w:eastAsia="ar-SA"/>
        </w:rPr>
        <w:t>ch</w:t>
      </w:r>
      <w:proofErr w:type="spellEnd"/>
      <w:r w:rsidRPr="00D65A2A">
        <w:rPr>
          <w:rFonts w:eastAsia="Times New Roman"/>
          <w:i/>
          <w:iCs/>
          <w:position w:val="24"/>
          <w:lang w:eastAsia="ar-SA"/>
        </w:rPr>
        <w:t>)</w:t>
      </w:r>
      <w:r w:rsidR="007760AC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</w:p>
    <w:p w:rsidR="00BC3D1C" w:rsidRDefault="00BC3D1C" w:rsidP="006428CD">
      <w:pPr>
        <w:rPr>
          <w:rFonts w:eastAsia="Times New Roman"/>
          <w:i/>
          <w:iCs/>
          <w:position w:val="24"/>
          <w:lang w:eastAsia="ar-SA"/>
        </w:rPr>
      </w:pPr>
      <w:bookmarkStart w:id="2" w:name="_GoBack"/>
      <w:bookmarkEnd w:id="2"/>
    </w:p>
    <w:p w:rsidR="00BC3D1C" w:rsidRDefault="00BC3D1C" w:rsidP="00BC3D1C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BC3D1C" w:rsidRPr="00BC3D1C" w:rsidRDefault="00BC3D1C" w:rsidP="00BC3D1C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C3D1C" w:rsidRPr="00BC3D1C" w:rsidSect="0074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3B" w:rsidRDefault="00E24C3B" w:rsidP="007418C2">
      <w:r>
        <w:separator/>
      </w:r>
    </w:p>
  </w:endnote>
  <w:endnote w:type="continuationSeparator" w:id="0">
    <w:p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2E" w:rsidRDefault="00291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2E" w:rsidRDefault="00291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2E" w:rsidRDefault="0029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3B" w:rsidRDefault="00E24C3B" w:rsidP="007418C2">
      <w:r>
        <w:separator/>
      </w:r>
    </w:p>
  </w:footnote>
  <w:footnote w:type="continuationSeparator" w:id="0">
    <w:p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2E" w:rsidRDefault="00291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>Załącznik 2  do</w:t>
    </w:r>
  </w:p>
  <w:p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BE4F38" w:rsidRPr="00BE4F38">
      <w:rPr>
        <w:bCs/>
        <w:i/>
        <w:sz w:val="20"/>
      </w:rPr>
      <w:t>271.</w:t>
    </w:r>
    <w:r w:rsidR="00187EDD">
      <w:rPr>
        <w:bCs/>
        <w:i/>
        <w:sz w:val="20"/>
      </w:rPr>
      <w:t>25</w:t>
    </w:r>
    <w:r w:rsidR="00BE4F38" w:rsidRPr="00BE4F38">
      <w:rPr>
        <w:bCs/>
        <w:i/>
        <w:sz w:val="20"/>
      </w:rPr>
      <w:t>.20</w:t>
    </w:r>
    <w:r w:rsidR="00187EDD">
      <w:rPr>
        <w:bCs/>
        <w:i/>
        <w:sz w:val="20"/>
      </w:rPr>
      <w:t>21</w:t>
    </w:r>
  </w:p>
  <w:p w:rsidR="00895B12" w:rsidRPr="00895B12" w:rsidRDefault="00895B12">
    <w:pPr>
      <w:pStyle w:val="Nagwek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2E" w:rsidRDefault="00291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46DAC"/>
    <w:rsid w:val="00152D8A"/>
    <w:rsid w:val="00172B1C"/>
    <w:rsid w:val="00176E72"/>
    <w:rsid w:val="00180198"/>
    <w:rsid w:val="00187EDD"/>
    <w:rsid w:val="001B6432"/>
    <w:rsid w:val="00236DD6"/>
    <w:rsid w:val="002372C2"/>
    <w:rsid w:val="00252989"/>
    <w:rsid w:val="002535E6"/>
    <w:rsid w:val="00275908"/>
    <w:rsid w:val="0029192E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1951"/>
    <w:rsid w:val="003B7F50"/>
    <w:rsid w:val="003D079E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61DBD"/>
    <w:rsid w:val="00577398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960B2"/>
    <w:rsid w:val="007A08B9"/>
    <w:rsid w:val="007A75AD"/>
    <w:rsid w:val="007C182E"/>
    <w:rsid w:val="007C54A8"/>
    <w:rsid w:val="00846FDE"/>
    <w:rsid w:val="00867388"/>
    <w:rsid w:val="00895B12"/>
    <w:rsid w:val="008A4108"/>
    <w:rsid w:val="009053C3"/>
    <w:rsid w:val="009505AB"/>
    <w:rsid w:val="009B2A88"/>
    <w:rsid w:val="009B5E90"/>
    <w:rsid w:val="009C6C24"/>
    <w:rsid w:val="009E5C1F"/>
    <w:rsid w:val="009F7B49"/>
    <w:rsid w:val="00A046CC"/>
    <w:rsid w:val="00A200C4"/>
    <w:rsid w:val="00AA71D6"/>
    <w:rsid w:val="00AB3955"/>
    <w:rsid w:val="00AB3FD0"/>
    <w:rsid w:val="00AE7BFA"/>
    <w:rsid w:val="00B04340"/>
    <w:rsid w:val="00B24F6E"/>
    <w:rsid w:val="00B44F8B"/>
    <w:rsid w:val="00B53481"/>
    <w:rsid w:val="00B6110E"/>
    <w:rsid w:val="00B61792"/>
    <w:rsid w:val="00B73F21"/>
    <w:rsid w:val="00BB1A7B"/>
    <w:rsid w:val="00BC3D1C"/>
    <w:rsid w:val="00BD54D1"/>
    <w:rsid w:val="00BE4F38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C4CAE"/>
    <w:rsid w:val="00DD4C2E"/>
    <w:rsid w:val="00DF7403"/>
    <w:rsid w:val="00DF7B0E"/>
    <w:rsid w:val="00E145EC"/>
    <w:rsid w:val="00E24C3B"/>
    <w:rsid w:val="00E30343"/>
    <w:rsid w:val="00E55897"/>
    <w:rsid w:val="00E712C6"/>
    <w:rsid w:val="00E724E4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A7540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77DD1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3390</Characters>
  <Application>Microsoft Office Word</Application>
  <DocSecurity>0</DocSecurity>
  <Lines>123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Smoczyński</dc:creator>
  <cp:lastModifiedBy>Renata Zając</cp:lastModifiedBy>
  <cp:revision>12</cp:revision>
  <cp:lastPrinted>2021-12-09T09:07:00Z</cp:lastPrinted>
  <dcterms:created xsi:type="dcterms:W3CDTF">2018-12-09T21:35:00Z</dcterms:created>
  <dcterms:modified xsi:type="dcterms:W3CDTF">2021-12-09T09:08:00Z</dcterms:modified>
</cp:coreProperties>
</file>