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18" w:rsidRPr="00E93B33" w:rsidRDefault="009B6D18" w:rsidP="009B6D18">
      <w:pPr>
        <w:jc w:val="center"/>
      </w:pPr>
      <w:bookmarkStart w:id="0" w:name="_GoBack"/>
      <w:bookmarkEnd w:id="0"/>
      <w:r w:rsidRPr="00E93B33">
        <w:rPr>
          <w:b/>
          <w:bCs/>
          <w:sz w:val="22"/>
          <w:szCs w:val="22"/>
        </w:rPr>
        <w:t xml:space="preserve">Klauzula informacyjna </w:t>
      </w:r>
    </w:p>
    <w:p w:rsidR="009B6D18" w:rsidRPr="00E93B33" w:rsidRDefault="009B6D18" w:rsidP="009B6D18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:rsidR="009B6D18" w:rsidRPr="00E93B33" w:rsidRDefault="009B6D18" w:rsidP="009B6D18">
      <w:pPr>
        <w:spacing w:after="113"/>
        <w:jc w:val="center"/>
        <w:rPr>
          <w:b/>
          <w:bCs/>
          <w:sz w:val="22"/>
          <w:szCs w:val="22"/>
        </w:rPr>
      </w:pPr>
    </w:p>
    <w:p w:rsidR="009B6D18" w:rsidRPr="00E93B33" w:rsidRDefault="009B6D18" w:rsidP="009B6D18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:rsidR="009B6D18" w:rsidRPr="00E93B33" w:rsidRDefault="009B6D18" w:rsidP="009B6D18">
      <w:pPr>
        <w:jc w:val="both"/>
        <w:rPr>
          <w:sz w:val="22"/>
          <w:szCs w:val="22"/>
        </w:rPr>
      </w:pP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9B6D18" w:rsidRPr="00E93B33" w:rsidRDefault="009B6D18" w:rsidP="009B6D18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:rsidR="009B6D18" w:rsidRPr="00E93B33" w:rsidRDefault="009B6D18" w:rsidP="009B6D18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:rsidR="009B6D18" w:rsidRPr="00E93B33" w:rsidRDefault="009B6D18" w:rsidP="009B6D18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:rsidR="009B6D18" w:rsidRPr="00E93B33" w:rsidRDefault="009B6D18" w:rsidP="009B6D18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:rsidR="009B6D18" w:rsidRPr="00E93B33" w:rsidRDefault="009B6D18" w:rsidP="009B6D18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:rsidR="009B6D18" w:rsidRPr="00E93B33" w:rsidRDefault="009B6D18" w:rsidP="009B6D18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p w:rsidR="000C71C1" w:rsidRDefault="000C71C1"/>
    <w:sectPr w:rsidR="000C71C1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8"/>
    <w:rsid w:val="000C71C1"/>
    <w:rsid w:val="002369BC"/>
    <w:rsid w:val="005637A2"/>
    <w:rsid w:val="00971EE9"/>
    <w:rsid w:val="009B6D18"/>
    <w:rsid w:val="00B70840"/>
    <w:rsid w:val="00BC155D"/>
    <w:rsid w:val="00E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600C3-CFA2-484A-A675-D2F5AF1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18"/>
    <w:pPr>
      <w:widowControl w:val="0"/>
      <w:suppressAutoHyphens/>
      <w:ind w:left="0"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B6D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Żerdka</dc:creator>
  <cp:lastModifiedBy>Jasnoch Piotr</cp:lastModifiedBy>
  <cp:revision>4</cp:revision>
  <cp:lastPrinted>2021-10-04T10:51:00Z</cp:lastPrinted>
  <dcterms:created xsi:type="dcterms:W3CDTF">2021-10-13T07:24:00Z</dcterms:created>
  <dcterms:modified xsi:type="dcterms:W3CDTF">2021-10-13T07:27:00Z</dcterms:modified>
</cp:coreProperties>
</file>