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9B6D18" w:rsidRPr="00ED45A8" w:rsidRDefault="00B70840" w:rsidP="009B6D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0050.518.</w:t>
      </w:r>
      <w:r w:rsidR="009B6D18">
        <w:rPr>
          <w:i/>
          <w:sz w:val="20"/>
          <w:szCs w:val="20"/>
        </w:rPr>
        <w:t>2021</w:t>
      </w:r>
    </w:p>
    <w:p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9B6D18" w:rsidRPr="00ED45A8" w:rsidRDefault="00B70840" w:rsidP="009B6D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 11.10</w:t>
      </w:r>
      <w:r w:rsidR="009B6D18">
        <w:rPr>
          <w:i/>
          <w:sz w:val="20"/>
          <w:szCs w:val="20"/>
        </w:rPr>
        <w:t xml:space="preserve"> 2021</w:t>
      </w:r>
      <w:r w:rsidR="009B6D18" w:rsidRPr="00ED45A8">
        <w:rPr>
          <w:i/>
          <w:sz w:val="20"/>
          <w:szCs w:val="20"/>
        </w:rPr>
        <w:t xml:space="preserve"> r. </w:t>
      </w:r>
    </w:p>
    <w:p w:rsidR="009B6D18" w:rsidRDefault="009B6D18" w:rsidP="009B6D18">
      <w:pPr>
        <w:jc w:val="right"/>
      </w:pPr>
    </w:p>
    <w:p w:rsidR="009B6D18" w:rsidRDefault="009B6D18" w:rsidP="009B6D18">
      <w:pPr>
        <w:jc w:val="right"/>
      </w:pPr>
    </w:p>
    <w:p w:rsidR="009B6D18" w:rsidRDefault="009B6D18" w:rsidP="009B6D18">
      <w:pPr>
        <w:jc w:val="center"/>
      </w:pPr>
      <w:r>
        <w:rPr>
          <w:b/>
          <w:bCs/>
        </w:rPr>
        <w:t xml:space="preserve">FORMULARZ </w:t>
      </w:r>
    </w:p>
    <w:p w:rsidR="009B6D18" w:rsidRDefault="009B6D18" w:rsidP="009B6D18">
      <w:pPr>
        <w:jc w:val="center"/>
        <w:rPr>
          <w:b/>
          <w:bCs/>
        </w:rPr>
      </w:pPr>
    </w:p>
    <w:p w:rsidR="009B6D18" w:rsidRDefault="009B6D18" w:rsidP="009B6D18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uchwalenia Gminnego Programu Profilaktyki i Rozwiązywania Problemów Alkoholowych oraz Przeciwdziałania Narkomanii Miasta Cieszyna na rok 2022.</w:t>
      </w:r>
    </w:p>
    <w:p w:rsidR="009B6D18" w:rsidRDefault="009B6D18" w:rsidP="009B6D18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9B6D18" w:rsidRDefault="009B6D18" w:rsidP="009B6D18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9B6D18" w:rsidTr="0050540D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</w:tc>
      </w:tr>
      <w:tr w:rsidR="009B6D18" w:rsidTr="0050540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  <w:p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</w:tc>
      </w:tr>
      <w:tr w:rsidR="009B6D18" w:rsidTr="0050540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</w:tc>
      </w:tr>
      <w:tr w:rsidR="009B6D18" w:rsidTr="0050540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>sprawie uchwalenia Gminnego Programu Profilaktyki i Rozwiązywania Problemów Alkoholowych oraz Przeciwdziałania Narkom</w:t>
            </w:r>
            <w:r>
              <w:rPr>
                <w:rFonts w:eastAsia="Arial Unicode MS"/>
                <w:bCs/>
              </w:rPr>
              <w:t>anii Miasta Cieszyna na rok 2022</w:t>
            </w:r>
            <w:r w:rsidRPr="00203B8A">
              <w:rPr>
                <w:rFonts w:eastAsia="Arial Unicode MS"/>
                <w:bCs/>
              </w:rPr>
              <w:t>.</w:t>
            </w:r>
          </w:p>
        </w:tc>
      </w:tr>
      <w:tr w:rsidR="009B6D18" w:rsidTr="0050540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</w:tc>
      </w:tr>
    </w:tbl>
    <w:p w:rsidR="009B6D18" w:rsidRDefault="009B6D18" w:rsidP="009B6D18">
      <w:pPr>
        <w:jc w:val="both"/>
      </w:pPr>
    </w:p>
    <w:p w:rsidR="009B6D18" w:rsidRDefault="009B6D18" w:rsidP="009B6D18">
      <w:pPr>
        <w:jc w:val="center"/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both"/>
      </w:pPr>
      <w:r>
        <w:rPr>
          <w:sz w:val="22"/>
          <w:szCs w:val="22"/>
        </w:rPr>
        <w:t xml:space="preserve">Formularz można przesłać na adres e-mail: </w:t>
      </w:r>
      <w:r>
        <w:rPr>
          <w:sz w:val="22"/>
          <w:szCs w:val="22"/>
          <w:u w:val="single"/>
        </w:rPr>
        <w:t>specjaliści@mops.cieszyn.pl</w:t>
      </w:r>
      <w:r>
        <w:rPr>
          <w:sz w:val="22"/>
          <w:szCs w:val="22"/>
        </w:rPr>
        <w:t xml:space="preserve"> lub złożyć w biurze podawczym  Urzędu Miejskiego w Cieszynie, Rynek 1, w terminie od 12 października 2021 r. do 25 października 2021 r.</w:t>
      </w: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  <w:bookmarkStart w:id="2" w:name="_GoBack"/>
      <w:bookmarkEnd w:id="2"/>
    </w:p>
    <w:sectPr w:rsidR="009B6D18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D18"/>
    <w:rsid w:val="000C71C1"/>
    <w:rsid w:val="003A4303"/>
    <w:rsid w:val="00971EE9"/>
    <w:rsid w:val="009B6D18"/>
    <w:rsid w:val="00B70840"/>
    <w:rsid w:val="00B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EECCE-8D00-4B7A-9B5A-B762B2FA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18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6D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Jasnoch Piotr</cp:lastModifiedBy>
  <cp:revision>3</cp:revision>
  <cp:lastPrinted>2021-10-04T10:51:00Z</cp:lastPrinted>
  <dcterms:created xsi:type="dcterms:W3CDTF">2021-10-04T10:51:00Z</dcterms:created>
  <dcterms:modified xsi:type="dcterms:W3CDTF">2021-10-13T07:24:00Z</dcterms:modified>
</cp:coreProperties>
</file>