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7B9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Załącznik </w:t>
      </w:r>
    </w:p>
    <w:p w14:paraId="5F0D2565" w14:textId="21E004A2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do Zarządzenia Nr </w:t>
      </w:r>
      <w:r w:rsidR="00760D78">
        <w:rPr>
          <w:i/>
        </w:rPr>
        <w:t>0050</w:t>
      </w:r>
      <w:r w:rsidR="008C61C9">
        <w:rPr>
          <w:i/>
        </w:rPr>
        <w:t>.476</w:t>
      </w:r>
      <w:r w:rsidR="00760D78">
        <w:rPr>
          <w:i/>
        </w:rPr>
        <w:t>.</w:t>
      </w:r>
      <w:r w:rsidRPr="0043487F">
        <w:rPr>
          <w:i/>
        </w:rPr>
        <w:t>202</w:t>
      </w:r>
      <w:r w:rsidR="00EF4831">
        <w:rPr>
          <w:i/>
        </w:rPr>
        <w:t>1</w:t>
      </w:r>
    </w:p>
    <w:p w14:paraId="16608596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>Burmistrza Miasta Cieszyna</w:t>
      </w:r>
    </w:p>
    <w:p w14:paraId="0FF18291" w14:textId="0CA1B023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z dnia  </w:t>
      </w:r>
      <w:r w:rsidR="008C61C9">
        <w:rPr>
          <w:i/>
        </w:rPr>
        <w:t>8 września</w:t>
      </w:r>
      <w:r w:rsidRPr="0043487F">
        <w:rPr>
          <w:i/>
        </w:rPr>
        <w:t xml:space="preserve"> 202</w:t>
      </w:r>
      <w:r w:rsidR="00367D28" w:rsidRPr="0043487F">
        <w:rPr>
          <w:i/>
        </w:rPr>
        <w:t>1</w:t>
      </w:r>
      <w:r w:rsidRPr="0043487F">
        <w:rPr>
          <w:i/>
        </w:rPr>
        <w:t xml:space="preserve">  r. </w:t>
      </w:r>
    </w:p>
    <w:p w14:paraId="3F2ABB8F" w14:textId="77777777" w:rsidR="003B2E15" w:rsidRPr="00646BD2" w:rsidRDefault="003B2E15" w:rsidP="003B2E15">
      <w:pPr>
        <w:jc w:val="right"/>
        <w:rPr>
          <w:b/>
          <w:bCs/>
        </w:rPr>
      </w:pPr>
    </w:p>
    <w:p w14:paraId="656A3058" w14:textId="77777777" w:rsidR="00ED45A8" w:rsidRPr="00646BD2" w:rsidRDefault="00ED45A8" w:rsidP="003B2E15">
      <w:pPr>
        <w:jc w:val="right"/>
        <w:rPr>
          <w:b/>
          <w:bCs/>
        </w:rPr>
      </w:pPr>
    </w:p>
    <w:p w14:paraId="35CD802D" w14:textId="77777777" w:rsidR="003B2E15" w:rsidRPr="00646BD2" w:rsidRDefault="003B2E15" w:rsidP="003B2E15">
      <w:pPr>
        <w:jc w:val="center"/>
        <w:rPr>
          <w:b/>
          <w:bCs/>
        </w:rPr>
      </w:pPr>
      <w:r w:rsidRPr="00646BD2">
        <w:rPr>
          <w:b/>
          <w:bCs/>
        </w:rPr>
        <w:t xml:space="preserve">FORMULARZ </w:t>
      </w:r>
    </w:p>
    <w:p w14:paraId="27BB20E1" w14:textId="77777777" w:rsidR="003B2E15" w:rsidRPr="00646BD2" w:rsidRDefault="003B2E15" w:rsidP="003B2E15">
      <w:pPr>
        <w:jc w:val="center"/>
        <w:rPr>
          <w:b/>
          <w:bCs/>
        </w:rPr>
      </w:pPr>
    </w:p>
    <w:p w14:paraId="50E92C1B" w14:textId="5A93333D" w:rsidR="003B2E15" w:rsidRPr="008626D7" w:rsidRDefault="003B2E15" w:rsidP="00646BD2">
      <w:pPr>
        <w:shd w:val="clear" w:color="auto" w:fill="FFFFFF"/>
        <w:spacing w:line="288" w:lineRule="atLeast"/>
        <w:contextualSpacing/>
        <w:jc w:val="both"/>
        <w:textAlignment w:val="baseline"/>
      </w:pPr>
      <w:r w:rsidRPr="0043487F">
        <w:t xml:space="preserve">uwag i opinii do </w:t>
      </w:r>
      <w:r w:rsidR="00646BD2" w:rsidRPr="0043487F">
        <w:rPr>
          <w:rFonts w:eastAsia="Times New Roman"/>
          <w:lang w:eastAsia="pl-PL"/>
        </w:rPr>
        <w:t xml:space="preserve">projektu uchwały Rady Miejskiej Cieszyna w sprawie </w:t>
      </w:r>
      <w:r w:rsidR="008626D7" w:rsidRPr="008626D7">
        <w:rPr>
          <w:rFonts w:eastAsia="Times New Roman"/>
          <w:lang w:eastAsia="pl-PL"/>
        </w:rPr>
        <w:t>przyjęcia Gminnej Strategii Rozwiązywania Problemów Społecznych Miasta Cieszyna na lata</w:t>
      </w:r>
      <w:r w:rsidR="008626D7">
        <w:rPr>
          <w:rFonts w:eastAsia="Times New Roman"/>
          <w:lang w:eastAsia="pl-PL"/>
        </w:rPr>
        <w:t xml:space="preserve"> 2021 </w:t>
      </w:r>
      <w:r w:rsidR="0034757F">
        <w:rPr>
          <w:rFonts w:eastAsia="Times New Roman"/>
          <w:lang w:eastAsia="pl-PL"/>
        </w:rPr>
        <w:t>-</w:t>
      </w:r>
      <w:r w:rsidR="008626D7">
        <w:rPr>
          <w:rFonts w:eastAsia="Times New Roman"/>
          <w:lang w:eastAsia="pl-PL"/>
        </w:rPr>
        <w:t xml:space="preserve"> 202</w:t>
      </w:r>
      <w:r w:rsidR="0034757F">
        <w:rPr>
          <w:rFonts w:eastAsia="Times New Roman"/>
          <w:lang w:eastAsia="pl-PL"/>
        </w:rPr>
        <w:t>5</w:t>
      </w:r>
      <w:r w:rsidR="00203B8A" w:rsidRPr="008626D7">
        <w:rPr>
          <w:rFonts w:eastAsia="Arial Unicode MS"/>
        </w:rPr>
        <w:t>.</w:t>
      </w:r>
    </w:p>
    <w:p w14:paraId="1C4DF5E1" w14:textId="77777777" w:rsidR="003B2E15" w:rsidRDefault="003B2E15" w:rsidP="003B2E15">
      <w:pPr>
        <w:jc w:val="center"/>
        <w:rPr>
          <w:rFonts w:eastAsia="SimSun"/>
          <w:b/>
          <w:bCs/>
          <w:color w:val="000000"/>
          <w:lang w:eastAsia="ar-SA"/>
        </w:rPr>
      </w:pPr>
    </w:p>
    <w:p w14:paraId="75DE8C0E" w14:textId="77777777" w:rsidR="003B2E15" w:rsidRDefault="003B2E15" w:rsidP="003B2E15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3B2E15" w14:paraId="271956CC" w14:textId="77777777" w:rsidTr="00866735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FF4B0" w14:textId="77777777" w:rsidR="003B2E15" w:rsidRDefault="003B2E15" w:rsidP="00866735">
            <w:pPr>
              <w:pStyle w:val="Zawartotabeli"/>
              <w:snapToGrid w:val="0"/>
              <w:jc w:val="both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AEAA9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5F4E6375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B351F" w14:textId="17FCB9AB" w:rsidR="003B2E15" w:rsidRDefault="00EB7841" w:rsidP="00866735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A</w:t>
            </w:r>
            <w:r w:rsidR="003B2E15">
              <w:rPr>
                <w:sz w:val="22"/>
                <w:szCs w:val="22"/>
              </w:rPr>
              <w:t>dres zamieszkania:</w:t>
            </w:r>
          </w:p>
          <w:p w14:paraId="40B1DCB9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14:paraId="026D85CB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27564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E93E521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A6016" w14:textId="77777777" w:rsidR="003B2E15" w:rsidRDefault="003B2E15" w:rsidP="00866735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50B01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F855EC1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9EC92" w14:textId="4BB235B3" w:rsidR="003B2E15" w:rsidRPr="00646BD2" w:rsidRDefault="003B2E15" w:rsidP="0034757F">
            <w:pPr>
              <w:shd w:val="clear" w:color="auto" w:fill="FFFFFF"/>
              <w:spacing w:line="288" w:lineRule="atLeast"/>
              <w:contextualSpacing/>
              <w:jc w:val="both"/>
              <w:textAlignment w:val="baseline"/>
              <w:rPr>
                <w:rFonts w:eastAsia="Times New Roman"/>
                <w:kern w:val="0"/>
                <w:lang w:eastAsia="pl-PL"/>
              </w:rPr>
            </w:pPr>
            <w:r w:rsidRPr="00203B8A">
              <w:t xml:space="preserve">Zgłaszam następujące uwagi i opinie do </w:t>
            </w:r>
            <w:r w:rsidR="00646BD2">
              <w:rPr>
                <w:rFonts w:eastAsia="Times New Roman"/>
                <w:lang w:eastAsia="pl-PL"/>
              </w:rPr>
              <w:t xml:space="preserve">projektu uchwały Rady Miejskiej Cieszyna w sprawie </w:t>
            </w:r>
            <w:r w:rsidR="008626D7" w:rsidRPr="008626D7">
              <w:rPr>
                <w:rFonts w:eastAsia="Times New Roman"/>
                <w:lang w:eastAsia="pl-PL"/>
              </w:rPr>
              <w:t>przyjęcia Gminnej Strategii Rozwiązywania Problemów Społecznyc</w:t>
            </w:r>
            <w:r w:rsidR="0034757F">
              <w:rPr>
                <w:rFonts w:eastAsia="Times New Roman"/>
                <w:lang w:eastAsia="pl-PL"/>
              </w:rPr>
              <w:t>h Miasta Cieszyna na lata 2021 -</w:t>
            </w:r>
            <w:r w:rsidR="008626D7" w:rsidRPr="008626D7">
              <w:rPr>
                <w:rFonts w:eastAsia="Times New Roman"/>
                <w:lang w:eastAsia="pl-PL"/>
              </w:rPr>
              <w:t xml:space="preserve"> 202</w:t>
            </w:r>
            <w:r w:rsidR="0034757F">
              <w:rPr>
                <w:rFonts w:eastAsia="Times New Roman"/>
                <w:lang w:eastAsia="pl-PL"/>
              </w:rPr>
              <w:t>5</w:t>
            </w:r>
            <w:r w:rsidR="008626D7" w:rsidRPr="008626D7">
              <w:rPr>
                <w:rFonts w:eastAsia="Times New Roman"/>
                <w:lang w:eastAsia="pl-PL"/>
              </w:rPr>
              <w:t>.</w:t>
            </w:r>
          </w:p>
        </w:tc>
      </w:tr>
      <w:tr w:rsidR="003B2E15" w14:paraId="1CE70407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0D10D" w14:textId="77777777" w:rsidR="003B2E15" w:rsidRDefault="003B2E15" w:rsidP="00866735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00B0CFBF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A1E74B5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D6FFE94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6C8622EE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70F6FEA1" w14:textId="77777777" w:rsidR="003B2E15" w:rsidRDefault="003B2E15" w:rsidP="0086673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14:paraId="4E9359F4" w14:textId="77777777" w:rsidR="003B2E15" w:rsidRDefault="003B2E15" w:rsidP="00866735">
            <w:pPr>
              <w:pStyle w:val="Zawartotabeli"/>
              <w:jc w:val="both"/>
            </w:pPr>
          </w:p>
          <w:p w14:paraId="05EEBC09" w14:textId="77777777" w:rsidR="003B2E15" w:rsidRDefault="003B2E15" w:rsidP="00866735">
            <w:pPr>
              <w:pStyle w:val="Zawartotabeli"/>
              <w:jc w:val="both"/>
            </w:pPr>
          </w:p>
          <w:p w14:paraId="32B0694E" w14:textId="77777777" w:rsidR="003B2E15" w:rsidRDefault="003B2E15" w:rsidP="00866735">
            <w:pPr>
              <w:pStyle w:val="Zawartotabeli"/>
              <w:jc w:val="both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14:paraId="34C4AC7B" w14:textId="77777777" w:rsidR="003B2E15" w:rsidRDefault="003B2E15" w:rsidP="00866735">
            <w:pPr>
              <w:pStyle w:val="Zawartotabeli"/>
              <w:jc w:val="both"/>
            </w:pPr>
          </w:p>
          <w:p w14:paraId="7819A7AC" w14:textId="77777777" w:rsidR="003B2E15" w:rsidRDefault="003B2E15" w:rsidP="00866735">
            <w:pPr>
              <w:pStyle w:val="Zawartotabeli"/>
              <w:jc w:val="both"/>
            </w:pPr>
          </w:p>
          <w:p w14:paraId="0B426C25" w14:textId="77777777" w:rsidR="003B2E15" w:rsidRDefault="003B2E15" w:rsidP="00866735">
            <w:pPr>
              <w:pStyle w:val="Zawartotabeli"/>
              <w:jc w:val="both"/>
            </w:pPr>
          </w:p>
          <w:p w14:paraId="0E3B8842" w14:textId="77777777" w:rsidR="003B2E15" w:rsidRDefault="003B2E15" w:rsidP="00866735">
            <w:pPr>
              <w:pStyle w:val="Zawartotabeli"/>
              <w:jc w:val="both"/>
            </w:pPr>
          </w:p>
        </w:tc>
      </w:tr>
    </w:tbl>
    <w:p w14:paraId="65922EEC" w14:textId="77777777" w:rsidR="003B2E15" w:rsidRDefault="003B2E15" w:rsidP="003B2E15">
      <w:pPr>
        <w:jc w:val="both"/>
      </w:pPr>
    </w:p>
    <w:p w14:paraId="4685D9E9" w14:textId="4432C73C" w:rsidR="003B2E15" w:rsidRPr="002935BB" w:rsidRDefault="003B2E15" w:rsidP="003B2E15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="0034757F" w:rsidRPr="0034757F">
        <w:rPr>
          <w:sz w:val="22"/>
          <w:szCs w:val="22"/>
          <w:u w:val="single"/>
        </w:rPr>
        <w:t>specjalisci</w:t>
      </w:r>
      <w:r w:rsidR="00203B8A" w:rsidRPr="00A92C29">
        <w:rPr>
          <w:sz w:val="22"/>
          <w:szCs w:val="22"/>
          <w:u w:val="single"/>
        </w:rPr>
        <w:t>@</w:t>
      </w:r>
      <w:r w:rsidR="00203B8A">
        <w:rPr>
          <w:sz w:val="22"/>
          <w:szCs w:val="22"/>
          <w:u w:val="single"/>
        </w:rPr>
        <w:t>mops.cieszyn.pl</w:t>
      </w:r>
      <w:r>
        <w:rPr>
          <w:sz w:val="22"/>
          <w:szCs w:val="22"/>
        </w:rPr>
        <w:t xml:space="preserve"> lub złożyć w biurze podawczym </w:t>
      </w:r>
      <w:r w:rsidR="004B2688">
        <w:rPr>
          <w:sz w:val="22"/>
          <w:szCs w:val="22"/>
        </w:rPr>
        <w:t xml:space="preserve"> </w:t>
      </w:r>
      <w:r w:rsidR="007F5D87">
        <w:rPr>
          <w:sz w:val="22"/>
          <w:szCs w:val="22"/>
        </w:rPr>
        <w:t>Urzędu Miejskiego w Cieszynie, Rynek 1</w:t>
      </w:r>
      <w:r w:rsidR="003F2EEA">
        <w:rPr>
          <w:sz w:val="22"/>
          <w:szCs w:val="22"/>
        </w:rPr>
        <w:t xml:space="preserve">, w terminie od </w:t>
      </w:r>
      <w:r w:rsidR="005C101F">
        <w:rPr>
          <w:sz w:val="22"/>
          <w:szCs w:val="22"/>
        </w:rPr>
        <w:t>9</w:t>
      </w:r>
      <w:r w:rsidR="002935BB" w:rsidRPr="002935BB">
        <w:rPr>
          <w:sz w:val="22"/>
          <w:szCs w:val="22"/>
        </w:rPr>
        <w:t xml:space="preserve"> </w:t>
      </w:r>
      <w:r w:rsidR="0034757F">
        <w:rPr>
          <w:sz w:val="22"/>
          <w:szCs w:val="22"/>
        </w:rPr>
        <w:t>września</w:t>
      </w:r>
      <w:r w:rsidR="002935BB" w:rsidRPr="002935BB">
        <w:rPr>
          <w:sz w:val="22"/>
          <w:szCs w:val="22"/>
        </w:rPr>
        <w:t xml:space="preserve"> 2021</w:t>
      </w:r>
      <w:r w:rsidRPr="002935BB">
        <w:rPr>
          <w:sz w:val="22"/>
          <w:szCs w:val="22"/>
        </w:rPr>
        <w:t xml:space="preserve"> r</w:t>
      </w:r>
      <w:r w:rsidR="002935BB" w:rsidRPr="002935BB">
        <w:rPr>
          <w:sz w:val="22"/>
          <w:szCs w:val="22"/>
        </w:rPr>
        <w:t>oku</w:t>
      </w:r>
      <w:r w:rsidRPr="002935BB">
        <w:rPr>
          <w:sz w:val="22"/>
          <w:szCs w:val="22"/>
        </w:rPr>
        <w:t xml:space="preserve"> do </w:t>
      </w:r>
      <w:r w:rsidR="002935BB" w:rsidRPr="002935BB">
        <w:rPr>
          <w:sz w:val="22"/>
          <w:szCs w:val="22"/>
        </w:rPr>
        <w:t>2</w:t>
      </w:r>
      <w:r w:rsidR="005C101F">
        <w:rPr>
          <w:sz w:val="22"/>
          <w:szCs w:val="22"/>
        </w:rPr>
        <w:t>3</w:t>
      </w:r>
      <w:r w:rsidR="002935BB" w:rsidRPr="002935BB">
        <w:rPr>
          <w:sz w:val="22"/>
          <w:szCs w:val="22"/>
        </w:rPr>
        <w:t xml:space="preserve"> </w:t>
      </w:r>
      <w:r w:rsidR="0034757F">
        <w:rPr>
          <w:sz w:val="22"/>
          <w:szCs w:val="22"/>
        </w:rPr>
        <w:t xml:space="preserve">września </w:t>
      </w:r>
      <w:r w:rsidR="002935BB" w:rsidRPr="002935BB">
        <w:rPr>
          <w:sz w:val="22"/>
          <w:szCs w:val="22"/>
        </w:rPr>
        <w:t>2021</w:t>
      </w:r>
      <w:r w:rsidRPr="002935BB">
        <w:rPr>
          <w:sz w:val="22"/>
          <w:szCs w:val="22"/>
        </w:rPr>
        <w:t xml:space="preserve"> r.</w:t>
      </w:r>
    </w:p>
    <w:p w14:paraId="180594B1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292603FF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2971583D" w14:textId="29A3EAC9" w:rsidR="002935BB" w:rsidRDefault="002935BB" w:rsidP="006B7B55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2935BB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E15"/>
    <w:rsid w:val="00071D2A"/>
    <w:rsid w:val="00203B8A"/>
    <w:rsid w:val="002935BB"/>
    <w:rsid w:val="00334735"/>
    <w:rsid w:val="0034757F"/>
    <w:rsid w:val="00367D28"/>
    <w:rsid w:val="003B2E15"/>
    <w:rsid w:val="003F2EEA"/>
    <w:rsid w:val="003F69CA"/>
    <w:rsid w:val="0043487F"/>
    <w:rsid w:val="004B2688"/>
    <w:rsid w:val="00516191"/>
    <w:rsid w:val="005C101F"/>
    <w:rsid w:val="005F095D"/>
    <w:rsid w:val="00646BD2"/>
    <w:rsid w:val="006B7B55"/>
    <w:rsid w:val="00720661"/>
    <w:rsid w:val="00760D78"/>
    <w:rsid w:val="007F5D87"/>
    <w:rsid w:val="008279FE"/>
    <w:rsid w:val="008565C0"/>
    <w:rsid w:val="008626D7"/>
    <w:rsid w:val="008C5660"/>
    <w:rsid w:val="008C61C9"/>
    <w:rsid w:val="009601A4"/>
    <w:rsid w:val="00A92C29"/>
    <w:rsid w:val="00B65521"/>
    <w:rsid w:val="00BA73E8"/>
    <w:rsid w:val="00E93B33"/>
    <w:rsid w:val="00EB7841"/>
    <w:rsid w:val="00ED45A8"/>
    <w:rsid w:val="00EF4831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E0A"/>
  <w15:docId w15:val="{B0BA6B3B-BE00-4468-A171-6933A00C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Jasnoch Piotr</cp:lastModifiedBy>
  <cp:revision>26</cp:revision>
  <cp:lastPrinted>2020-09-30T07:44:00Z</cp:lastPrinted>
  <dcterms:created xsi:type="dcterms:W3CDTF">2020-09-28T09:13:00Z</dcterms:created>
  <dcterms:modified xsi:type="dcterms:W3CDTF">2021-09-09T05:48:00Z</dcterms:modified>
</cp:coreProperties>
</file>