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9F421" w14:textId="77777777" w:rsidR="003B2E15" w:rsidRPr="00E93B33" w:rsidRDefault="003B2E15" w:rsidP="003B2E15">
      <w:pPr>
        <w:jc w:val="center"/>
      </w:pPr>
      <w:bookmarkStart w:id="0" w:name="_GoBack"/>
      <w:bookmarkEnd w:id="0"/>
      <w:r w:rsidRPr="00E93B33">
        <w:rPr>
          <w:b/>
          <w:bCs/>
          <w:sz w:val="22"/>
          <w:szCs w:val="22"/>
        </w:rPr>
        <w:t xml:space="preserve">Klauzula informacyjna </w:t>
      </w:r>
    </w:p>
    <w:p w14:paraId="7D577991" w14:textId="77777777" w:rsidR="003B2E15" w:rsidRPr="00E93B33" w:rsidRDefault="003B2E15" w:rsidP="003B2E15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14:paraId="1FDF98E1" w14:textId="77777777" w:rsidR="003B2E15" w:rsidRPr="00E93B33" w:rsidRDefault="003B2E15" w:rsidP="003B2E15">
      <w:pPr>
        <w:spacing w:after="113"/>
        <w:jc w:val="center"/>
        <w:rPr>
          <w:b/>
          <w:bCs/>
          <w:sz w:val="22"/>
          <w:szCs w:val="22"/>
        </w:rPr>
      </w:pPr>
    </w:p>
    <w:p w14:paraId="5FF8A41D" w14:textId="77777777" w:rsidR="003B2E15" w:rsidRPr="00E93B33" w:rsidRDefault="003B2E15" w:rsidP="003B2E15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14:paraId="60BCC519" w14:textId="77777777" w:rsidR="003B2E15" w:rsidRPr="00E93B33" w:rsidRDefault="003B2E15" w:rsidP="003B2E15">
      <w:pPr>
        <w:jc w:val="both"/>
        <w:rPr>
          <w:sz w:val="22"/>
          <w:szCs w:val="22"/>
        </w:rPr>
      </w:pPr>
    </w:p>
    <w:p w14:paraId="44E244BF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14:paraId="3774261C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14:paraId="7DE6C806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14:paraId="199495CD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14:paraId="7443AA9E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14:paraId="62F564BC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14:paraId="7B266B84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14:paraId="0BF7A463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14:paraId="366A2024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14:paraId="205FC512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14:paraId="1517FBAA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14:paraId="541E5E1B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14:paraId="2C0D183D" w14:textId="77777777" w:rsidR="003B2E15" w:rsidRPr="00E93B33" w:rsidRDefault="003B2E15" w:rsidP="003B2E15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14:paraId="0D679B41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5ABBBDD7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14:paraId="6F6EC7E8" w14:textId="77777777" w:rsidR="003B2E15" w:rsidRPr="00E93B33" w:rsidRDefault="003B2E15" w:rsidP="00B6552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 w:rsidR="003B2E15" w:rsidRPr="00E93B33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15"/>
    <w:rsid w:val="00071D2A"/>
    <w:rsid w:val="00187C2B"/>
    <w:rsid w:val="00203B8A"/>
    <w:rsid w:val="002935BB"/>
    <w:rsid w:val="00334735"/>
    <w:rsid w:val="00367D28"/>
    <w:rsid w:val="003B2E15"/>
    <w:rsid w:val="003F2EEA"/>
    <w:rsid w:val="003F69CA"/>
    <w:rsid w:val="0043487F"/>
    <w:rsid w:val="004B2688"/>
    <w:rsid w:val="00516191"/>
    <w:rsid w:val="005C101F"/>
    <w:rsid w:val="005F095D"/>
    <w:rsid w:val="00646BD2"/>
    <w:rsid w:val="006840AE"/>
    <w:rsid w:val="00720661"/>
    <w:rsid w:val="00760D78"/>
    <w:rsid w:val="007F5D87"/>
    <w:rsid w:val="008279FE"/>
    <w:rsid w:val="008565C0"/>
    <w:rsid w:val="008626D7"/>
    <w:rsid w:val="008C5660"/>
    <w:rsid w:val="009601A4"/>
    <w:rsid w:val="00A92C29"/>
    <w:rsid w:val="00B65521"/>
    <w:rsid w:val="00BA73E8"/>
    <w:rsid w:val="00E93B33"/>
    <w:rsid w:val="00EB7841"/>
    <w:rsid w:val="00ED45A8"/>
    <w:rsid w:val="00EF4831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E0A"/>
  <w15:docId w15:val="{00872A3D-E83F-4166-A30B-8ACC828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Jasnoch Piotr</cp:lastModifiedBy>
  <cp:revision>3</cp:revision>
  <cp:lastPrinted>2020-09-30T07:44:00Z</cp:lastPrinted>
  <dcterms:created xsi:type="dcterms:W3CDTF">2021-06-09T11:59:00Z</dcterms:created>
  <dcterms:modified xsi:type="dcterms:W3CDTF">2021-06-09T11:59:00Z</dcterms:modified>
</cp:coreProperties>
</file>