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6A7B9" w14:textId="77777777" w:rsidR="003B2E15" w:rsidRPr="0043487F" w:rsidRDefault="003B2E15" w:rsidP="003B2E15">
      <w:pPr>
        <w:jc w:val="right"/>
        <w:rPr>
          <w:i/>
        </w:rPr>
      </w:pPr>
      <w:r w:rsidRPr="0043487F">
        <w:rPr>
          <w:i/>
        </w:rPr>
        <w:t xml:space="preserve">Załącznik </w:t>
      </w:r>
    </w:p>
    <w:p w14:paraId="5F0D2565" w14:textId="6828E031" w:rsidR="003B2E15" w:rsidRPr="0043487F" w:rsidRDefault="003B2E15" w:rsidP="003B2E15">
      <w:pPr>
        <w:jc w:val="right"/>
        <w:rPr>
          <w:i/>
        </w:rPr>
      </w:pPr>
      <w:r w:rsidRPr="0043487F">
        <w:rPr>
          <w:i/>
        </w:rPr>
        <w:t xml:space="preserve">do Zarządzenia Nr </w:t>
      </w:r>
      <w:r w:rsidR="00760D78">
        <w:rPr>
          <w:i/>
        </w:rPr>
        <w:t>0050.6.</w:t>
      </w:r>
      <w:r w:rsidRPr="0043487F">
        <w:rPr>
          <w:i/>
        </w:rPr>
        <w:t>202</w:t>
      </w:r>
      <w:r w:rsidR="00EF4831">
        <w:rPr>
          <w:i/>
        </w:rPr>
        <w:t>1</w:t>
      </w:r>
    </w:p>
    <w:p w14:paraId="16608596" w14:textId="77777777" w:rsidR="003B2E15" w:rsidRPr="0043487F" w:rsidRDefault="003B2E15" w:rsidP="003B2E15">
      <w:pPr>
        <w:jc w:val="right"/>
        <w:rPr>
          <w:i/>
        </w:rPr>
      </w:pPr>
      <w:r w:rsidRPr="0043487F">
        <w:rPr>
          <w:i/>
        </w:rPr>
        <w:t>Burmistrza Miasta Cieszyna</w:t>
      </w:r>
    </w:p>
    <w:p w14:paraId="0FF18291" w14:textId="6D750047" w:rsidR="003B2E15" w:rsidRPr="0043487F" w:rsidRDefault="003B2E15" w:rsidP="003B2E15">
      <w:pPr>
        <w:jc w:val="right"/>
        <w:rPr>
          <w:i/>
        </w:rPr>
      </w:pPr>
      <w:r w:rsidRPr="0043487F">
        <w:rPr>
          <w:i/>
        </w:rPr>
        <w:t xml:space="preserve">z </w:t>
      </w:r>
      <w:proofErr w:type="gramStart"/>
      <w:r w:rsidRPr="0043487F">
        <w:rPr>
          <w:i/>
        </w:rPr>
        <w:t xml:space="preserve">dnia  </w:t>
      </w:r>
      <w:r w:rsidR="00760D78">
        <w:rPr>
          <w:i/>
        </w:rPr>
        <w:t>4</w:t>
      </w:r>
      <w:proofErr w:type="gramEnd"/>
      <w:r w:rsidR="00760D78">
        <w:rPr>
          <w:i/>
        </w:rPr>
        <w:t xml:space="preserve"> stycznia</w:t>
      </w:r>
      <w:r w:rsidRPr="0043487F">
        <w:rPr>
          <w:i/>
        </w:rPr>
        <w:t xml:space="preserve"> 202</w:t>
      </w:r>
      <w:r w:rsidR="00367D28" w:rsidRPr="0043487F">
        <w:rPr>
          <w:i/>
        </w:rPr>
        <w:t>1</w:t>
      </w:r>
      <w:r w:rsidRPr="0043487F">
        <w:rPr>
          <w:i/>
        </w:rPr>
        <w:t xml:space="preserve">  r. </w:t>
      </w:r>
    </w:p>
    <w:p w14:paraId="3F2ABB8F" w14:textId="77777777" w:rsidR="003B2E15" w:rsidRPr="00646BD2" w:rsidRDefault="003B2E15" w:rsidP="003B2E15">
      <w:pPr>
        <w:jc w:val="right"/>
        <w:rPr>
          <w:b/>
          <w:bCs/>
        </w:rPr>
      </w:pPr>
    </w:p>
    <w:p w14:paraId="656A3058" w14:textId="77777777" w:rsidR="00ED45A8" w:rsidRPr="00646BD2" w:rsidRDefault="00ED45A8" w:rsidP="003B2E15">
      <w:pPr>
        <w:jc w:val="right"/>
        <w:rPr>
          <w:b/>
          <w:bCs/>
        </w:rPr>
      </w:pPr>
    </w:p>
    <w:p w14:paraId="35CD802D" w14:textId="77777777" w:rsidR="003B2E15" w:rsidRPr="00646BD2" w:rsidRDefault="003B2E15" w:rsidP="003B2E15">
      <w:pPr>
        <w:jc w:val="center"/>
        <w:rPr>
          <w:b/>
          <w:bCs/>
        </w:rPr>
      </w:pPr>
      <w:r w:rsidRPr="00646BD2">
        <w:rPr>
          <w:b/>
          <w:bCs/>
        </w:rPr>
        <w:t xml:space="preserve">FORMULARZ </w:t>
      </w:r>
    </w:p>
    <w:p w14:paraId="27BB20E1" w14:textId="77777777" w:rsidR="003B2E15" w:rsidRPr="00646BD2" w:rsidRDefault="003B2E15" w:rsidP="003B2E15">
      <w:pPr>
        <w:jc w:val="center"/>
        <w:rPr>
          <w:b/>
          <w:bCs/>
        </w:rPr>
      </w:pPr>
    </w:p>
    <w:p w14:paraId="50E92C1B" w14:textId="343D9588" w:rsidR="003B2E15" w:rsidRPr="0043487F" w:rsidRDefault="003B2E15" w:rsidP="00646BD2">
      <w:pPr>
        <w:shd w:val="clear" w:color="auto" w:fill="FFFFFF"/>
        <w:spacing w:line="288" w:lineRule="atLeast"/>
        <w:contextualSpacing/>
        <w:jc w:val="both"/>
        <w:textAlignment w:val="baseline"/>
      </w:pPr>
      <w:r w:rsidRPr="0043487F">
        <w:t xml:space="preserve">uwag i opinii do </w:t>
      </w:r>
      <w:r w:rsidR="00646BD2" w:rsidRPr="0043487F">
        <w:rPr>
          <w:rFonts w:eastAsia="Times New Roman"/>
          <w:lang w:eastAsia="pl-PL"/>
        </w:rPr>
        <w:t>projektu uchwały Rady Miejskiej Cieszyna w sprawie określenia szczegółowych warunków przyznawania i odpłatności za usługi opiekuńcze i specjalistyczne usługi opiekuńcze</w:t>
      </w:r>
      <w:r w:rsidR="0043487F">
        <w:rPr>
          <w:rFonts w:eastAsia="Times New Roman"/>
          <w:lang w:eastAsia="pl-PL"/>
        </w:rPr>
        <w:br/>
      </w:r>
      <w:r w:rsidR="00646BD2" w:rsidRPr="0043487F">
        <w:rPr>
          <w:rFonts w:eastAsia="Times New Roman"/>
          <w:lang w:eastAsia="pl-PL"/>
        </w:rPr>
        <w:t>z wyłączeniem specjalistycznych usług opiekuńczych dla osób</w:t>
      </w:r>
      <w:r w:rsidR="0043487F">
        <w:rPr>
          <w:rFonts w:eastAsia="Times New Roman"/>
          <w:lang w:eastAsia="pl-PL"/>
        </w:rPr>
        <w:t xml:space="preserve"> </w:t>
      </w:r>
      <w:r w:rsidR="00646BD2" w:rsidRPr="0043487F">
        <w:rPr>
          <w:rFonts w:eastAsia="Times New Roman"/>
          <w:lang w:eastAsia="pl-PL"/>
        </w:rPr>
        <w:t>z zaburzeniami psychicznymi oraz szczegółowych warunków częściowego lub całkowitego zwolnienia z opłat i trybu ich pobierania</w:t>
      </w:r>
      <w:r w:rsidR="00203B8A" w:rsidRPr="0043487F">
        <w:rPr>
          <w:rFonts w:eastAsia="Arial Unicode MS"/>
        </w:rPr>
        <w:t>.</w:t>
      </w:r>
    </w:p>
    <w:p w14:paraId="1C4DF5E1" w14:textId="77777777" w:rsidR="003B2E15" w:rsidRDefault="003B2E15" w:rsidP="003B2E15">
      <w:pPr>
        <w:jc w:val="center"/>
        <w:rPr>
          <w:rFonts w:eastAsia="SimSun"/>
          <w:b/>
          <w:bCs/>
          <w:color w:val="000000"/>
          <w:lang w:eastAsia="ar-SA"/>
        </w:rPr>
      </w:pPr>
    </w:p>
    <w:p w14:paraId="75DE8C0E" w14:textId="77777777" w:rsidR="003B2E15" w:rsidRDefault="003B2E15" w:rsidP="003B2E15">
      <w:pPr>
        <w:jc w:val="both"/>
        <w:rPr>
          <w:rFonts w:eastAsia="SimSun"/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0"/>
        <w:gridCol w:w="7156"/>
      </w:tblGrid>
      <w:tr w:rsidR="003B2E15" w14:paraId="271956CC" w14:textId="77777777" w:rsidTr="00866735"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FF4B0" w14:textId="77777777" w:rsidR="003B2E15" w:rsidRDefault="003B2E15" w:rsidP="00866735">
            <w:pPr>
              <w:pStyle w:val="Zawartotabeli"/>
              <w:snapToGrid w:val="0"/>
              <w:jc w:val="both"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4AEAA9" w14:textId="77777777" w:rsidR="003B2E15" w:rsidRDefault="003B2E15" w:rsidP="00866735">
            <w:pPr>
              <w:pStyle w:val="Zawartotabeli"/>
              <w:snapToGrid w:val="0"/>
              <w:jc w:val="both"/>
            </w:pPr>
          </w:p>
        </w:tc>
      </w:tr>
      <w:tr w:rsidR="003B2E15" w14:paraId="5F4E6375" w14:textId="77777777" w:rsidTr="00866735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B351F" w14:textId="17FCB9AB" w:rsidR="003B2E15" w:rsidRDefault="00EB7841" w:rsidP="00866735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A</w:t>
            </w:r>
            <w:r w:rsidR="003B2E15">
              <w:rPr>
                <w:sz w:val="22"/>
                <w:szCs w:val="22"/>
              </w:rPr>
              <w:t>dres zamieszkania:</w:t>
            </w:r>
          </w:p>
          <w:p w14:paraId="40B1DCB9" w14:textId="77777777" w:rsidR="003B2E15" w:rsidRDefault="003B2E15" w:rsidP="00866735">
            <w:pPr>
              <w:pStyle w:val="Zawartotabeli"/>
            </w:pPr>
            <w:r>
              <w:rPr>
                <w:sz w:val="22"/>
                <w:szCs w:val="22"/>
              </w:rPr>
              <w:t xml:space="preserve">(miejscowość, ulica, </w:t>
            </w:r>
          </w:p>
          <w:p w14:paraId="026D85CB" w14:textId="77777777" w:rsidR="003B2E15" w:rsidRDefault="003B2E15" w:rsidP="00866735">
            <w:pPr>
              <w:pStyle w:val="Zawartotabeli"/>
            </w:pPr>
            <w:r>
              <w:rPr>
                <w:sz w:val="22"/>
                <w:szCs w:val="22"/>
              </w:rPr>
              <w:t>nr domu, nr mieszkania: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B27564" w14:textId="77777777" w:rsidR="003B2E15" w:rsidRDefault="003B2E15" w:rsidP="00866735">
            <w:pPr>
              <w:pStyle w:val="Zawartotabeli"/>
              <w:snapToGrid w:val="0"/>
              <w:jc w:val="both"/>
            </w:pPr>
          </w:p>
        </w:tc>
      </w:tr>
      <w:tr w:rsidR="003B2E15" w14:paraId="1E93E521" w14:textId="77777777" w:rsidTr="00866735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A6016" w14:textId="77777777" w:rsidR="003B2E15" w:rsidRDefault="003B2E15" w:rsidP="00866735">
            <w:pPr>
              <w:pStyle w:val="Zawartotabeli"/>
              <w:jc w:val="both"/>
            </w:pPr>
            <w:r>
              <w:t>Data: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550B01" w14:textId="77777777" w:rsidR="003B2E15" w:rsidRDefault="003B2E15" w:rsidP="00866735">
            <w:pPr>
              <w:pStyle w:val="Zawartotabeli"/>
              <w:snapToGrid w:val="0"/>
              <w:jc w:val="both"/>
            </w:pPr>
          </w:p>
        </w:tc>
      </w:tr>
      <w:tr w:rsidR="003B2E15" w14:paraId="1F855EC1" w14:textId="77777777" w:rsidTr="00866735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C9EC92" w14:textId="1769F6B5" w:rsidR="003B2E15" w:rsidRPr="00646BD2" w:rsidRDefault="003B2E15" w:rsidP="00646BD2">
            <w:pPr>
              <w:shd w:val="clear" w:color="auto" w:fill="FFFFFF"/>
              <w:spacing w:line="288" w:lineRule="atLeast"/>
              <w:contextualSpacing/>
              <w:jc w:val="both"/>
              <w:textAlignment w:val="baseline"/>
              <w:rPr>
                <w:rFonts w:eastAsia="Times New Roman"/>
                <w:kern w:val="0"/>
                <w:lang w:eastAsia="pl-PL"/>
              </w:rPr>
            </w:pPr>
            <w:r w:rsidRPr="00203B8A">
              <w:t xml:space="preserve">Zgłaszam następujące uwagi i opinie do </w:t>
            </w:r>
            <w:r w:rsidR="00646BD2">
              <w:rPr>
                <w:rFonts w:eastAsia="Times New Roman"/>
                <w:lang w:eastAsia="pl-PL"/>
              </w:rPr>
              <w:t>projektu uchwały Rady Miejskiej Cieszyna w sprawie określenia szczegółowych warunków przyznawania i odpłatności za usługi opiekuńcze</w:t>
            </w:r>
            <w:r w:rsidR="00646BD2">
              <w:rPr>
                <w:rFonts w:eastAsia="Times New Roman"/>
                <w:lang w:eastAsia="pl-PL"/>
              </w:rPr>
              <w:br/>
              <w:t>i specjalistyczne usługi opiekuńcze z wyłączeniem specjalistycznych usług opiekuńczych dla osób z zaburzeniami psychicznymi oraz szczegółowych warunków częściowego lub całkowitego zwolnienia z opłat i trybu ich pobierania</w:t>
            </w:r>
          </w:p>
        </w:tc>
      </w:tr>
      <w:tr w:rsidR="003B2E15" w14:paraId="1CE70407" w14:textId="77777777" w:rsidTr="00866735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90D10D" w14:textId="77777777" w:rsidR="003B2E15" w:rsidRDefault="003B2E15" w:rsidP="00866735">
            <w:pPr>
              <w:pStyle w:val="Zawartotabeli"/>
              <w:snapToGrid w:val="0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00B0CFBF" w14:textId="77777777"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1A1E74B5" w14:textId="77777777"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1D6FFE94" w14:textId="77777777"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6C8622EE" w14:textId="77777777"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70F6FEA1" w14:textId="77777777" w:rsidR="003B2E15" w:rsidRDefault="003B2E15" w:rsidP="00866735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                                           </w:t>
            </w:r>
          </w:p>
          <w:p w14:paraId="4E9359F4" w14:textId="77777777" w:rsidR="003B2E15" w:rsidRDefault="003B2E15" w:rsidP="00866735">
            <w:pPr>
              <w:pStyle w:val="Zawartotabeli"/>
              <w:jc w:val="both"/>
            </w:pPr>
          </w:p>
          <w:p w14:paraId="05EEBC09" w14:textId="77777777" w:rsidR="003B2E15" w:rsidRDefault="003B2E15" w:rsidP="00866735">
            <w:pPr>
              <w:pStyle w:val="Zawartotabeli"/>
              <w:jc w:val="both"/>
            </w:pPr>
          </w:p>
          <w:p w14:paraId="32B0694E" w14:textId="77777777" w:rsidR="003B2E15" w:rsidRDefault="003B2E15" w:rsidP="00866735">
            <w:pPr>
              <w:pStyle w:val="Zawartotabeli"/>
              <w:jc w:val="both"/>
            </w:pPr>
            <w:r>
              <w:rPr>
                <w:rFonts w:eastAsia="Times New Roman"/>
              </w:rPr>
              <w:t xml:space="preserve">                                                                                       </w:t>
            </w:r>
          </w:p>
          <w:p w14:paraId="34C4AC7B" w14:textId="77777777" w:rsidR="003B2E15" w:rsidRDefault="003B2E15" w:rsidP="00866735">
            <w:pPr>
              <w:pStyle w:val="Zawartotabeli"/>
              <w:jc w:val="both"/>
            </w:pPr>
          </w:p>
          <w:p w14:paraId="7819A7AC" w14:textId="77777777" w:rsidR="003B2E15" w:rsidRDefault="003B2E15" w:rsidP="00866735">
            <w:pPr>
              <w:pStyle w:val="Zawartotabeli"/>
              <w:jc w:val="both"/>
            </w:pPr>
          </w:p>
          <w:p w14:paraId="0B426C25" w14:textId="77777777" w:rsidR="003B2E15" w:rsidRDefault="003B2E15" w:rsidP="00866735">
            <w:pPr>
              <w:pStyle w:val="Zawartotabeli"/>
              <w:jc w:val="both"/>
            </w:pPr>
          </w:p>
          <w:p w14:paraId="0E3B8842" w14:textId="77777777" w:rsidR="003B2E15" w:rsidRDefault="003B2E15" w:rsidP="00866735">
            <w:pPr>
              <w:pStyle w:val="Zawartotabeli"/>
              <w:jc w:val="both"/>
            </w:pPr>
          </w:p>
        </w:tc>
      </w:tr>
    </w:tbl>
    <w:p w14:paraId="65922EEC" w14:textId="77777777" w:rsidR="003B2E15" w:rsidRDefault="003B2E15" w:rsidP="003B2E15">
      <w:pPr>
        <w:jc w:val="both"/>
      </w:pPr>
    </w:p>
    <w:p w14:paraId="341EFE49" w14:textId="77777777" w:rsidR="003B2E15" w:rsidRDefault="003B2E15" w:rsidP="003B2E15">
      <w:pPr>
        <w:jc w:val="center"/>
      </w:pPr>
    </w:p>
    <w:p w14:paraId="240DF53D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4685D9E9" w14:textId="695BBD90" w:rsidR="003B2E15" w:rsidRDefault="003B2E15" w:rsidP="003B2E15">
      <w:pPr>
        <w:jc w:val="both"/>
      </w:pPr>
      <w:r>
        <w:rPr>
          <w:sz w:val="22"/>
          <w:szCs w:val="22"/>
        </w:rPr>
        <w:t xml:space="preserve">Formularz można przesłać na adres e-mail: </w:t>
      </w:r>
      <w:r w:rsidR="00A92C29" w:rsidRPr="00A92C29">
        <w:rPr>
          <w:sz w:val="22"/>
          <w:szCs w:val="22"/>
          <w:u w:val="single"/>
        </w:rPr>
        <w:t>poczta</w:t>
      </w:r>
      <w:r w:rsidR="00203B8A" w:rsidRPr="00A92C29">
        <w:rPr>
          <w:sz w:val="22"/>
          <w:szCs w:val="22"/>
          <w:u w:val="single"/>
        </w:rPr>
        <w:t>@</w:t>
      </w:r>
      <w:r w:rsidR="00203B8A">
        <w:rPr>
          <w:sz w:val="22"/>
          <w:szCs w:val="22"/>
          <w:u w:val="single"/>
        </w:rPr>
        <w:t>mops.cieszyn.pl</w:t>
      </w:r>
      <w:r>
        <w:rPr>
          <w:sz w:val="22"/>
          <w:szCs w:val="22"/>
        </w:rPr>
        <w:t xml:space="preserve"> lub złożyć w biurze </w:t>
      </w:r>
      <w:proofErr w:type="gramStart"/>
      <w:r>
        <w:rPr>
          <w:sz w:val="22"/>
          <w:szCs w:val="22"/>
        </w:rPr>
        <w:t xml:space="preserve">podawczym </w:t>
      </w:r>
      <w:r w:rsidR="004B2688">
        <w:rPr>
          <w:sz w:val="22"/>
          <w:szCs w:val="22"/>
        </w:rPr>
        <w:t xml:space="preserve"> </w:t>
      </w:r>
      <w:r w:rsidR="007F5D87">
        <w:rPr>
          <w:sz w:val="22"/>
          <w:szCs w:val="22"/>
        </w:rPr>
        <w:t>Urzędu</w:t>
      </w:r>
      <w:proofErr w:type="gramEnd"/>
      <w:r w:rsidR="007F5D87">
        <w:rPr>
          <w:sz w:val="22"/>
          <w:szCs w:val="22"/>
        </w:rPr>
        <w:t xml:space="preserve"> Miejskiego w Cieszynie, Rynek 1</w:t>
      </w:r>
      <w:r w:rsidR="003F2EEA">
        <w:rPr>
          <w:sz w:val="22"/>
          <w:szCs w:val="22"/>
        </w:rPr>
        <w:t xml:space="preserve">, w terminie od </w:t>
      </w:r>
      <w:r w:rsidR="00646BD2">
        <w:rPr>
          <w:sz w:val="22"/>
          <w:szCs w:val="22"/>
        </w:rPr>
        <w:t>5 stycznia</w:t>
      </w:r>
      <w:r>
        <w:rPr>
          <w:sz w:val="22"/>
          <w:szCs w:val="22"/>
        </w:rPr>
        <w:t xml:space="preserve"> 202</w:t>
      </w:r>
      <w:r w:rsidR="00646BD2">
        <w:rPr>
          <w:sz w:val="22"/>
          <w:szCs w:val="22"/>
        </w:rPr>
        <w:t>1</w:t>
      </w:r>
      <w:r>
        <w:rPr>
          <w:sz w:val="22"/>
          <w:szCs w:val="22"/>
        </w:rPr>
        <w:t xml:space="preserve"> r. do </w:t>
      </w:r>
      <w:r w:rsidR="00646BD2">
        <w:rPr>
          <w:sz w:val="22"/>
          <w:szCs w:val="22"/>
        </w:rPr>
        <w:t>18 stycznia</w:t>
      </w:r>
      <w:r>
        <w:rPr>
          <w:sz w:val="22"/>
          <w:szCs w:val="22"/>
        </w:rPr>
        <w:t xml:space="preserve"> 202</w:t>
      </w:r>
      <w:r w:rsidR="00646BD2">
        <w:rPr>
          <w:sz w:val="22"/>
          <w:szCs w:val="22"/>
        </w:rPr>
        <w:t>1</w:t>
      </w:r>
      <w:r>
        <w:rPr>
          <w:sz w:val="22"/>
          <w:szCs w:val="22"/>
        </w:rPr>
        <w:t xml:space="preserve"> r.</w:t>
      </w:r>
    </w:p>
    <w:p w14:paraId="180594B1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292603FF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3274223B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2C520E0C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62F1A951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6BF962C9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594FBB78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62D7CD92" w14:textId="77777777" w:rsidR="007F5D87" w:rsidRDefault="007F5D87" w:rsidP="003B2E15">
      <w:pPr>
        <w:jc w:val="center"/>
        <w:rPr>
          <w:b/>
          <w:bCs/>
          <w:sz w:val="22"/>
          <w:szCs w:val="22"/>
        </w:rPr>
      </w:pPr>
    </w:p>
    <w:sectPr w:rsidR="007F5D87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15"/>
    <w:rsid w:val="00071D2A"/>
    <w:rsid w:val="00203B8A"/>
    <w:rsid w:val="00334735"/>
    <w:rsid w:val="00367D28"/>
    <w:rsid w:val="003B2E15"/>
    <w:rsid w:val="003F2EEA"/>
    <w:rsid w:val="0043487F"/>
    <w:rsid w:val="004B2688"/>
    <w:rsid w:val="00516191"/>
    <w:rsid w:val="005F095D"/>
    <w:rsid w:val="00646BD2"/>
    <w:rsid w:val="00720661"/>
    <w:rsid w:val="00760D78"/>
    <w:rsid w:val="007F5D87"/>
    <w:rsid w:val="008279FE"/>
    <w:rsid w:val="008565C0"/>
    <w:rsid w:val="008C5660"/>
    <w:rsid w:val="009601A4"/>
    <w:rsid w:val="00A02540"/>
    <w:rsid w:val="00A92C29"/>
    <w:rsid w:val="00B65521"/>
    <w:rsid w:val="00B9034B"/>
    <w:rsid w:val="00BA73E8"/>
    <w:rsid w:val="00E93B33"/>
    <w:rsid w:val="00EB7841"/>
    <w:rsid w:val="00ED45A8"/>
    <w:rsid w:val="00EF4831"/>
    <w:rsid w:val="00F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8E0A"/>
  <w15:docId w15:val="{57D9DBE8-DB4B-46BE-B30F-B20AEB8F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E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2E15"/>
    <w:rPr>
      <w:color w:val="000080"/>
      <w:u w:val="single"/>
    </w:rPr>
  </w:style>
  <w:style w:type="paragraph" w:customStyle="1" w:styleId="Zawartotabeli">
    <w:name w:val="Zawartość tabeli"/>
    <w:basedOn w:val="Normalny"/>
    <w:rsid w:val="003B2E1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Piotr Jasnoch</cp:lastModifiedBy>
  <cp:revision>3</cp:revision>
  <cp:lastPrinted>2020-09-30T07:44:00Z</cp:lastPrinted>
  <dcterms:created xsi:type="dcterms:W3CDTF">2021-01-04T18:56:00Z</dcterms:created>
  <dcterms:modified xsi:type="dcterms:W3CDTF">2021-01-04T18:57:00Z</dcterms:modified>
</cp:coreProperties>
</file>