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F421" w14:textId="4BA9321F" w:rsidR="003B2E15" w:rsidRPr="00E93B33" w:rsidRDefault="003B2E15" w:rsidP="003B2E15">
      <w:pPr>
        <w:jc w:val="center"/>
      </w:pPr>
      <w:r w:rsidRPr="00E93B33">
        <w:rPr>
          <w:b/>
          <w:bCs/>
          <w:sz w:val="22"/>
          <w:szCs w:val="22"/>
        </w:rPr>
        <w:t xml:space="preserve">Klauzula informacyjna </w:t>
      </w:r>
    </w:p>
    <w:p w14:paraId="7D577991" w14:textId="77777777" w:rsidR="003B2E15" w:rsidRPr="00E93B33" w:rsidRDefault="003B2E15" w:rsidP="003B2E1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1FDF98E1" w14:textId="77777777" w:rsidR="003B2E15" w:rsidRPr="00E93B33" w:rsidRDefault="003B2E15" w:rsidP="003B2E15">
      <w:pPr>
        <w:spacing w:after="113"/>
        <w:jc w:val="center"/>
        <w:rPr>
          <w:b/>
          <w:bCs/>
          <w:sz w:val="22"/>
          <w:szCs w:val="22"/>
        </w:rPr>
      </w:pPr>
    </w:p>
    <w:p w14:paraId="5FF8A41D" w14:textId="77777777" w:rsidR="003B2E15" w:rsidRPr="00E93B33" w:rsidRDefault="003B2E15" w:rsidP="003B2E1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60BCC519" w14:textId="77777777" w:rsidR="003B2E15" w:rsidRPr="00E93B33" w:rsidRDefault="003B2E15" w:rsidP="003B2E15">
      <w:pPr>
        <w:jc w:val="both"/>
        <w:rPr>
          <w:sz w:val="22"/>
          <w:szCs w:val="22"/>
        </w:rPr>
      </w:pPr>
    </w:p>
    <w:p w14:paraId="44E244BF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3774261C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7DE6C806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przetwarzane będą w celu przeprowadzenia konsultacji na </w:t>
      </w:r>
      <w:proofErr w:type="gramStart"/>
      <w:r w:rsidRPr="00E93B33">
        <w:rPr>
          <w:sz w:val="22"/>
          <w:szCs w:val="22"/>
        </w:rPr>
        <w:t>podstawie  art.</w:t>
      </w:r>
      <w:proofErr w:type="gramEnd"/>
      <w:r w:rsidRPr="00E93B33">
        <w:rPr>
          <w:sz w:val="22"/>
          <w:szCs w:val="22"/>
        </w:rPr>
        <w:t xml:space="preserve">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199495CD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7443AA9E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62F564BC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7B266B84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0BF7A463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366A2024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205FC512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1517FBAA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541E5E1B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2C0D183D" w14:textId="77777777" w:rsidR="003B2E15" w:rsidRPr="00E93B33" w:rsidRDefault="003B2E15" w:rsidP="003B2E1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0D679B41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5ABBBDD7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Podanie przez Panią/Pana danych jest </w:t>
      </w:r>
      <w:proofErr w:type="gramStart"/>
      <w:r w:rsidRPr="00E93B33">
        <w:rPr>
          <w:sz w:val="22"/>
          <w:szCs w:val="22"/>
        </w:rPr>
        <w:t>dobrowolne</w:t>
      </w:r>
      <w:proofErr w:type="gramEnd"/>
      <w:r w:rsidRPr="00E93B33">
        <w:rPr>
          <w:sz w:val="22"/>
          <w:szCs w:val="22"/>
        </w:rPr>
        <w:t xml:space="preserve"> ale niezbędne, aby Pani/Pana uwagi i opinie zostały uwzględnione;</w:t>
      </w:r>
    </w:p>
    <w:p w14:paraId="6F6EC7E8" w14:textId="77777777" w:rsidR="003B2E15" w:rsidRPr="00E93B33" w:rsidRDefault="003B2E15" w:rsidP="00B6552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3B2E15" w:rsidRPr="00E93B33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15"/>
    <w:rsid w:val="00071D2A"/>
    <w:rsid w:val="00203B8A"/>
    <w:rsid w:val="00334735"/>
    <w:rsid w:val="00367D28"/>
    <w:rsid w:val="003B2E15"/>
    <w:rsid w:val="003F2EEA"/>
    <w:rsid w:val="0043487F"/>
    <w:rsid w:val="004B2688"/>
    <w:rsid w:val="00516191"/>
    <w:rsid w:val="005F095D"/>
    <w:rsid w:val="00646BD2"/>
    <w:rsid w:val="00720661"/>
    <w:rsid w:val="00760D78"/>
    <w:rsid w:val="007F5D87"/>
    <w:rsid w:val="00813E85"/>
    <w:rsid w:val="008279FE"/>
    <w:rsid w:val="00837A43"/>
    <w:rsid w:val="008565C0"/>
    <w:rsid w:val="008C5660"/>
    <w:rsid w:val="009601A4"/>
    <w:rsid w:val="00A92C29"/>
    <w:rsid w:val="00B65521"/>
    <w:rsid w:val="00BA73E8"/>
    <w:rsid w:val="00E93B33"/>
    <w:rsid w:val="00EB7841"/>
    <w:rsid w:val="00ED45A8"/>
    <w:rsid w:val="00EF4831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  <w15:docId w15:val="{57D9DBE8-DB4B-46BE-B30F-B20AEB8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Piotr Jasnoch</cp:lastModifiedBy>
  <cp:revision>3</cp:revision>
  <cp:lastPrinted>2020-09-30T07:44:00Z</cp:lastPrinted>
  <dcterms:created xsi:type="dcterms:W3CDTF">2021-01-04T18:56:00Z</dcterms:created>
  <dcterms:modified xsi:type="dcterms:W3CDTF">2021-01-04T18:56:00Z</dcterms:modified>
</cp:coreProperties>
</file>