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A1B4" w14:textId="77777777" w:rsidR="00EC45A2" w:rsidRPr="00E93B33" w:rsidRDefault="00EC45A2" w:rsidP="00EC45A2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14:paraId="224C4F7C" w14:textId="77777777" w:rsidR="00EC45A2" w:rsidRPr="00E93B33" w:rsidRDefault="00EC45A2" w:rsidP="00EC45A2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6491FA66" w14:textId="77777777" w:rsidR="00EC45A2" w:rsidRPr="00E93B33" w:rsidRDefault="00EC45A2" w:rsidP="00EC45A2">
      <w:pPr>
        <w:spacing w:after="113"/>
        <w:jc w:val="center"/>
        <w:rPr>
          <w:b/>
          <w:bCs/>
          <w:sz w:val="22"/>
          <w:szCs w:val="22"/>
        </w:rPr>
      </w:pPr>
    </w:p>
    <w:p w14:paraId="4F3FF74A" w14:textId="77777777" w:rsidR="00EC45A2" w:rsidRPr="00E93B33" w:rsidRDefault="00EC45A2" w:rsidP="00EC45A2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3FEC2B9" w14:textId="77777777" w:rsidR="00EC45A2" w:rsidRPr="00E93B33" w:rsidRDefault="00EC45A2" w:rsidP="00EC45A2">
      <w:pPr>
        <w:jc w:val="both"/>
        <w:rPr>
          <w:sz w:val="22"/>
          <w:szCs w:val="22"/>
        </w:rPr>
      </w:pPr>
    </w:p>
    <w:p w14:paraId="3F81222D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5808F28F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6A4E4C76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przetwarzane będą w celu przeprowadzenia konsultacji na </w:t>
      </w:r>
      <w:proofErr w:type="gramStart"/>
      <w:r w:rsidRPr="00E93B33">
        <w:rPr>
          <w:sz w:val="22"/>
          <w:szCs w:val="22"/>
        </w:rPr>
        <w:t>podstawie  art.</w:t>
      </w:r>
      <w:proofErr w:type="gramEnd"/>
      <w:r w:rsidRPr="00E93B33">
        <w:rPr>
          <w:sz w:val="22"/>
          <w:szCs w:val="22"/>
        </w:rPr>
        <w:t xml:space="preserve">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58D83603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99D078C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18378CBC" w14:textId="77777777" w:rsidR="00EC45A2" w:rsidRPr="00E93B33" w:rsidRDefault="00EC45A2" w:rsidP="00EC45A2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261EB9FA" w14:textId="77777777" w:rsidR="00EC45A2" w:rsidRPr="00E93B33" w:rsidRDefault="00EC45A2" w:rsidP="00EC45A2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3D16FB6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14B73BF6" w14:textId="77777777" w:rsidR="00EC45A2" w:rsidRPr="00E93B33" w:rsidRDefault="00EC45A2" w:rsidP="00EC45A2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5484119A" w14:textId="77777777" w:rsidR="00EC45A2" w:rsidRPr="00E93B33" w:rsidRDefault="00EC45A2" w:rsidP="00EC45A2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69A4147D" w14:textId="77777777" w:rsidR="00EC45A2" w:rsidRPr="00E93B33" w:rsidRDefault="00EC45A2" w:rsidP="00EC45A2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6B2ED8E" w14:textId="77777777" w:rsidR="00EC45A2" w:rsidRPr="00E93B33" w:rsidRDefault="00EC45A2" w:rsidP="00EC45A2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9503AE0" w14:textId="77777777" w:rsidR="00EC45A2" w:rsidRPr="00E93B33" w:rsidRDefault="00EC45A2" w:rsidP="00EC45A2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5EF787F" w14:textId="77777777" w:rsidR="00EC45A2" w:rsidRPr="00E93B33" w:rsidRDefault="00EC45A2" w:rsidP="00EC45A2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4EEE60CD" w14:textId="77777777" w:rsidR="00EC45A2" w:rsidRPr="00E93B33" w:rsidRDefault="00EC45A2" w:rsidP="00EC45A2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Podanie przez Panią/Pana danych jest </w:t>
      </w:r>
      <w:proofErr w:type="gramStart"/>
      <w:r w:rsidRPr="00E93B33">
        <w:rPr>
          <w:sz w:val="22"/>
          <w:szCs w:val="22"/>
        </w:rPr>
        <w:t>dobrowolne</w:t>
      </w:r>
      <w:proofErr w:type="gramEnd"/>
      <w:r w:rsidRPr="00E93B33">
        <w:rPr>
          <w:sz w:val="22"/>
          <w:szCs w:val="22"/>
        </w:rPr>
        <w:t xml:space="preserve"> ale niezbędne, aby Pani/Pana uwagi i opinie zostały uwzględnione;</w:t>
      </w:r>
    </w:p>
    <w:p w14:paraId="2A0468F3" w14:textId="77777777" w:rsidR="00EC45A2" w:rsidRPr="00E93B33" w:rsidRDefault="00EC45A2" w:rsidP="00EC45A2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14:paraId="063AE8E7" w14:textId="77777777" w:rsidR="004D6197" w:rsidRDefault="004D6197"/>
    <w:sectPr w:rsidR="004D6197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A2"/>
    <w:rsid w:val="000F4F84"/>
    <w:rsid w:val="004D6197"/>
    <w:rsid w:val="008F1821"/>
    <w:rsid w:val="00E675D3"/>
    <w:rsid w:val="00EC45A2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DD0"/>
  <w15:docId w15:val="{44626592-EC93-4F1E-BE38-3ABC546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C45A2"/>
    <w:pPr>
      <w:suppressLineNumbers/>
    </w:pPr>
  </w:style>
  <w:style w:type="paragraph" w:styleId="NormalnyWeb">
    <w:name w:val="Normal (Web)"/>
    <w:basedOn w:val="Normalny"/>
    <w:rsid w:val="00EC45A2"/>
    <w:pPr>
      <w:widowControl/>
      <w:suppressAutoHyphens w:val="0"/>
      <w:spacing w:before="100" w:after="119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3</cp:revision>
  <dcterms:created xsi:type="dcterms:W3CDTF">2021-01-04T18:12:00Z</dcterms:created>
  <dcterms:modified xsi:type="dcterms:W3CDTF">2021-01-04T18:12:00Z</dcterms:modified>
</cp:coreProperties>
</file>