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DA3F" w14:textId="77777777" w:rsidR="00EC45A2" w:rsidRPr="00ED45A8" w:rsidRDefault="00EC45A2" w:rsidP="00EC45A2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Załącznik </w:t>
      </w:r>
    </w:p>
    <w:p w14:paraId="4CB19E98" w14:textId="77777777" w:rsidR="00EC45A2" w:rsidRPr="00ED45A8" w:rsidRDefault="00F86141" w:rsidP="00EC45A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Zarządzenia Nr 0050.4.</w:t>
      </w:r>
      <w:r w:rsidR="00EC45A2">
        <w:rPr>
          <w:i/>
          <w:sz w:val="20"/>
          <w:szCs w:val="20"/>
        </w:rPr>
        <w:t>2021</w:t>
      </w:r>
    </w:p>
    <w:p w14:paraId="551E02C9" w14:textId="77777777" w:rsidR="00EC45A2" w:rsidRPr="00ED45A8" w:rsidRDefault="00EC45A2" w:rsidP="00EC45A2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Burmistrza Miasta Cieszyna</w:t>
      </w:r>
    </w:p>
    <w:p w14:paraId="7B5DC37D" w14:textId="77777777" w:rsidR="00EC45A2" w:rsidRPr="00ED45A8" w:rsidRDefault="00F86141" w:rsidP="00EC45A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</w:t>
      </w:r>
      <w:proofErr w:type="gramStart"/>
      <w:r>
        <w:rPr>
          <w:i/>
          <w:sz w:val="20"/>
          <w:szCs w:val="20"/>
        </w:rPr>
        <w:t>dnia  4</w:t>
      </w:r>
      <w:proofErr w:type="gramEnd"/>
      <w:r>
        <w:rPr>
          <w:i/>
          <w:sz w:val="20"/>
          <w:szCs w:val="20"/>
        </w:rPr>
        <w:t xml:space="preserve"> stycznia </w:t>
      </w:r>
      <w:r w:rsidR="00EC45A2">
        <w:rPr>
          <w:i/>
          <w:sz w:val="20"/>
          <w:szCs w:val="20"/>
        </w:rPr>
        <w:t>2021</w:t>
      </w:r>
      <w:r w:rsidR="00EC45A2" w:rsidRPr="00ED45A8">
        <w:rPr>
          <w:i/>
          <w:sz w:val="20"/>
          <w:szCs w:val="20"/>
        </w:rPr>
        <w:t xml:space="preserve">  r. </w:t>
      </w:r>
    </w:p>
    <w:p w14:paraId="572196E2" w14:textId="77777777" w:rsidR="00EC45A2" w:rsidRDefault="00EC45A2" w:rsidP="00EC45A2">
      <w:pPr>
        <w:jc w:val="right"/>
      </w:pPr>
    </w:p>
    <w:p w14:paraId="3EA63B56" w14:textId="77777777" w:rsidR="00EC45A2" w:rsidRDefault="00EC45A2" w:rsidP="00EC45A2">
      <w:pPr>
        <w:jc w:val="right"/>
      </w:pPr>
    </w:p>
    <w:p w14:paraId="0A3F26EA" w14:textId="77777777" w:rsidR="00EC45A2" w:rsidRDefault="00EC45A2" w:rsidP="00EC45A2">
      <w:pPr>
        <w:jc w:val="center"/>
      </w:pPr>
      <w:r>
        <w:rPr>
          <w:b/>
          <w:bCs/>
        </w:rPr>
        <w:t xml:space="preserve">FORMULARZ </w:t>
      </w:r>
    </w:p>
    <w:p w14:paraId="33C49C3A" w14:textId="77777777" w:rsidR="00EC45A2" w:rsidRDefault="00EC45A2" w:rsidP="00EC45A2">
      <w:pPr>
        <w:jc w:val="center"/>
        <w:rPr>
          <w:b/>
          <w:bCs/>
        </w:rPr>
      </w:pPr>
    </w:p>
    <w:p w14:paraId="18AA1FE9" w14:textId="77777777" w:rsidR="00EC45A2" w:rsidRPr="00AB382D" w:rsidRDefault="00EC45A2" w:rsidP="00EC45A2">
      <w:pPr>
        <w:pStyle w:val="NormalnyWeb"/>
        <w:spacing w:before="0" w:after="0"/>
        <w:ind w:left="360"/>
        <w:jc w:val="both"/>
        <w:rPr>
          <w:color w:val="FF0000"/>
        </w:rPr>
      </w:pPr>
      <w:r>
        <w:rPr>
          <w:b/>
          <w:bCs/>
        </w:rPr>
        <w:t xml:space="preserve">uwag i opinii do </w:t>
      </w:r>
      <w:bookmarkStart w:id="0" w:name="_Hlk15365592"/>
      <w:r>
        <w:rPr>
          <w:b/>
          <w:bCs/>
        </w:rPr>
        <w:t xml:space="preserve">projektu </w:t>
      </w:r>
      <w:bookmarkStart w:id="1" w:name="_Hlk10012703"/>
      <w:bookmarkEnd w:id="1"/>
      <w:r>
        <w:rPr>
          <w:rFonts w:eastAsia="Arial Unicode MS"/>
          <w:b/>
          <w:bCs/>
          <w:color w:val="000000"/>
        </w:rPr>
        <w:t>uchwały Rady Miejskiej Cieszyna</w:t>
      </w:r>
      <w:bookmarkEnd w:id="0"/>
      <w:r>
        <w:rPr>
          <w:rFonts w:eastAsia="Arial Unicode MS"/>
          <w:b/>
          <w:bCs/>
        </w:rPr>
        <w:t xml:space="preserve"> w sprawie</w:t>
      </w:r>
      <w:r w:rsidRPr="00B478B1">
        <w:rPr>
          <w:color w:val="000000"/>
        </w:rPr>
        <w:t xml:space="preserve"> </w:t>
      </w:r>
      <w:r w:rsidRPr="00AB382D">
        <w:t>udzielenia pomocy finansowej w postaci dotacji celowej dla Miasta Bielsko - Biała na dofi</w:t>
      </w:r>
      <w:r>
        <w:t xml:space="preserve">nansowanie działalności </w:t>
      </w:r>
      <w:r w:rsidRPr="00EC45A2">
        <w:t>Ośrodka</w:t>
      </w:r>
      <w:r>
        <w:t> </w:t>
      </w:r>
      <w:r w:rsidRPr="00EC45A2">
        <w:t>Przeciwdziałania</w:t>
      </w:r>
      <w:r>
        <w:t> </w:t>
      </w:r>
      <w:r w:rsidRPr="00AB382D">
        <w:t>Problemom</w:t>
      </w:r>
      <w:r>
        <w:t> </w:t>
      </w:r>
      <w:r w:rsidRPr="00AB382D">
        <w:t>Alkoholowym</w:t>
      </w:r>
      <w:r>
        <w:t> </w:t>
      </w:r>
      <w:r w:rsidRPr="00AB382D">
        <w:t xml:space="preserve">w Bielsku - </w:t>
      </w:r>
      <w:r>
        <w:t>Białej w roku 2021</w:t>
      </w:r>
      <w:r w:rsidRPr="00AB382D">
        <w:t xml:space="preserve"> </w:t>
      </w:r>
    </w:p>
    <w:p w14:paraId="5196E205" w14:textId="77777777" w:rsidR="00EC45A2" w:rsidRDefault="00EC45A2" w:rsidP="00EC45A2">
      <w:pPr>
        <w:jc w:val="both"/>
      </w:pPr>
    </w:p>
    <w:p w14:paraId="2469B262" w14:textId="77777777" w:rsidR="00EC45A2" w:rsidRDefault="00EC45A2" w:rsidP="00EC45A2">
      <w:pPr>
        <w:jc w:val="center"/>
        <w:rPr>
          <w:rFonts w:eastAsia="SimSun"/>
          <w:b/>
          <w:bCs/>
          <w:color w:val="000000"/>
          <w:lang w:eastAsia="ar-SA"/>
        </w:rPr>
      </w:pPr>
    </w:p>
    <w:p w14:paraId="05ED27E8" w14:textId="77777777" w:rsidR="00EC45A2" w:rsidRDefault="00EC45A2" w:rsidP="00EC45A2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EC45A2" w14:paraId="7A3A45A7" w14:textId="77777777" w:rsidTr="00E6289E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09BA3" w14:textId="77777777" w:rsidR="00EC45A2" w:rsidRDefault="00EC45A2" w:rsidP="00E6289E">
            <w:pPr>
              <w:pStyle w:val="Zawartotabeli"/>
              <w:snapToGrid w:val="0"/>
              <w:jc w:val="both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FAA6F" w14:textId="77777777" w:rsidR="00EC45A2" w:rsidRDefault="00EC45A2" w:rsidP="00E6289E">
            <w:pPr>
              <w:pStyle w:val="Zawartotabeli"/>
              <w:snapToGrid w:val="0"/>
              <w:jc w:val="both"/>
            </w:pPr>
          </w:p>
        </w:tc>
      </w:tr>
      <w:tr w:rsidR="00EC45A2" w14:paraId="5333F888" w14:textId="77777777" w:rsidTr="00E6289E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F1600" w14:textId="77777777" w:rsidR="00EC45A2" w:rsidRDefault="00EC45A2" w:rsidP="00E6289E">
            <w:pPr>
              <w:pStyle w:val="Zawartotabeli"/>
              <w:snapToGrid w:val="0"/>
              <w:jc w:val="both"/>
            </w:pPr>
          </w:p>
          <w:p w14:paraId="144BBB12" w14:textId="77777777" w:rsidR="00EC45A2" w:rsidRDefault="00EC45A2" w:rsidP="00E6289E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adres zamieszkania:</w:t>
            </w:r>
          </w:p>
          <w:p w14:paraId="38545670" w14:textId="77777777" w:rsidR="00EC45A2" w:rsidRDefault="00EC45A2" w:rsidP="00E6289E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14:paraId="1684E9AC" w14:textId="77777777" w:rsidR="00EC45A2" w:rsidRDefault="00EC45A2" w:rsidP="00E6289E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051CF1" w14:textId="77777777" w:rsidR="00EC45A2" w:rsidRDefault="00EC45A2" w:rsidP="00E6289E">
            <w:pPr>
              <w:pStyle w:val="Zawartotabeli"/>
              <w:snapToGrid w:val="0"/>
              <w:jc w:val="both"/>
            </w:pPr>
          </w:p>
        </w:tc>
      </w:tr>
      <w:tr w:rsidR="00EC45A2" w14:paraId="2EC0D892" w14:textId="77777777" w:rsidTr="00E6289E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24EFA" w14:textId="77777777" w:rsidR="00EC45A2" w:rsidRDefault="00EC45A2" w:rsidP="00E6289E">
            <w:pPr>
              <w:pStyle w:val="Zawartotabeli"/>
              <w:jc w:val="both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C90EF" w14:textId="77777777" w:rsidR="00EC45A2" w:rsidRDefault="00EC45A2" w:rsidP="00E6289E">
            <w:pPr>
              <w:pStyle w:val="Zawartotabeli"/>
              <w:snapToGrid w:val="0"/>
              <w:jc w:val="both"/>
            </w:pPr>
          </w:p>
        </w:tc>
      </w:tr>
      <w:tr w:rsidR="00EC45A2" w14:paraId="5C18AA19" w14:textId="77777777" w:rsidTr="00E6289E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13846" w14:textId="77777777" w:rsidR="00EC45A2" w:rsidRDefault="00EC45A2" w:rsidP="00EC45A2">
            <w:pPr>
              <w:pStyle w:val="NormalnyWeb"/>
              <w:spacing w:before="0" w:after="0"/>
              <w:jc w:val="both"/>
            </w:pPr>
            <w:r w:rsidRPr="00203B8A">
              <w:t xml:space="preserve">Zgłaszam następujące uwagi i opinie do projektu </w:t>
            </w:r>
            <w:r w:rsidRPr="00203B8A">
              <w:rPr>
                <w:rFonts w:eastAsia="Arial Unicode MS"/>
                <w:bCs/>
              </w:rPr>
              <w:t xml:space="preserve">uchwały </w:t>
            </w:r>
            <w:r w:rsidRPr="00203B8A">
              <w:rPr>
                <w:rFonts w:eastAsia="Arial Unicode MS"/>
                <w:i/>
                <w:iCs/>
              </w:rPr>
              <w:t xml:space="preserve">w </w:t>
            </w:r>
            <w:r w:rsidRPr="00203B8A">
              <w:rPr>
                <w:rFonts w:eastAsia="Arial Unicode MS"/>
                <w:bCs/>
              </w:rPr>
              <w:t xml:space="preserve">sprawie </w:t>
            </w:r>
            <w:r w:rsidRPr="00AB382D">
              <w:t>udzielenia pomocy finansowej w postaci dotacji celowej dla Miasta Bielsko - Biała na dofinansowanie działalności Ośrodka</w:t>
            </w:r>
            <w:r>
              <w:t> </w:t>
            </w:r>
            <w:r w:rsidRPr="00AB382D">
              <w:t>Przeciwdziałania</w:t>
            </w:r>
            <w:r>
              <w:t> </w:t>
            </w:r>
            <w:r w:rsidRPr="00AB382D">
              <w:t>Problemom</w:t>
            </w:r>
            <w:r>
              <w:t> </w:t>
            </w:r>
            <w:r w:rsidRPr="00AB382D">
              <w:t>Alkoholowym</w:t>
            </w:r>
            <w:r>
              <w:t> </w:t>
            </w:r>
            <w:r w:rsidRPr="00AB382D">
              <w:t xml:space="preserve">w Bielsku - </w:t>
            </w:r>
            <w:r>
              <w:t>Białej w roku 2021.</w:t>
            </w:r>
          </w:p>
        </w:tc>
      </w:tr>
      <w:tr w:rsidR="00EC45A2" w14:paraId="0BB655CE" w14:textId="77777777" w:rsidTr="00E6289E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4264AA" w14:textId="77777777" w:rsidR="00EC45A2" w:rsidRDefault="00EC45A2" w:rsidP="00E6289E">
            <w:pPr>
              <w:pStyle w:val="Zawartotabeli"/>
              <w:snapToGrid w:val="0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431C9098" w14:textId="77777777" w:rsidR="00EC45A2" w:rsidRDefault="00EC45A2" w:rsidP="00E6289E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39E3F1F5" w14:textId="77777777" w:rsidR="00EC45A2" w:rsidRDefault="00EC45A2" w:rsidP="00E6289E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78C61C91" w14:textId="77777777" w:rsidR="00EC45A2" w:rsidRDefault="00EC45A2" w:rsidP="00E6289E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6342DB56" w14:textId="77777777" w:rsidR="00EC45A2" w:rsidRDefault="00EC45A2" w:rsidP="00E6289E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16E56B67" w14:textId="77777777" w:rsidR="00EC45A2" w:rsidRDefault="00EC45A2" w:rsidP="00E6289E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14:paraId="7A561D3D" w14:textId="77777777" w:rsidR="00EC45A2" w:rsidRDefault="00EC45A2" w:rsidP="00E6289E">
            <w:pPr>
              <w:pStyle w:val="Zawartotabeli"/>
              <w:jc w:val="both"/>
            </w:pPr>
          </w:p>
          <w:p w14:paraId="54ACB0A9" w14:textId="77777777" w:rsidR="00EC45A2" w:rsidRDefault="00EC45A2" w:rsidP="00E6289E">
            <w:pPr>
              <w:pStyle w:val="Zawartotabeli"/>
              <w:jc w:val="both"/>
            </w:pPr>
          </w:p>
          <w:p w14:paraId="000214D9" w14:textId="77777777" w:rsidR="00EC45A2" w:rsidRDefault="00EC45A2" w:rsidP="00E6289E">
            <w:pPr>
              <w:pStyle w:val="Zawartotabeli"/>
              <w:jc w:val="both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14:paraId="6AE666F3" w14:textId="77777777" w:rsidR="00EC45A2" w:rsidRDefault="00EC45A2" w:rsidP="00E6289E">
            <w:pPr>
              <w:pStyle w:val="Zawartotabeli"/>
              <w:jc w:val="both"/>
            </w:pPr>
          </w:p>
          <w:p w14:paraId="2408793B" w14:textId="77777777" w:rsidR="00EC45A2" w:rsidRDefault="00EC45A2" w:rsidP="00E6289E">
            <w:pPr>
              <w:pStyle w:val="Zawartotabeli"/>
              <w:jc w:val="both"/>
            </w:pPr>
          </w:p>
          <w:p w14:paraId="741FA4EC" w14:textId="77777777" w:rsidR="00EC45A2" w:rsidRDefault="00EC45A2" w:rsidP="00E6289E">
            <w:pPr>
              <w:pStyle w:val="Zawartotabeli"/>
              <w:jc w:val="both"/>
            </w:pPr>
          </w:p>
          <w:p w14:paraId="7D06DF6D" w14:textId="77777777" w:rsidR="00EC45A2" w:rsidRDefault="00EC45A2" w:rsidP="00E6289E">
            <w:pPr>
              <w:pStyle w:val="Zawartotabeli"/>
              <w:jc w:val="both"/>
            </w:pPr>
          </w:p>
        </w:tc>
      </w:tr>
    </w:tbl>
    <w:p w14:paraId="6D068764" w14:textId="77777777" w:rsidR="00EC45A2" w:rsidRDefault="00EC45A2" w:rsidP="00EC45A2">
      <w:pPr>
        <w:jc w:val="both"/>
      </w:pPr>
    </w:p>
    <w:p w14:paraId="2E84F314" w14:textId="77777777" w:rsidR="00EC45A2" w:rsidRDefault="00EC45A2" w:rsidP="00EC45A2">
      <w:pPr>
        <w:jc w:val="center"/>
      </w:pPr>
    </w:p>
    <w:p w14:paraId="3D6E0189" w14:textId="77777777" w:rsidR="00EC45A2" w:rsidRDefault="00EC45A2" w:rsidP="00EC45A2">
      <w:pPr>
        <w:jc w:val="center"/>
        <w:rPr>
          <w:b/>
          <w:bCs/>
          <w:sz w:val="22"/>
          <w:szCs w:val="22"/>
        </w:rPr>
      </w:pPr>
    </w:p>
    <w:p w14:paraId="403DB23F" w14:textId="77777777" w:rsidR="00EC45A2" w:rsidRDefault="00EC45A2" w:rsidP="00EC45A2">
      <w:pPr>
        <w:jc w:val="both"/>
      </w:pPr>
      <w:r>
        <w:rPr>
          <w:sz w:val="22"/>
          <w:szCs w:val="22"/>
        </w:rPr>
        <w:t xml:space="preserve">Formularz można przesłać na adres e-mail: </w:t>
      </w:r>
      <w:r>
        <w:rPr>
          <w:sz w:val="22"/>
          <w:szCs w:val="22"/>
          <w:u w:val="single"/>
        </w:rPr>
        <w:t>specjaliści@mops.cieszyn.pl</w:t>
      </w:r>
      <w:r>
        <w:rPr>
          <w:sz w:val="22"/>
          <w:szCs w:val="22"/>
        </w:rPr>
        <w:t xml:space="preserve"> lub złożyć w biurze </w:t>
      </w:r>
      <w:proofErr w:type="gramStart"/>
      <w:r>
        <w:rPr>
          <w:sz w:val="22"/>
          <w:szCs w:val="22"/>
        </w:rPr>
        <w:t>podawczym  Urzędu</w:t>
      </w:r>
      <w:proofErr w:type="gramEnd"/>
      <w:r>
        <w:rPr>
          <w:sz w:val="22"/>
          <w:szCs w:val="22"/>
        </w:rPr>
        <w:t xml:space="preserve"> Miejskiego w Cieszynie, Rynek 1, w terminie od 5 stycznia 2021 r. do 18 stycznia 2021 r.</w:t>
      </w:r>
    </w:p>
    <w:p w14:paraId="19EBEDAF" w14:textId="77777777" w:rsidR="00EC45A2" w:rsidRDefault="00EC45A2" w:rsidP="00EC45A2">
      <w:pPr>
        <w:jc w:val="center"/>
        <w:rPr>
          <w:b/>
          <w:bCs/>
          <w:sz w:val="22"/>
          <w:szCs w:val="22"/>
        </w:rPr>
      </w:pPr>
    </w:p>
    <w:p w14:paraId="0B0A2167" w14:textId="77777777" w:rsidR="00EC45A2" w:rsidRDefault="00EC45A2" w:rsidP="00EC45A2">
      <w:pPr>
        <w:jc w:val="center"/>
        <w:rPr>
          <w:b/>
          <w:bCs/>
          <w:sz w:val="22"/>
          <w:szCs w:val="22"/>
        </w:rPr>
      </w:pPr>
    </w:p>
    <w:p w14:paraId="1EB02331" w14:textId="77777777" w:rsidR="00EC45A2" w:rsidRDefault="00EC45A2" w:rsidP="00EC45A2">
      <w:pPr>
        <w:jc w:val="center"/>
        <w:rPr>
          <w:b/>
          <w:bCs/>
          <w:sz w:val="22"/>
          <w:szCs w:val="22"/>
        </w:rPr>
      </w:pPr>
    </w:p>
    <w:p w14:paraId="6642E02C" w14:textId="77777777" w:rsidR="00EC45A2" w:rsidRDefault="00EC45A2" w:rsidP="00EC45A2">
      <w:pPr>
        <w:jc w:val="center"/>
        <w:rPr>
          <w:b/>
          <w:bCs/>
          <w:sz w:val="22"/>
          <w:szCs w:val="22"/>
        </w:rPr>
      </w:pPr>
    </w:p>
    <w:p w14:paraId="2E9EDBDD" w14:textId="77777777" w:rsidR="00EC45A2" w:rsidRDefault="00EC45A2" w:rsidP="00EC45A2">
      <w:pPr>
        <w:jc w:val="center"/>
        <w:rPr>
          <w:b/>
          <w:bCs/>
          <w:sz w:val="22"/>
          <w:szCs w:val="22"/>
        </w:rPr>
      </w:pPr>
    </w:p>
    <w:p w14:paraId="1F658BFF" w14:textId="77777777" w:rsidR="00EC45A2" w:rsidRDefault="00EC45A2" w:rsidP="00EC45A2">
      <w:pPr>
        <w:jc w:val="center"/>
        <w:rPr>
          <w:b/>
          <w:bCs/>
          <w:sz w:val="22"/>
          <w:szCs w:val="22"/>
        </w:rPr>
      </w:pPr>
    </w:p>
    <w:p w14:paraId="15B87FE5" w14:textId="77777777" w:rsidR="00EC45A2" w:rsidRDefault="00EC45A2" w:rsidP="00EC45A2">
      <w:pPr>
        <w:jc w:val="center"/>
        <w:rPr>
          <w:b/>
          <w:bCs/>
          <w:sz w:val="22"/>
          <w:szCs w:val="22"/>
        </w:rPr>
      </w:pPr>
    </w:p>
    <w:p w14:paraId="620F27E4" w14:textId="77777777" w:rsidR="00EC45A2" w:rsidRDefault="00EC45A2" w:rsidP="00EC45A2">
      <w:pPr>
        <w:jc w:val="center"/>
        <w:rPr>
          <w:b/>
          <w:bCs/>
          <w:sz w:val="22"/>
          <w:szCs w:val="22"/>
        </w:rPr>
      </w:pPr>
    </w:p>
    <w:p w14:paraId="7A7A3C67" w14:textId="77777777" w:rsidR="00EC45A2" w:rsidRDefault="00EC45A2" w:rsidP="00EC45A2">
      <w:pPr>
        <w:jc w:val="center"/>
        <w:rPr>
          <w:b/>
          <w:bCs/>
          <w:sz w:val="22"/>
          <w:szCs w:val="22"/>
        </w:rPr>
      </w:pPr>
    </w:p>
    <w:p w14:paraId="3E6C2ECF" w14:textId="77777777" w:rsidR="00EC45A2" w:rsidRDefault="00EC45A2" w:rsidP="00EC45A2">
      <w:pPr>
        <w:jc w:val="center"/>
        <w:rPr>
          <w:b/>
          <w:bCs/>
          <w:sz w:val="22"/>
          <w:szCs w:val="22"/>
        </w:rPr>
      </w:pPr>
    </w:p>
    <w:sectPr w:rsidR="00EC45A2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5A2"/>
    <w:rsid w:val="004D6197"/>
    <w:rsid w:val="006B41FE"/>
    <w:rsid w:val="008F1821"/>
    <w:rsid w:val="00EC45A2"/>
    <w:rsid w:val="00F8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59CD"/>
  <w15:docId w15:val="{44626592-EC93-4F1E-BE38-3ABC5460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5A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C45A2"/>
    <w:pPr>
      <w:suppressLineNumbers/>
    </w:pPr>
  </w:style>
  <w:style w:type="paragraph" w:styleId="NormalnyWeb">
    <w:name w:val="Normal (Web)"/>
    <w:basedOn w:val="Normalny"/>
    <w:rsid w:val="00EC45A2"/>
    <w:pPr>
      <w:widowControl/>
      <w:suppressAutoHyphens w:val="0"/>
      <w:spacing w:before="100" w:after="119"/>
    </w:pPr>
    <w:rPr>
      <w:rFonts w:eastAsia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Piotr Jasnoch</cp:lastModifiedBy>
  <cp:revision>3</cp:revision>
  <dcterms:created xsi:type="dcterms:W3CDTF">2020-12-28T11:43:00Z</dcterms:created>
  <dcterms:modified xsi:type="dcterms:W3CDTF">2021-01-04T18:12:00Z</dcterms:modified>
</cp:coreProperties>
</file>