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B0FE" w14:textId="77777777" w:rsidR="003B2E15" w:rsidRPr="00ED45A8" w:rsidRDefault="003B2E15" w:rsidP="003B2E15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14:paraId="48C9F1B7" w14:textId="77777777" w:rsidR="003B2E15" w:rsidRPr="00ED45A8" w:rsidRDefault="003B2E15" w:rsidP="003B2E15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do Zarządzenia Nr 0050</w:t>
      </w:r>
      <w:r w:rsidR="009B5396">
        <w:rPr>
          <w:i/>
          <w:sz w:val="20"/>
          <w:szCs w:val="20"/>
        </w:rPr>
        <w:t>.3.</w:t>
      </w:r>
      <w:r w:rsidR="00B478B1">
        <w:rPr>
          <w:i/>
          <w:sz w:val="20"/>
          <w:szCs w:val="20"/>
        </w:rPr>
        <w:t>2021</w:t>
      </w:r>
    </w:p>
    <w:p w14:paraId="064AD379" w14:textId="77777777" w:rsidR="003B2E15" w:rsidRPr="00ED45A8" w:rsidRDefault="003B2E15" w:rsidP="003B2E15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14:paraId="7F9F8233" w14:textId="77777777" w:rsidR="003B2E15" w:rsidRPr="00ED45A8" w:rsidRDefault="003B2E15" w:rsidP="003B2E15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 </w:t>
      </w:r>
      <w:proofErr w:type="gramStart"/>
      <w:r w:rsidRPr="00ED45A8">
        <w:rPr>
          <w:i/>
          <w:sz w:val="20"/>
          <w:szCs w:val="20"/>
        </w:rPr>
        <w:t xml:space="preserve">dnia  </w:t>
      </w:r>
      <w:r w:rsidR="009B5396">
        <w:rPr>
          <w:i/>
          <w:sz w:val="20"/>
          <w:szCs w:val="20"/>
        </w:rPr>
        <w:t>4</w:t>
      </w:r>
      <w:proofErr w:type="gramEnd"/>
      <w:r w:rsidR="009B5396">
        <w:rPr>
          <w:i/>
          <w:sz w:val="20"/>
          <w:szCs w:val="20"/>
        </w:rPr>
        <w:t xml:space="preserve"> stycznia </w:t>
      </w:r>
      <w:r w:rsidR="00B478B1">
        <w:rPr>
          <w:i/>
          <w:sz w:val="20"/>
          <w:szCs w:val="20"/>
        </w:rPr>
        <w:t>2021</w:t>
      </w:r>
      <w:r w:rsidRPr="00ED45A8">
        <w:rPr>
          <w:i/>
          <w:sz w:val="20"/>
          <w:szCs w:val="20"/>
        </w:rPr>
        <w:t xml:space="preserve">  r. </w:t>
      </w:r>
    </w:p>
    <w:p w14:paraId="2552D60A" w14:textId="77777777" w:rsidR="003B2E15" w:rsidRDefault="003B2E15" w:rsidP="003B2E15">
      <w:pPr>
        <w:jc w:val="right"/>
      </w:pPr>
    </w:p>
    <w:p w14:paraId="75EA0CAE" w14:textId="77777777" w:rsidR="00ED45A8" w:rsidRDefault="00ED45A8" w:rsidP="003B2E15">
      <w:pPr>
        <w:jc w:val="right"/>
      </w:pPr>
    </w:p>
    <w:p w14:paraId="2EF56141" w14:textId="77777777" w:rsidR="003B2E15" w:rsidRDefault="003B2E15" w:rsidP="003B2E15">
      <w:pPr>
        <w:jc w:val="center"/>
      </w:pPr>
      <w:r>
        <w:rPr>
          <w:b/>
          <w:bCs/>
        </w:rPr>
        <w:t xml:space="preserve">FORMULARZ </w:t>
      </w:r>
    </w:p>
    <w:p w14:paraId="16A0BFC6" w14:textId="77777777" w:rsidR="003B2E15" w:rsidRDefault="003B2E15" w:rsidP="003B2E15">
      <w:pPr>
        <w:jc w:val="center"/>
        <w:rPr>
          <w:b/>
          <w:bCs/>
        </w:rPr>
      </w:pPr>
    </w:p>
    <w:p w14:paraId="2FE9DB82" w14:textId="77777777" w:rsidR="003B2E15" w:rsidRDefault="003B2E15" w:rsidP="003B2E15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 w:rsidR="00203B8A">
        <w:rPr>
          <w:rFonts w:eastAsia="Arial Unicode MS"/>
          <w:b/>
          <w:bCs/>
        </w:rPr>
        <w:t xml:space="preserve"> w sprawie</w:t>
      </w:r>
      <w:r w:rsidR="00B478B1" w:rsidRPr="00B478B1">
        <w:rPr>
          <w:color w:val="000000"/>
        </w:rPr>
        <w:t xml:space="preserve"> </w:t>
      </w:r>
      <w:r w:rsidR="00B478B1" w:rsidRPr="00B06461">
        <w:rPr>
          <w:color w:val="000000"/>
        </w:rPr>
        <w:t>udzielenia pomocy finansowej w formie dotacji celowej dla Powiatu Cieszyńskiego na realizację zadania: „Prowadzenie Powiatowego Ośrodka Wsparcia dla Osób Dotkniętych Przemocą w Rodzinie w</w:t>
      </w:r>
      <w:r w:rsidR="00B478B1">
        <w:rPr>
          <w:color w:val="000000"/>
        </w:rPr>
        <w:t> </w:t>
      </w:r>
      <w:r w:rsidR="00B478B1" w:rsidRPr="00B06461">
        <w:rPr>
          <w:color w:val="000000"/>
        </w:rPr>
        <w:t>latach 2021 - 202</w:t>
      </w:r>
      <w:r w:rsidR="00DB245F">
        <w:rPr>
          <w:color w:val="000000"/>
        </w:rPr>
        <w:t>2</w:t>
      </w:r>
      <w:r w:rsidR="00B478B1" w:rsidRPr="00B06461">
        <w:rPr>
          <w:color w:val="000000"/>
        </w:rPr>
        <w:t>”</w:t>
      </w:r>
      <w:r w:rsidR="00B478B1">
        <w:rPr>
          <w:color w:val="000000"/>
        </w:rPr>
        <w:t xml:space="preserve"> w 2021 roku</w:t>
      </w:r>
      <w:r w:rsidR="00B478B1" w:rsidRPr="00293634">
        <w:rPr>
          <w:color w:val="000000"/>
        </w:rPr>
        <w:t xml:space="preserve">. </w:t>
      </w:r>
      <w:r w:rsidR="00B478B1">
        <w:rPr>
          <w:rFonts w:eastAsia="Arial Unicode MS"/>
          <w:b/>
          <w:bCs/>
        </w:rPr>
        <w:t xml:space="preserve"> </w:t>
      </w:r>
    </w:p>
    <w:p w14:paraId="3996D621" w14:textId="77777777" w:rsidR="003B2E15" w:rsidRDefault="003B2E15" w:rsidP="003B2E15">
      <w:pPr>
        <w:jc w:val="center"/>
        <w:rPr>
          <w:rFonts w:eastAsia="SimSun"/>
          <w:b/>
          <w:bCs/>
          <w:color w:val="000000"/>
          <w:lang w:eastAsia="ar-SA"/>
        </w:rPr>
      </w:pPr>
    </w:p>
    <w:p w14:paraId="6AA189E6" w14:textId="77777777" w:rsidR="003B2E15" w:rsidRDefault="003B2E15" w:rsidP="003B2E15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3B2E15" w14:paraId="2C0ADCF2" w14:textId="77777777" w:rsidTr="00866735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43B8F" w14:textId="77777777" w:rsidR="003B2E15" w:rsidRDefault="003B2E15" w:rsidP="00866735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DB238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4D8419E1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AF825" w14:textId="77777777" w:rsidR="003B2E15" w:rsidRDefault="003B2E15" w:rsidP="00866735">
            <w:pPr>
              <w:pStyle w:val="Zawartotabeli"/>
              <w:snapToGrid w:val="0"/>
              <w:jc w:val="both"/>
            </w:pPr>
          </w:p>
          <w:p w14:paraId="009E812E" w14:textId="77777777" w:rsidR="003B2E15" w:rsidRDefault="003B2E15" w:rsidP="00866735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adres zamieszkania:</w:t>
            </w:r>
          </w:p>
          <w:p w14:paraId="5BCE7E1A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14:paraId="1BC894B9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E4403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30E983C5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B111" w14:textId="77777777" w:rsidR="003B2E15" w:rsidRDefault="003B2E15" w:rsidP="00866735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2BB54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4E0B810E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0F8F5" w14:textId="77777777" w:rsidR="003B2E15" w:rsidRDefault="003B2E15" w:rsidP="00B478B1">
            <w:pPr>
              <w:jc w:val="both"/>
            </w:pPr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Pr="00203B8A">
              <w:rPr>
                <w:rFonts w:eastAsia="Arial Unicode MS"/>
                <w:i/>
                <w:iCs/>
              </w:rPr>
              <w:t xml:space="preserve">w </w:t>
            </w:r>
            <w:r w:rsidR="00203B8A" w:rsidRPr="00203B8A">
              <w:rPr>
                <w:rFonts w:eastAsia="Arial Unicode MS"/>
                <w:bCs/>
              </w:rPr>
              <w:t xml:space="preserve">sprawie </w:t>
            </w:r>
            <w:r w:rsidR="00B478B1" w:rsidRPr="00B06461">
              <w:rPr>
                <w:color w:val="000000"/>
              </w:rPr>
              <w:t>udzielenia pomocy finansowej w formie dotacji celowej dla Powiatu Cieszyńskiego na realizację zadania: „Prowadzenie Powiatowego Ośrodka Wsparcia dla Osób Dotkniętych Przemocą w Rodzinie w la</w:t>
            </w:r>
            <w:r w:rsidR="002977BE">
              <w:rPr>
                <w:color w:val="000000"/>
              </w:rPr>
              <w:t>tach 2021 - 2022</w:t>
            </w:r>
            <w:r w:rsidR="00B478B1" w:rsidRPr="00B06461">
              <w:rPr>
                <w:color w:val="000000"/>
              </w:rPr>
              <w:t>”</w:t>
            </w:r>
            <w:r w:rsidR="00B478B1">
              <w:rPr>
                <w:color w:val="000000"/>
              </w:rPr>
              <w:t xml:space="preserve"> w 2021 roku</w:t>
            </w:r>
            <w:r w:rsidR="00B478B1" w:rsidRPr="00293634">
              <w:rPr>
                <w:color w:val="000000"/>
              </w:rPr>
              <w:t>.</w:t>
            </w:r>
          </w:p>
        </w:tc>
      </w:tr>
      <w:tr w:rsidR="003B2E15" w14:paraId="374166B3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2DCD0" w14:textId="77777777" w:rsidR="003B2E15" w:rsidRDefault="003B2E15" w:rsidP="00866735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2DBDF287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6B0DEC26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029561C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CD91DA8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50537352" w14:textId="77777777" w:rsidR="003B2E15" w:rsidRDefault="003B2E15" w:rsidP="0086673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14:paraId="2C7C00F5" w14:textId="77777777" w:rsidR="003B2E15" w:rsidRDefault="003B2E15" w:rsidP="00866735">
            <w:pPr>
              <w:pStyle w:val="Zawartotabeli"/>
              <w:jc w:val="both"/>
            </w:pPr>
          </w:p>
          <w:p w14:paraId="2C3D8D9F" w14:textId="77777777" w:rsidR="003B2E15" w:rsidRDefault="003B2E15" w:rsidP="00866735">
            <w:pPr>
              <w:pStyle w:val="Zawartotabeli"/>
              <w:jc w:val="both"/>
            </w:pPr>
          </w:p>
          <w:p w14:paraId="506EE5B3" w14:textId="77777777" w:rsidR="003B2E15" w:rsidRDefault="003B2E15" w:rsidP="00866735">
            <w:pPr>
              <w:pStyle w:val="Zawartotabeli"/>
              <w:jc w:val="both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14:paraId="496EF52B" w14:textId="77777777" w:rsidR="003B2E15" w:rsidRDefault="003B2E15" w:rsidP="00866735">
            <w:pPr>
              <w:pStyle w:val="Zawartotabeli"/>
              <w:jc w:val="both"/>
            </w:pPr>
          </w:p>
          <w:p w14:paraId="40C0571A" w14:textId="77777777" w:rsidR="003B2E15" w:rsidRDefault="003B2E15" w:rsidP="00866735">
            <w:pPr>
              <w:pStyle w:val="Zawartotabeli"/>
              <w:jc w:val="both"/>
            </w:pPr>
          </w:p>
          <w:p w14:paraId="2DDA4A2D" w14:textId="77777777" w:rsidR="003B2E15" w:rsidRDefault="003B2E15" w:rsidP="00866735">
            <w:pPr>
              <w:pStyle w:val="Zawartotabeli"/>
              <w:jc w:val="both"/>
            </w:pPr>
          </w:p>
          <w:p w14:paraId="2A5C7000" w14:textId="77777777" w:rsidR="003B2E15" w:rsidRDefault="003B2E15" w:rsidP="00866735">
            <w:pPr>
              <w:pStyle w:val="Zawartotabeli"/>
              <w:jc w:val="both"/>
            </w:pPr>
          </w:p>
        </w:tc>
      </w:tr>
    </w:tbl>
    <w:p w14:paraId="630DAB6E" w14:textId="77777777" w:rsidR="003B2E15" w:rsidRDefault="003B2E15" w:rsidP="003B2E15">
      <w:pPr>
        <w:jc w:val="both"/>
      </w:pPr>
    </w:p>
    <w:p w14:paraId="1E7682F7" w14:textId="77777777" w:rsidR="003B2E15" w:rsidRDefault="003B2E15" w:rsidP="003B2E15">
      <w:pPr>
        <w:jc w:val="center"/>
      </w:pPr>
    </w:p>
    <w:p w14:paraId="438AF5B4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4500C82B" w14:textId="77777777" w:rsidR="003B2E15" w:rsidRDefault="003B2E15" w:rsidP="003B2E15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="00203B8A">
        <w:rPr>
          <w:sz w:val="22"/>
          <w:szCs w:val="22"/>
          <w:u w:val="single"/>
        </w:rPr>
        <w:t>specjaliści@mops.cieszyn.pl</w:t>
      </w:r>
      <w:r>
        <w:rPr>
          <w:sz w:val="22"/>
          <w:szCs w:val="22"/>
        </w:rPr>
        <w:t xml:space="preserve"> lub złożyć w biurze </w:t>
      </w:r>
      <w:proofErr w:type="gramStart"/>
      <w:r>
        <w:rPr>
          <w:sz w:val="22"/>
          <w:szCs w:val="22"/>
        </w:rPr>
        <w:t xml:space="preserve">podawczym </w:t>
      </w:r>
      <w:r w:rsidR="004B2688">
        <w:rPr>
          <w:sz w:val="22"/>
          <w:szCs w:val="22"/>
        </w:rPr>
        <w:t xml:space="preserve"> </w:t>
      </w:r>
      <w:r w:rsidR="007F5D87">
        <w:rPr>
          <w:sz w:val="22"/>
          <w:szCs w:val="22"/>
        </w:rPr>
        <w:t>Urzędu</w:t>
      </w:r>
      <w:proofErr w:type="gramEnd"/>
      <w:r w:rsidR="007F5D87">
        <w:rPr>
          <w:sz w:val="22"/>
          <w:szCs w:val="22"/>
        </w:rPr>
        <w:t xml:space="preserve"> Miejskiego w Cieszynie, Rynek 1</w:t>
      </w:r>
      <w:r w:rsidR="00AC4A8D">
        <w:rPr>
          <w:sz w:val="22"/>
          <w:szCs w:val="22"/>
        </w:rPr>
        <w:t xml:space="preserve">, w terminie od 5 </w:t>
      </w:r>
      <w:r w:rsidR="00B478B1">
        <w:rPr>
          <w:sz w:val="22"/>
          <w:szCs w:val="22"/>
        </w:rPr>
        <w:t>styczni</w:t>
      </w:r>
      <w:r w:rsidR="00203B8A">
        <w:rPr>
          <w:sz w:val="22"/>
          <w:szCs w:val="22"/>
        </w:rPr>
        <w:t>a</w:t>
      </w:r>
      <w:r w:rsidR="00B478B1">
        <w:rPr>
          <w:sz w:val="22"/>
          <w:szCs w:val="22"/>
        </w:rPr>
        <w:t xml:space="preserve"> 2021</w:t>
      </w:r>
      <w:r w:rsidR="00AC4A8D">
        <w:rPr>
          <w:sz w:val="22"/>
          <w:szCs w:val="22"/>
        </w:rPr>
        <w:t xml:space="preserve"> r. do 18 </w:t>
      </w:r>
      <w:r w:rsidR="00B478B1">
        <w:rPr>
          <w:sz w:val="22"/>
          <w:szCs w:val="22"/>
        </w:rPr>
        <w:t>stycznia 2021</w:t>
      </w:r>
      <w:r>
        <w:rPr>
          <w:sz w:val="22"/>
          <w:szCs w:val="22"/>
        </w:rPr>
        <w:t xml:space="preserve"> r.</w:t>
      </w:r>
    </w:p>
    <w:p w14:paraId="4A0BE1ED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44E725CD" w14:textId="77777777" w:rsidR="003A0C6B" w:rsidRDefault="003A0C6B" w:rsidP="003B2E15">
      <w:pPr>
        <w:jc w:val="center"/>
        <w:rPr>
          <w:b/>
          <w:bCs/>
          <w:sz w:val="22"/>
          <w:szCs w:val="22"/>
        </w:rPr>
      </w:pPr>
    </w:p>
    <w:p w14:paraId="72A2081B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4D1DDD75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0DC5AFD8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73F798E1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7CB0DE67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28512090" w14:textId="77777777" w:rsidR="007F5D87" w:rsidRDefault="007F5D87" w:rsidP="003B2E15">
      <w:pPr>
        <w:jc w:val="center"/>
        <w:rPr>
          <w:b/>
          <w:bCs/>
          <w:sz w:val="22"/>
          <w:szCs w:val="22"/>
        </w:rPr>
      </w:pPr>
    </w:p>
    <w:p w14:paraId="4B5AF3A0" w14:textId="77777777" w:rsidR="007F5D87" w:rsidRDefault="007F5D87" w:rsidP="003B2E15">
      <w:pPr>
        <w:jc w:val="center"/>
        <w:rPr>
          <w:b/>
          <w:bCs/>
          <w:sz w:val="22"/>
          <w:szCs w:val="22"/>
        </w:rPr>
      </w:pPr>
    </w:p>
    <w:sectPr w:rsidR="007F5D87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15"/>
    <w:rsid w:val="00071D2A"/>
    <w:rsid w:val="00203B8A"/>
    <w:rsid w:val="002977BE"/>
    <w:rsid w:val="003A0C6B"/>
    <w:rsid w:val="003B2E15"/>
    <w:rsid w:val="003F2EEA"/>
    <w:rsid w:val="004425EE"/>
    <w:rsid w:val="004B2688"/>
    <w:rsid w:val="00516191"/>
    <w:rsid w:val="005970FA"/>
    <w:rsid w:val="005A32B6"/>
    <w:rsid w:val="005F095D"/>
    <w:rsid w:val="00635C53"/>
    <w:rsid w:val="00720661"/>
    <w:rsid w:val="00787677"/>
    <w:rsid w:val="007F5D87"/>
    <w:rsid w:val="008279FE"/>
    <w:rsid w:val="008565C0"/>
    <w:rsid w:val="009601A4"/>
    <w:rsid w:val="009B5396"/>
    <w:rsid w:val="00AC4A8D"/>
    <w:rsid w:val="00B478B1"/>
    <w:rsid w:val="00B65521"/>
    <w:rsid w:val="00BA73E8"/>
    <w:rsid w:val="00DA4F9C"/>
    <w:rsid w:val="00DB245F"/>
    <w:rsid w:val="00E93B33"/>
    <w:rsid w:val="00ED45A8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226A"/>
  <w15:docId w15:val="{44626592-EC93-4F1E-BE38-3ABC5460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Piotr Jasnoch</cp:lastModifiedBy>
  <cp:revision>9</cp:revision>
  <cp:lastPrinted>2020-09-30T07:44:00Z</cp:lastPrinted>
  <dcterms:created xsi:type="dcterms:W3CDTF">2020-12-28T09:03:00Z</dcterms:created>
  <dcterms:modified xsi:type="dcterms:W3CDTF">2021-01-04T17:31:00Z</dcterms:modified>
</cp:coreProperties>
</file>