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3BF4" w14:textId="77777777" w:rsidR="003B2E15" w:rsidRPr="00E93B33" w:rsidRDefault="003B2E15" w:rsidP="003B2E15">
      <w:pPr>
        <w:jc w:val="center"/>
      </w:pPr>
      <w:r w:rsidRPr="00E93B33">
        <w:rPr>
          <w:b/>
          <w:bCs/>
          <w:sz w:val="22"/>
          <w:szCs w:val="22"/>
        </w:rPr>
        <w:t xml:space="preserve">Klauzula informacyjna </w:t>
      </w:r>
    </w:p>
    <w:p w14:paraId="4E77F31B" w14:textId="77777777" w:rsidR="003B2E15" w:rsidRPr="00E93B33" w:rsidRDefault="003B2E15" w:rsidP="003B2E1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6AB62933" w14:textId="77777777" w:rsidR="003B2E15" w:rsidRPr="00E93B33" w:rsidRDefault="003B2E15" w:rsidP="003B2E15">
      <w:pPr>
        <w:spacing w:after="113"/>
        <w:jc w:val="center"/>
        <w:rPr>
          <w:b/>
          <w:bCs/>
          <w:sz w:val="22"/>
          <w:szCs w:val="22"/>
        </w:rPr>
      </w:pPr>
    </w:p>
    <w:p w14:paraId="695773EC" w14:textId="77777777" w:rsidR="003B2E15" w:rsidRPr="00E93B33" w:rsidRDefault="003B2E15" w:rsidP="003B2E1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5B07223D" w14:textId="77777777" w:rsidR="003B2E15" w:rsidRPr="00E93B33" w:rsidRDefault="003B2E15" w:rsidP="003B2E15">
      <w:pPr>
        <w:jc w:val="both"/>
        <w:rPr>
          <w:sz w:val="22"/>
          <w:szCs w:val="22"/>
        </w:rPr>
      </w:pPr>
    </w:p>
    <w:p w14:paraId="3BB96184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51DED93F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6D412CFC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przetwarzane będą w celu przeprowadzenia konsultacji na </w:t>
      </w:r>
      <w:proofErr w:type="gramStart"/>
      <w:r w:rsidRPr="00E93B33">
        <w:rPr>
          <w:sz w:val="22"/>
          <w:szCs w:val="22"/>
        </w:rPr>
        <w:t>podstawie  art.</w:t>
      </w:r>
      <w:proofErr w:type="gramEnd"/>
      <w:r w:rsidRPr="00E93B33">
        <w:rPr>
          <w:sz w:val="22"/>
          <w:szCs w:val="22"/>
        </w:rPr>
        <w:t xml:space="preserve">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7867BD59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3ED7FEA3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7F507E11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4E013D9F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20A5E8E3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17E40410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217CAB1D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46BD2E15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629DBE75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58A07EBF" w14:textId="77777777" w:rsidR="003B2E15" w:rsidRPr="00E93B33" w:rsidRDefault="003B2E15" w:rsidP="003B2E1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202B42F9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36B51F47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Podanie przez Panią/Pana danych jest </w:t>
      </w:r>
      <w:proofErr w:type="gramStart"/>
      <w:r w:rsidRPr="00E93B33">
        <w:rPr>
          <w:sz w:val="22"/>
          <w:szCs w:val="22"/>
        </w:rPr>
        <w:t>dobrowolne</w:t>
      </w:r>
      <w:proofErr w:type="gramEnd"/>
      <w:r w:rsidRPr="00E93B33">
        <w:rPr>
          <w:sz w:val="22"/>
          <w:szCs w:val="22"/>
        </w:rPr>
        <w:t xml:space="preserve"> ale niezbędne, aby Pani/Pana uwagi i opinie zostały uwzględnione;</w:t>
      </w:r>
    </w:p>
    <w:p w14:paraId="5D7DB1F2" w14:textId="77777777" w:rsidR="003B2E15" w:rsidRPr="00E93B33" w:rsidRDefault="003B2E15" w:rsidP="00B6552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3B2E15" w:rsidRPr="00E93B33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15"/>
    <w:rsid w:val="00071D2A"/>
    <w:rsid w:val="001065A2"/>
    <w:rsid w:val="00203B8A"/>
    <w:rsid w:val="002977BE"/>
    <w:rsid w:val="003A0C6B"/>
    <w:rsid w:val="003B2E15"/>
    <w:rsid w:val="003F2EEA"/>
    <w:rsid w:val="004425EE"/>
    <w:rsid w:val="004B2688"/>
    <w:rsid w:val="00516191"/>
    <w:rsid w:val="005970FA"/>
    <w:rsid w:val="005A32B6"/>
    <w:rsid w:val="005F095D"/>
    <w:rsid w:val="00635C53"/>
    <w:rsid w:val="00720661"/>
    <w:rsid w:val="007F5D87"/>
    <w:rsid w:val="008279FE"/>
    <w:rsid w:val="008565C0"/>
    <w:rsid w:val="009601A4"/>
    <w:rsid w:val="009B5396"/>
    <w:rsid w:val="00AC4A8D"/>
    <w:rsid w:val="00B478B1"/>
    <w:rsid w:val="00B65521"/>
    <w:rsid w:val="00BA73E8"/>
    <w:rsid w:val="00DA4F9C"/>
    <w:rsid w:val="00DB245F"/>
    <w:rsid w:val="00E93B33"/>
    <w:rsid w:val="00EC72EC"/>
    <w:rsid w:val="00ED45A8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5381"/>
  <w15:docId w15:val="{44626592-EC93-4F1E-BE38-3ABC5460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Piotr Jasnoch</cp:lastModifiedBy>
  <cp:revision>3</cp:revision>
  <cp:lastPrinted>2020-09-30T07:44:00Z</cp:lastPrinted>
  <dcterms:created xsi:type="dcterms:W3CDTF">2021-01-04T17:28:00Z</dcterms:created>
  <dcterms:modified xsi:type="dcterms:W3CDTF">2021-01-04T17:30:00Z</dcterms:modified>
</cp:coreProperties>
</file>