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12A26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0F67AB">
        <w:rPr>
          <w:rFonts w:eastAsia="Times New Roman"/>
          <w:b w:val="0"/>
          <w:bCs/>
          <w:i/>
          <w:szCs w:val="24"/>
          <w:lang w:eastAsia="ar-SA"/>
        </w:rPr>
        <w:t>nr 2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0F67AB">
        <w:rPr>
          <w:rFonts w:eastAsia="Arial-BoldMT" w:cs="Arial-BoldMT"/>
          <w:i/>
        </w:rPr>
        <w:t>ORG.271.</w:t>
      </w:r>
      <w:r w:rsidR="008C4992">
        <w:rPr>
          <w:rFonts w:eastAsia="Arial-BoldMT" w:cs="Arial-BoldMT"/>
          <w:i/>
        </w:rPr>
        <w:t>6</w:t>
      </w:r>
      <w:r w:rsidR="000F67AB">
        <w:rPr>
          <w:rFonts w:eastAsia="Arial-BoldMT" w:cs="Arial-BoldMT"/>
          <w:i/>
        </w:rPr>
        <w:t>2.2020</w:t>
      </w: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292EEB" w:rsidRDefault="00292EEB" w:rsidP="00292EEB">
      <w:pPr>
        <w:rPr>
          <w:lang w:eastAsia="ar-SA"/>
        </w:rPr>
      </w:pPr>
    </w:p>
    <w:p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:rsidR="000F67AB" w:rsidRPr="00302C56" w:rsidRDefault="00313BC2" w:rsidP="000F67AB">
      <w:pPr>
        <w:tabs>
          <w:tab w:val="left" w:pos="357"/>
          <w:tab w:val="left" w:leader="dot" w:pos="9072"/>
        </w:tabs>
        <w:spacing w:line="276" w:lineRule="auto"/>
        <w:ind w:left="360"/>
        <w:jc w:val="both"/>
      </w:pPr>
      <w:r w:rsidRPr="000F67AB">
        <w:rPr>
          <w:rFonts w:eastAsia="Times New Roman"/>
          <w:lang w:eastAsia="ar-SA"/>
        </w:rPr>
        <w:t xml:space="preserve">Odpowiadając na </w:t>
      </w:r>
      <w:r w:rsidR="00292EEB" w:rsidRPr="000F67AB">
        <w:rPr>
          <w:rFonts w:eastAsia="Times New Roman"/>
          <w:lang w:eastAsia="ar-SA"/>
        </w:rPr>
        <w:t xml:space="preserve">zapytanie ofertowe numer </w:t>
      </w:r>
      <w:r w:rsidR="000F67AB" w:rsidRPr="000F67AB">
        <w:rPr>
          <w:rFonts w:eastAsia="Times New Roman"/>
          <w:lang w:eastAsia="ar-SA"/>
        </w:rPr>
        <w:t>ORG.271.</w:t>
      </w:r>
      <w:r w:rsidR="008C4992">
        <w:rPr>
          <w:rFonts w:eastAsia="Times New Roman"/>
          <w:lang w:eastAsia="ar-SA"/>
        </w:rPr>
        <w:t>6</w:t>
      </w:r>
      <w:r w:rsidR="000F67AB" w:rsidRPr="000F67AB">
        <w:rPr>
          <w:rFonts w:eastAsia="Times New Roman"/>
          <w:lang w:eastAsia="ar-SA"/>
        </w:rPr>
        <w:t>2.2020</w:t>
      </w:r>
      <w:r w:rsidR="00292EEB" w:rsidRPr="000F67AB">
        <w:rPr>
          <w:rFonts w:eastAsia="Times New Roman"/>
          <w:lang w:eastAsia="ar-SA"/>
        </w:rPr>
        <w:t xml:space="preserve"> z dnia </w:t>
      </w:r>
      <w:r w:rsidR="00F16972">
        <w:rPr>
          <w:rFonts w:eastAsia="Times New Roman"/>
          <w:lang w:eastAsia="ar-SA"/>
        </w:rPr>
        <w:t>30</w:t>
      </w:r>
      <w:r w:rsidR="008C4992">
        <w:rPr>
          <w:rFonts w:eastAsia="Times New Roman"/>
          <w:lang w:eastAsia="ar-SA"/>
        </w:rPr>
        <w:t>.12</w:t>
      </w:r>
      <w:r w:rsidR="000F67AB" w:rsidRPr="000F67AB">
        <w:rPr>
          <w:rFonts w:eastAsia="Times New Roman"/>
          <w:lang w:eastAsia="ar-SA"/>
        </w:rPr>
        <w:t>.2020</w:t>
      </w:r>
      <w:r w:rsidR="00126FCA">
        <w:rPr>
          <w:rFonts w:eastAsia="Times New Roman"/>
          <w:lang w:eastAsia="ar-SA"/>
        </w:rPr>
        <w:t xml:space="preserve"> r.</w:t>
      </w:r>
      <w:r w:rsidRPr="000F67AB">
        <w:rPr>
          <w:rFonts w:eastAsia="Times New Roman"/>
          <w:lang w:eastAsia="ar-SA"/>
        </w:rPr>
        <w:t xml:space="preserve"> </w:t>
      </w:r>
      <w:r w:rsidR="00B44F8B" w:rsidRPr="000F67AB">
        <w:rPr>
          <w:rFonts w:eastAsia="Times New Roman"/>
          <w:lang w:eastAsia="ar-SA"/>
        </w:rPr>
        <w:t xml:space="preserve">w ramach </w:t>
      </w:r>
      <w:r w:rsidR="00292EEB" w:rsidRPr="000F67AB">
        <w:rPr>
          <w:rFonts w:eastAsia="Times New Roman"/>
          <w:lang w:eastAsia="ar-SA"/>
        </w:rPr>
        <w:t>postepowania na udzielenie zamówienia publicznego</w:t>
      </w:r>
      <w:r w:rsidRPr="000F67AB">
        <w:rPr>
          <w:rFonts w:eastAsia="Times New Roman"/>
          <w:lang w:eastAsia="ar-SA"/>
        </w:rPr>
        <w:t xml:space="preserve">, którego przedmiotem jest </w:t>
      </w:r>
      <w:r w:rsidR="000F67AB">
        <w:t xml:space="preserve">Zakup i dostawa artykułów biurowych dla </w:t>
      </w:r>
      <w:r w:rsidR="008C4992">
        <w:t>MOPS</w:t>
      </w:r>
      <w:r w:rsidR="000F67AB">
        <w:t xml:space="preserve"> w Cieszynie </w:t>
      </w:r>
    </w:p>
    <w:p w:rsidR="00313BC2" w:rsidRPr="000F67A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0F67AB">
        <w:rPr>
          <w:rFonts w:cs="Arial"/>
        </w:rPr>
        <w:t>J</w:t>
      </w:r>
      <w:r w:rsidRPr="000F67AB">
        <w:rPr>
          <w:rFonts w:eastAsia="Times New Roman"/>
          <w:lang w:eastAsia="ar-SA"/>
        </w:rPr>
        <w:t xml:space="preserve">a (my) niżej </w:t>
      </w:r>
      <w:r w:rsidR="005B1BF2" w:rsidRPr="000F67AB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292EEB" w:rsidRDefault="00313BC2" w:rsidP="000F67AB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0F67AB" w:rsidRPr="000F67AB" w:rsidRDefault="000F67AB" w:rsidP="000F67A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313BC2" w:rsidRDefault="002535E6">
      <w:pPr>
        <w:ind w:left="360" w:firstLine="348"/>
        <w:jc w:val="both"/>
      </w:pPr>
      <w:r w:rsidRPr="00126FCA">
        <w:rPr>
          <w:b/>
          <w:bCs/>
        </w:rPr>
        <w:t>Razem</w:t>
      </w:r>
      <w:r w:rsidRPr="00133667">
        <w:t xml:space="preserve"> </w:t>
      </w:r>
      <w:r w:rsidRPr="008C4992">
        <w:rPr>
          <w:b/>
          <w:bCs/>
        </w:rPr>
        <w:t>wartość netto</w:t>
      </w:r>
      <w:r w:rsidR="00313BC2" w:rsidRPr="00133667">
        <w:t>: .......................................</w:t>
      </w:r>
      <w:r w:rsidR="007845DF">
        <w:t xml:space="preserve"> </w:t>
      </w:r>
      <w:r w:rsidR="00313BC2" w:rsidRPr="00133667">
        <w:t>[PLN]</w:t>
      </w:r>
    </w:p>
    <w:p w:rsidR="008C4992" w:rsidRPr="00133667" w:rsidRDefault="008C4992">
      <w:pPr>
        <w:ind w:left="360" w:firstLine="348"/>
        <w:jc w:val="both"/>
      </w:pP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</w:t>
      </w:r>
      <w:r w:rsidR="000F67AB">
        <w:t>......................</w:t>
      </w:r>
      <w:r w:rsidRPr="00133667">
        <w:t>...............</w:t>
      </w:r>
      <w:r w:rsidR="000F67AB">
        <w:t>.</w:t>
      </w:r>
      <w:r w:rsidRPr="00133667">
        <w:t>[PLN]</w:t>
      </w:r>
      <w:r w:rsidR="008C4992">
        <w:t>)</w:t>
      </w:r>
    </w:p>
    <w:p w:rsidR="0066261F" w:rsidRDefault="0066261F">
      <w:pPr>
        <w:ind w:left="360" w:firstLine="348"/>
        <w:jc w:val="both"/>
      </w:pPr>
    </w:p>
    <w:p w:rsidR="00313BC2" w:rsidRDefault="00313BC2">
      <w:pPr>
        <w:ind w:left="360" w:firstLine="348"/>
        <w:jc w:val="both"/>
      </w:pPr>
      <w:bookmarkStart w:id="0" w:name="_GoBack"/>
      <w:bookmarkEnd w:id="0"/>
      <w:r w:rsidRPr="00133667">
        <w:t xml:space="preserve">Należny podatek od towarów i </w:t>
      </w:r>
      <w:r w:rsidR="00FC6F3B">
        <w:t>usług:</w:t>
      </w:r>
      <w:r w:rsidRPr="00133667">
        <w:t xml:space="preserve"> .............. [PLN]</w:t>
      </w:r>
    </w:p>
    <w:p w:rsidR="008C4992" w:rsidRPr="00133667" w:rsidRDefault="008C4992">
      <w:pPr>
        <w:ind w:left="360" w:firstLine="348"/>
        <w:jc w:val="both"/>
      </w:pPr>
    </w:p>
    <w:p w:rsidR="00313BC2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</w:t>
      </w:r>
      <w:r w:rsidR="000F67AB">
        <w:t>..............</w:t>
      </w:r>
      <w:r w:rsidRPr="00133667">
        <w:t>.......... [PLN]</w:t>
      </w:r>
      <w:r w:rsidR="008C4992">
        <w:t>)</w:t>
      </w:r>
    </w:p>
    <w:p w:rsidR="008C4992" w:rsidRPr="00133667" w:rsidRDefault="008C4992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8C4992">
        <w:rPr>
          <w:b/>
          <w:bCs/>
        </w:rPr>
        <w:t>Razem</w:t>
      </w:r>
      <w:r w:rsidRPr="00133667">
        <w:t xml:space="preserve"> </w:t>
      </w:r>
      <w:r w:rsidR="008C4992">
        <w:rPr>
          <w:b/>
          <w:bCs/>
        </w:rPr>
        <w:t>wartość</w:t>
      </w:r>
      <w:r w:rsidR="00313BC2" w:rsidRPr="008C4992">
        <w:rPr>
          <w:b/>
          <w:bCs/>
        </w:rPr>
        <w:t xml:space="preserve"> </w:t>
      </w:r>
      <w:r w:rsidRPr="008C4992">
        <w:rPr>
          <w:b/>
          <w:bCs/>
        </w:rPr>
        <w:t>brutto</w:t>
      </w:r>
      <w:r w:rsidR="00313BC2" w:rsidRPr="00133667">
        <w:t>: ....</w:t>
      </w:r>
      <w:r w:rsidR="007845DF">
        <w:t>..........................</w:t>
      </w:r>
      <w:r w:rsidR="000F67AB">
        <w:t>.......</w:t>
      </w:r>
      <w:r w:rsidR="007845DF">
        <w:t xml:space="preserve"> [</w:t>
      </w:r>
      <w:r w:rsidR="00313BC2" w:rsidRPr="00133667">
        <w:t>PLN]</w:t>
      </w:r>
    </w:p>
    <w:p w:rsidR="00623DB6" w:rsidRDefault="00313BC2" w:rsidP="00292EEB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0F67AB">
        <w:rPr>
          <w:rFonts w:eastAsia="Times New Roman"/>
          <w:lang w:eastAsia="ar-SA"/>
        </w:rPr>
        <w:t>..........................................</w:t>
      </w:r>
      <w:r w:rsidRPr="00133667">
        <w:rPr>
          <w:rFonts w:eastAsia="Times New Roman"/>
          <w:lang w:eastAsia="ar-SA"/>
        </w:rPr>
        <w:t xml:space="preserve"> PLN</w:t>
      </w:r>
      <w:r w:rsidR="000F67AB">
        <w:rPr>
          <w:rFonts w:eastAsia="Times New Roman"/>
          <w:lang w:eastAsia="ar-SA"/>
        </w:rPr>
        <w:t>]</w:t>
      </w:r>
      <w:r w:rsidR="008C4992">
        <w:rPr>
          <w:rFonts w:eastAsia="Times New Roman"/>
          <w:lang w:eastAsia="ar-SA"/>
        </w:rPr>
        <w:t>)</w:t>
      </w:r>
    </w:p>
    <w:p w:rsidR="008C4992" w:rsidRPr="00292EEB" w:rsidRDefault="008C4992" w:rsidP="00292EEB">
      <w:pPr>
        <w:tabs>
          <w:tab w:val="left" w:pos="7230"/>
          <w:tab w:val="left" w:pos="9387"/>
        </w:tabs>
        <w:ind w:left="363"/>
        <w:jc w:val="both"/>
      </w:pP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0F67AB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0F67AB" w:rsidRPr="00133667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C1" w:rsidRDefault="00F15EC1" w:rsidP="007418C2">
      <w:r>
        <w:separator/>
      </w:r>
    </w:p>
  </w:endnote>
  <w:endnote w:type="continuationSeparator" w:id="0">
    <w:p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C1" w:rsidRDefault="00F15EC1" w:rsidP="007418C2">
      <w:r>
        <w:separator/>
      </w:r>
    </w:p>
  </w:footnote>
  <w:footnote w:type="continuationSeparator" w:id="0">
    <w:p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F67AB"/>
    <w:rsid w:val="00100DD8"/>
    <w:rsid w:val="001025F6"/>
    <w:rsid w:val="001158ED"/>
    <w:rsid w:val="00126FCA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4D8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261F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8C4992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4F40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16972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8B2787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10</cp:revision>
  <cp:lastPrinted>2020-01-31T09:50:00Z</cp:lastPrinted>
  <dcterms:created xsi:type="dcterms:W3CDTF">2016-12-22T12:27:00Z</dcterms:created>
  <dcterms:modified xsi:type="dcterms:W3CDTF">2020-12-30T07:49:00Z</dcterms:modified>
</cp:coreProperties>
</file>