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CE35" w14:textId="77777777" w:rsidR="00313BC2" w:rsidRPr="00793987" w:rsidRDefault="00313BC2" w:rsidP="004A77CC">
      <w:pPr>
        <w:pStyle w:val="WW-Tekstpodstawowy2"/>
        <w:ind w:left="567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 w:rsidRPr="00793987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14:paraId="637DA4B0" w14:textId="395AD9EB" w:rsidR="00313BC2" w:rsidRPr="00793987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793987">
        <w:rPr>
          <w:rFonts w:eastAsia="Arial-BoldMT" w:cs="Arial-BoldMT"/>
          <w:szCs w:val="22"/>
        </w:rPr>
        <w:t>ZGK/ZP/0</w:t>
      </w:r>
      <w:r w:rsidR="00A973C1">
        <w:rPr>
          <w:rFonts w:eastAsia="Arial-BoldMT" w:cs="Arial-BoldMT"/>
          <w:szCs w:val="22"/>
        </w:rPr>
        <w:t>3</w:t>
      </w:r>
      <w:r w:rsidRPr="00793987">
        <w:rPr>
          <w:rFonts w:eastAsia="Arial-BoldMT" w:cs="Arial-BoldMT"/>
          <w:szCs w:val="22"/>
        </w:rPr>
        <w:t>/</w:t>
      </w:r>
      <w:r w:rsidR="00313BC2" w:rsidRPr="00793987">
        <w:rPr>
          <w:rFonts w:eastAsia="Arial-BoldMT" w:cs="Arial-BoldMT"/>
          <w:bCs/>
          <w:szCs w:val="22"/>
        </w:rPr>
        <w:t>20</w:t>
      </w:r>
      <w:r w:rsidR="00C30D2E">
        <w:rPr>
          <w:rFonts w:eastAsia="Arial-BoldMT" w:cs="Arial-BoldMT"/>
          <w:bCs/>
          <w:szCs w:val="22"/>
        </w:rPr>
        <w:t>20</w:t>
      </w:r>
    </w:p>
    <w:p w14:paraId="6623E12E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14:paraId="09829B79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     </w:t>
      </w:r>
    </w:p>
    <w:p w14:paraId="72932ACD" w14:textId="77777777" w:rsidR="00313BC2" w:rsidRPr="00793987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14:paraId="12DDDD02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ów), adres</w:t>
      </w:r>
      <w:r w:rsidRPr="00793987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y) wykonawcy</w:t>
      </w:r>
      <w:r w:rsidRPr="00793987">
        <w:rPr>
          <w:rFonts w:eastAsia="Times New Roman"/>
          <w:i/>
          <w:sz w:val="22"/>
          <w:szCs w:val="21"/>
          <w:lang w:eastAsia="ar-SA"/>
        </w:rPr>
        <w:t>(ów)</w:t>
      </w:r>
    </w:p>
    <w:p w14:paraId="647443CE" w14:textId="77777777" w:rsidR="004D47E0" w:rsidRPr="00793987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B5A2ADF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14:paraId="2D2BA29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7E08BB0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14:paraId="2FFB6B96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B5B18F5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14:paraId="50D94313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39EF0219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14:paraId="21305CE4" w14:textId="77777777" w:rsidR="0040467F" w:rsidRPr="00793987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14:paraId="57684834" w14:textId="77777777" w:rsidR="00384F88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14:paraId="56A6E7A1" w14:textId="77777777" w:rsidR="00313BC2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>w Cieszynie Sp. z o.o.</w:t>
      </w:r>
    </w:p>
    <w:p w14:paraId="5C10E52D" w14:textId="77777777" w:rsidR="00313BC2" w:rsidRPr="00793987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793987">
        <w:rPr>
          <w:rFonts w:eastAsia="Times New Roman"/>
          <w:lang w:eastAsia="ar-SA"/>
        </w:rPr>
        <w:t>ul.</w:t>
      </w:r>
      <w:r w:rsidR="00384F88" w:rsidRPr="00793987">
        <w:rPr>
          <w:rFonts w:eastAsia="Times New Roman"/>
          <w:lang w:eastAsia="ar-SA"/>
        </w:rPr>
        <w:t xml:space="preserve"> Słowicza 59</w:t>
      </w:r>
    </w:p>
    <w:p w14:paraId="0F34D973" w14:textId="77777777" w:rsidR="00313BC2" w:rsidRPr="00793987" w:rsidRDefault="007418C2" w:rsidP="00384F88">
      <w:pPr>
        <w:spacing w:line="120" w:lineRule="atLeast"/>
        <w:ind w:left="6237"/>
        <w:rPr>
          <w:lang w:eastAsia="ar-SA"/>
        </w:rPr>
      </w:pPr>
      <w:r w:rsidRPr="00793987">
        <w:rPr>
          <w:lang w:eastAsia="ar-SA"/>
        </w:rPr>
        <w:t>43-400 Cieszyn</w:t>
      </w:r>
    </w:p>
    <w:p w14:paraId="7986CC0B" w14:textId="77777777" w:rsidR="00313BC2" w:rsidRPr="004A77CC" w:rsidRDefault="00313BC2">
      <w:pPr>
        <w:spacing w:line="120" w:lineRule="atLeast"/>
        <w:jc w:val="center"/>
        <w:rPr>
          <w:b/>
          <w:bCs/>
          <w:sz w:val="18"/>
          <w:szCs w:val="16"/>
          <w:lang w:eastAsia="ar-SA"/>
        </w:rPr>
      </w:pPr>
    </w:p>
    <w:p w14:paraId="434EB5D6" w14:textId="77777777" w:rsidR="00313BC2" w:rsidRPr="00793987" w:rsidRDefault="00313BC2" w:rsidP="00DF72C9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DF72C9" w:rsidRPr="00793987">
        <w:rPr>
          <w:rFonts w:eastAsia="Times New Roman"/>
          <w:b/>
          <w:i/>
          <w:sz w:val="22"/>
          <w:szCs w:val="21"/>
          <w:lang w:eastAsia="ar-SA"/>
        </w:rPr>
        <w:t>sukcesywny odbiór (w tym transport) i zagospodarowanie  odpadów powstających w instalacji oczyszczalni ścieków komunalnych</w:t>
      </w:r>
      <w:r w:rsidR="00B8002F" w:rsidRPr="00793987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793987">
        <w:rPr>
          <w:rFonts w:cs="Arial"/>
          <w:sz w:val="22"/>
          <w:szCs w:val="21"/>
        </w:rPr>
        <w:t>J</w:t>
      </w:r>
      <w:r w:rsidRPr="00793987">
        <w:rPr>
          <w:rFonts w:eastAsia="Times New Roman"/>
          <w:sz w:val="22"/>
          <w:szCs w:val="21"/>
          <w:lang w:eastAsia="ar-SA"/>
        </w:rPr>
        <w:t>a</w:t>
      </w:r>
      <w:r w:rsidR="00B8002F" w:rsidRPr="00793987">
        <w:rPr>
          <w:rFonts w:eastAsia="Times New Roman"/>
          <w:sz w:val="22"/>
          <w:szCs w:val="21"/>
          <w:lang w:eastAsia="ar-SA"/>
        </w:rPr>
        <w:t> </w:t>
      </w:r>
      <w:r w:rsidRPr="00793987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14:paraId="3DA2A5B0" w14:textId="77777777" w:rsidR="00313BC2" w:rsidRPr="00793987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14:paraId="23BB2DB3" w14:textId="77777777" w:rsidR="00DF72C9" w:rsidRPr="00793987" w:rsidRDefault="00313BC2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14:paraId="5ED500EB" w14:textId="77777777" w:rsidR="00DF72C9" w:rsidRPr="00793987" w:rsidRDefault="00DF72C9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m</w:t>
      </w:r>
      <w:r w:rsidRPr="00793987">
        <w:rPr>
          <w:sz w:val="22"/>
          <w:szCs w:val="22"/>
        </w:rPr>
        <w:t>iejscem przeznaczenia wywiezionych (w kontenerach) odpadów z Oczyszczalni ścieków znajdującej się w Cieszynie przy ul. Motokrosowej 27, będzie:</w:t>
      </w:r>
    </w:p>
    <w:p w14:paraId="2C912FDB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 (podać województwo, gminę, miejscowość, obręb i numer działki),</w:t>
      </w:r>
    </w:p>
    <w:p w14:paraId="58E5C165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 (podać województwo, gminę, miejscowość, obręb i numer działki),</w:t>
      </w:r>
    </w:p>
    <w:p w14:paraId="01391B8F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 (podać województwo, gminę, miejscowość, obręb i numer działki),</w:t>
      </w:r>
    </w:p>
    <w:p w14:paraId="06E2E497" w14:textId="77777777" w:rsidR="00DF72C9" w:rsidRPr="00793987" w:rsidRDefault="00DF72C9" w:rsidP="00DF72C9">
      <w:pPr>
        <w:pStyle w:val="Akapitzlist"/>
        <w:spacing w:before="100"/>
        <w:ind w:left="993" w:firstLine="141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w celu:</w:t>
      </w:r>
    </w:p>
    <w:p w14:paraId="49682BB4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............................................................ (podać symbol odzysku lub unieszkodliwiania),</w:t>
      </w:r>
    </w:p>
    <w:p w14:paraId="3C617C3C" w14:textId="77777777"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............................................................ (podać symbol odzysku lub unieszkodliwiania),</w:t>
      </w:r>
    </w:p>
    <w:p w14:paraId="02E7D1E2" w14:textId="77777777" w:rsidR="00DF72C9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............................................................ (podać symbol odzysku)</w:t>
      </w:r>
      <w:r w:rsidR="004A77CC">
        <w:rPr>
          <w:sz w:val="22"/>
          <w:szCs w:val="22"/>
        </w:rPr>
        <w:t>,</w:t>
      </w:r>
    </w:p>
    <w:p w14:paraId="790425C7" w14:textId="0B9D989E" w:rsidR="00C30D2E" w:rsidRDefault="004A77CC" w:rsidP="00DA11E0">
      <w:pPr>
        <w:pStyle w:val="Akapitzlist"/>
        <w:numPr>
          <w:ilvl w:val="0"/>
          <w:numId w:val="4"/>
        </w:numPr>
        <w:spacing w:before="100"/>
        <w:ind w:left="709" w:hanging="283"/>
        <w:jc w:val="both"/>
        <w:rPr>
          <w:sz w:val="22"/>
          <w:szCs w:val="22"/>
        </w:rPr>
      </w:pPr>
      <w:r w:rsidRPr="00C30D2E">
        <w:rPr>
          <w:sz w:val="22"/>
          <w:szCs w:val="22"/>
        </w:rPr>
        <w:t xml:space="preserve">oferujemy odbiór odpadów o kodzie 19 08 05 </w:t>
      </w:r>
      <w:r w:rsidR="00304A41">
        <w:rPr>
          <w:sz w:val="22"/>
          <w:szCs w:val="22"/>
        </w:rPr>
        <w:t xml:space="preserve">kontenerami </w:t>
      </w:r>
      <w:r w:rsidRPr="00C30D2E">
        <w:rPr>
          <w:sz w:val="22"/>
          <w:szCs w:val="22"/>
        </w:rPr>
        <w:t xml:space="preserve">w sposób </w:t>
      </w:r>
      <w:r w:rsidR="00C30D2E" w:rsidRPr="00C30D2E">
        <w:rPr>
          <w:sz w:val="22"/>
          <w:szCs w:val="22"/>
        </w:rPr>
        <w:t xml:space="preserve">ciągły </w:t>
      </w:r>
      <w:r w:rsidR="00DA11E0">
        <w:rPr>
          <w:sz w:val="22"/>
          <w:szCs w:val="22"/>
        </w:rPr>
        <w:t xml:space="preserve">w ilości </w:t>
      </w:r>
      <w:r w:rsidR="00304A41">
        <w:rPr>
          <w:sz w:val="22"/>
          <w:szCs w:val="22"/>
        </w:rPr>
        <w:t>maksymalnie 2 </w:t>
      </w:r>
      <w:r w:rsidR="00DA11E0">
        <w:rPr>
          <w:sz w:val="22"/>
          <w:szCs w:val="22"/>
        </w:rPr>
        <w:t>000</w:t>
      </w:r>
      <w:r w:rsidR="00304A41">
        <w:rPr>
          <w:sz w:val="22"/>
          <w:szCs w:val="22"/>
        </w:rPr>
        <w:t> </w:t>
      </w:r>
      <w:r w:rsidR="00DA11E0">
        <w:rPr>
          <w:sz w:val="22"/>
          <w:szCs w:val="22"/>
        </w:rPr>
        <w:t>Mg/rok,</w:t>
      </w:r>
    </w:p>
    <w:p w14:paraId="6D67A2E6" w14:textId="77777777" w:rsidR="00DA11E0" w:rsidRDefault="00DA11E0" w:rsidP="005B47BB">
      <w:pPr>
        <w:pStyle w:val="Akapitzlist"/>
        <w:spacing w:before="100"/>
        <w:ind w:left="709"/>
        <w:jc w:val="both"/>
        <w:rPr>
          <w:sz w:val="22"/>
          <w:szCs w:val="22"/>
        </w:rPr>
      </w:pPr>
    </w:p>
    <w:p w14:paraId="3F6296C5" w14:textId="4A7A1F50" w:rsidR="00DF72C9" w:rsidRDefault="00DF72C9" w:rsidP="00DF72C9">
      <w:pPr>
        <w:pStyle w:val="Akapitzlist"/>
        <w:numPr>
          <w:ilvl w:val="0"/>
          <w:numId w:val="4"/>
        </w:numPr>
        <w:spacing w:before="100"/>
        <w:ind w:left="709" w:hanging="283"/>
        <w:jc w:val="both"/>
      </w:pPr>
      <w:r w:rsidRPr="00793987">
        <w:rPr>
          <w:sz w:val="22"/>
          <w:szCs w:val="22"/>
        </w:rPr>
        <w:tab/>
        <w:t xml:space="preserve">oferujemy realizację zgodnie z SIWZ zamówienia za </w:t>
      </w:r>
      <w:r w:rsidR="00E07C40">
        <w:rPr>
          <w:sz w:val="22"/>
          <w:szCs w:val="22"/>
        </w:rPr>
        <w:t>łączną cenę brutto obliczoną zgodnie ze wzorem określonym w Rozdziale XXV ust. 3 SIWZ</w:t>
      </w:r>
      <w:r w:rsidRPr="00793987">
        <w:t>:</w:t>
      </w:r>
    </w:p>
    <w:p w14:paraId="447426B8" w14:textId="0FCE71C6" w:rsidR="00E07C40" w:rsidRDefault="00E07C40" w:rsidP="00E07C40">
      <w:pPr>
        <w:pStyle w:val="Akapitzlist"/>
        <w:spacing w:before="100"/>
        <w:ind w:left="709"/>
        <w:jc w:val="both"/>
      </w:pPr>
    </w:p>
    <w:p w14:paraId="7DEF6B0E" w14:textId="77777777" w:rsidR="00DA11E0" w:rsidRDefault="00DA11E0" w:rsidP="00E07C40">
      <w:pPr>
        <w:pStyle w:val="Akapitzlist"/>
        <w:spacing w:before="100"/>
        <w:ind w:left="709"/>
        <w:jc w:val="both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C30D2E" w:rsidRPr="00793987" w14:paraId="02312BD4" w14:textId="77777777" w:rsidTr="00B41400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73D23" w14:textId="0EC4B0A8" w:rsidR="00C30D2E" w:rsidRPr="00793987" w:rsidRDefault="00E07C40" w:rsidP="00B41400">
            <w:pPr>
              <w:spacing w:before="120" w:after="40"/>
              <w:ind w:left="851"/>
              <w:rPr>
                <w:sz w:val="22"/>
                <w:szCs w:val="22"/>
              </w:rPr>
            </w:pPr>
            <w:r w:rsidRPr="00E07C40">
              <w:rPr>
                <w:b/>
                <w:bCs/>
              </w:rPr>
              <w:t>Łączna</w:t>
            </w:r>
            <w:r w:rsidR="00C30D2E" w:rsidRPr="00793987">
              <w:rPr>
                <w:b/>
              </w:rPr>
              <w:t xml:space="preserve"> cena brutto</w:t>
            </w:r>
            <w:r w:rsidR="00C30D2E" w:rsidRPr="00793987">
              <w:t xml:space="preserve"> za </w:t>
            </w:r>
            <w:r>
              <w:t xml:space="preserve">realizację zamówienia w roku 2021 </w:t>
            </w:r>
            <w:r w:rsidR="00C30D2E" w:rsidRPr="00793987">
              <w:t>wynosi:</w:t>
            </w:r>
          </w:p>
        </w:tc>
      </w:tr>
      <w:tr w:rsidR="00C30D2E" w:rsidRPr="00793987" w14:paraId="25AE5092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6B1BC3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14E714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AF93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974EB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71F07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</w:tr>
      <w:tr w:rsidR="00C30D2E" w:rsidRPr="00793987" w14:paraId="66C34398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5C2A3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18B9A4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7490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0283B2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82ECCE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C30D2E" w:rsidRPr="00793987" w14:paraId="1A17F861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05173A" w14:textId="77777777" w:rsidR="00C30D2E" w:rsidRPr="00793987" w:rsidRDefault="00C30D2E" w:rsidP="00B41400">
            <w:pPr>
              <w:spacing w:before="80" w:after="12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8F353" w14:textId="77777777" w:rsidR="00C30D2E" w:rsidRPr="00793987" w:rsidRDefault="00C30D2E" w:rsidP="00B41400">
            <w:pPr>
              <w:spacing w:before="8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B7651" w14:textId="77777777" w:rsidR="00C30D2E" w:rsidRPr="00793987" w:rsidRDefault="00C30D2E" w:rsidP="00B41400">
            <w:pPr>
              <w:spacing w:before="80" w:after="12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6DFFC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A93A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</w:tr>
    </w:tbl>
    <w:p w14:paraId="1997C44B" w14:textId="77777777" w:rsidR="00C30D2E" w:rsidRDefault="00C30D2E" w:rsidP="00C30D2E">
      <w:pPr>
        <w:pStyle w:val="Akapitzlist"/>
        <w:spacing w:before="100"/>
        <w:ind w:left="709"/>
        <w:jc w:val="both"/>
      </w:pPr>
    </w:p>
    <w:p w14:paraId="227E0080" w14:textId="77777777" w:rsidR="00DA11E0" w:rsidRDefault="00DA11E0">
      <w:pPr>
        <w:widowControl/>
        <w:suppressAutoHyphens w:val="0"/>
      </w:pPr>
      <w:r>
        <w:br w:type="page"/>
      </w:r>
    </w:p>
    <w:p w14:paraId="74BD0154" w14:textId="64EAE5C7" w:rsidR="00C30D2E" w:rsidRPr="00793987" w:rsidRDefault="00E07C40" w:rsidP="00DA11E0">
      <w:pPr>
        <w:spacing w:before="100" w:line="360" w:lineRule="auto"/>
        <w:jc w:val="both"/>
      </w:pPr>
      <w:r>
        <w:lastRenderedPageBreak/>
        <w:t>J</w:t>
      </w:r>
      <w:r w:rsidR="00C30D2E" w:rsidRPr="00793987">
        <w:t>ednostkowe ceny za jed</w:t>
      </w:r>
      <w:r>
        <w:t>en Mg</w:t>
      </w:r>
      <w:r w:rsidR="00C30D2E" w:rsidRPr="00793987">
        <w:t xml:space="preserve"> </w:t>
      </w:r>
      <w:r>
        <w:t xml:space="preserve">poszczególnych </w:t>
      </w:r>
      <w:r w:rsidR="00C30D2E" w:rsidRPr="00793987">
        <w:t>odpad</w:t>
      </w:r>
      <w:r>
        <w:t>ów</w:t>
      </w:r>
      <w:r w:rsidR="00C30D2E" w:rsidRPr="00793987">
        <w:t>, obejmujące wszelkie koszty (w</w:t>
      </w:r>
      <w:r>
        <w:t> </w:t>
      </w:r>
      <w:r w:rsidR="00C30D2E" w:rsidRPr="00793987">
        <w:t>tym</w:t>
      </w:r>
      <w:r>
        <w:t> </w:t>
      </w:r>
      <w:r w:rsidR="00C30D2E" w:rsidRPr="00793987">
        <w:t>także związane z transportem odpadów) i zyski</w:t>
      </w:r>
      <w:r>
        <w:t>: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793987" w:rsidRPr="00793987" w14:paraId="2CC47284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6D19E" w14:textId="00647AD3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 xml:space="preserve">jednostkowa cena za 1 </w:t>
            </w:r>
            <w:r w:rsidR="00E07C40">
              <w:t>Mg</w:t>
            </w:r>
            <w:r w:rsidRPr="00793987">
              <w:t xml:space="preserve"> odpadu o kodzie</w:t>
            </w:r>
            <w:r w:rsidRPr="00793987">
              <w:rPr>
                <w:b/>
              </w:rPr>
              <w:t xml:space="preserve"> 190801 </w:t>
            </w:r>
            <w:r w:rsidRPr="00793987">
              <w:t>(</w:t>
            </w:r>
            <w:proofErr w:type="spellStart"/>
            <w:r w:rsidRPr="00793987">
              <w:t>skratki</w:t>
            </w:r>
            <w:proofErr w:type="spellEnd"/>
            <w:r w:rsidRPr="00793987">
              <w:t>):</w:t>
            </w:r>
          </w:p>
        </w:tc>
      </w:tr>
      <w:tr w:rsidR="00793987" w:rsidRPr="00793987" w14:paraId="1A47AEBA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69FCCF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45649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F42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28660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E5AA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53132164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6E00C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E1B54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3FBB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C8B715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48BC6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5BDE4A7C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4D9D7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5BEC9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E8E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E7D57C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F5E1A6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1722E318" w14:textId="7777777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6530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14:paraId="2390EEDB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EBE8D" w14:textId="3561B3A9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 xml:space="preserve">jednostkowa cena za 1 </w:t>
            </w:r>
            <w:r w:rsidR="00E07C40">
              <w:t>Mg</w:t>
            </w:r>
            <w:r w:rsidRPr="00793987">
              <w:t xml:space="preserve"> odpadu o kodzie</w:t>
            </w:r>
            <w:r w:rsidRPr="00793987">
              <w:rPr>
                <w:b/>
              </w:rPr>
              <w:t xml:space="preserve"> 190802 </w:t>
            </w:r>
            <w:r w:rsidRPr="00793987">
              <w:t>(zawartość piaskowników):</w:t>
            </w:r>
          </w:p>
        </w:tc>
      </w:tr>
      <w:tr w:rsidR="00793987" w:rsidRPr="00793987" w14:paraId="6E76BD46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813EA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90AF01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9FA4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72E1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302E8D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076E9A5C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80F67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83CEB0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21D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7D7CC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E8AC5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63C81ED6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47963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51AD1F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562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4F27A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72A21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32D7128D" w14:textId="7777777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D27C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  <w:p w14:paraId="1DBE9140" w14:textId="77777777"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14:paraId="21BF74C6" w14:textId="7777777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F7DF1" w14:textId="73EAFD4A"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 xml:space="preserve">jednostkowa cena za 1 </w:t>
            </w:r>
            <w:r w:rsidR="00E07C40">
              <w:t>Mg</w:t>
            </w:r>
            <w:r w:rsidRPr="00793987">
              <w:t xml:space="preserve"> odpadu o kodzie</w:t>
            </w:r>
            <w:r w:rsidRPr="00793987">
              <w:rPr>
                <w:b/>
              </w:rPr>
              <w:t xml:space="preserve"> 190805</w:t>
            </w:r>
            <w:r w:rsidRPr="00793987">
              <w:t xml:space="preserve"> </w:t>
            </w:r>
            <w:r w:rsidRPr="00793987">
              <w:rPr>
                <w:spacing w:val="-2"/>
              </w:rPr>
              <w:t xml:space="preserve">(ustabilizowane komunalne osady ściekowe – </w:t>
            </w:r>
            <w:r w:rsidR="00C30D2E">
              <w:rPr>
                <w:spacing w:val="-2"/>
              </w:rPr>
              <w:t>proces odzysku R10</w:t>
            </w:r>
            <w:r w:rsidRPr="00793987">
              <w:rPr>
                <w:spacing w:val="-2"/>
              </w:rPr>
              <w:t>):</w:t>
            </w:r>
          </w:p>
        </w:tc>
      </w:tr>
      <w:tr w:rsidR="00793987" w:rsidRPr="00793987" w14:paraId="483B1EEE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F8AE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B0718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DE99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0B60E8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18F8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14:paraId="63A08490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E6CDA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42A4B6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B8D4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806745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69C21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14:paraId="34C69635" w14:textId="77777777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A7BB4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877BD" w14:textId="77777777"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67537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B7382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025D" w14:textId="77777777"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14:paraId="4CB7F248" w14:textId="5BF553EB" w:rsidR="00C30D2E" w:rsidRDefault="00C30D2E" w:rsidP="00DF72C9">
      <w:pPr>
        <w:pStyle w:val="Akapitzlist"/>
        <w:spacing w:before="160"/>
        <w:ind w:left="426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C30D2E" w:rsidRPr="00793987" w14:paraId="59B94780" w14:textId="77777777" w:rsidTr="00B41400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D8AF8" w14:textId="6653CBB4" w:rsidR="00C30D2E" w:rsidRPr="00793987" w:rsidRDefault="00C30D2E" w:rsidP="00B41400">
            <w:pPr>
              <w:spacing w:before="120" w:after="40"/>
              <w:rPr>
                <w:sz w:val="22"/>
                <w:szCs w:val="22"/>
              </w:rPr>
            </w:pPr>
            <w:r w:rsidRPr="00793987">
              <w:t xml:space="preserve">jednostkowa cena za 1 </w:t>
            </w:r>
            <w:r w:rsidR="00E07C40">
              <w:t>Mg</w:t>
            </w:r>
            <w:r w:rsidRPr="00793987">
              <w:t xml:space="preserve"> odpadu o kodzie</w:t>
            </w:r>
            <w:r w:rsidRPr="00793987">
              <w:rPr>
                <w:b/>
              </w:rPr>
              <w:t xml:space="preserve"> 190805</w:t>
            </w:r>
            <w:r w:rsidRPr="00793987">
              <w:t xml:space="preserve"> </w:t>
            </w:r>
            <w:r w:rsidRPr="00793987">
              <w:rPr>
                <w:spacing w:val="-2"/>
              </w:rPr>
              <w:t xml:space="preserve">(ustabilizowane komunalne osady ściekowe – </w:t>
            </w:r>
            <w:r>
              <w:rPr>
                <w:spacing w:val="-2"/>
              </w:rPr>
              <w:t>proces odzysku inny niż R10</w:t>
            </w:r>
            <w:r w:rsidRPr="00793987">
              <w:rPr>
                <w:spacing w:val="-2"/>
              </w:rPr>
              <w:t>):</w:t>
            </w:r>
          </w:p>
        </w:tc>
      </w:tr>
      <w:tr w:rsidR="00C30D2E" w:rsidRPr="00793987" w14:paraId="6B3811A7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8D98F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BF178A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0C1B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985522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6AD6E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</w:tr>
      <w:tr w:rsidR="00C30D2E" w:rsidRPr="00793987" w14:paraId="76F2E56B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0A1273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72BD70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4E98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06266A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C7A76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C30D2E" w:rsidRPr="00793987" w14:paraId="3E818140" w14:textId="77777777" w:rsidTr="00B41400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830EE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A0C6D" w14:textId="77777777" w:rsidR="00C30D2E" w:rsidRPr="00793987" w:rsidRDefault="00C30D2E" w:rsidP="00B41400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B9600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66720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0A78" w14:textId="77777777" w:rsidR="00C30D2E" w:rsidRPr="00793987" w:rsidRDefault="00C30D2E" w:rsidP="00B41400">
            <w:pPr>
              <w:spacing w:before="80"/>
              <w:rPr>
                <w:sz w:val="22"/>
                <w:szCs w:val="22"/>
              </w:rPr>
            </w:pPr>
          </w:p>
        </w:tc>
      </w:tr>
    </w:tbl>
    <w:p w14:paraId="6DA157AD" w14:textId="77777777" w:rsidR="00C30D2E" w:rsidRDefault="00C30D2E" w:rsidP="00DF72C9">
      <w:pPr>
        <w:pStyle w:val="Akapitzlist"/>
        <w:spacing w:before="160"/>
        <w:ind w:left="426"/>
      </w:pPr>
    </w:p>
    <w:p w14:paraId="098ACB53" w14:textId="655A8989"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oferowane przez nas ceny obejmują, w razie konieczności, także opłatę za korzystanie ze środowiska uiszczaną do Urzędu Marszałkowskiego na podstawie art. 284 i 285 ustawy z dnia 27 kwietnia 2001 r. Prawo ochrony środowiska (</w:t>
      </w:r>
      <w:r w:rsidR="004A77CC">
        <w:rPr>
          <w:rFonts w:eastAsia="Times New Roman"/>
          <w:sz w:val="22"/>
          <w:szCs w:val="21"/>
          <w:lang w:eastAsia="ar-SA"/>
        </w:rPr>
        <w:t xml:space="preserve">tekst jednolity: </w:t>
      </w:r>
      <w:r w:rsidRPr="00793987">
        <w:rPr>
          <w:rFonts w:eastAsia="Times New Roman"/>
          <w:sz w:val="22"/>
          <w:szCs w:val="21"/>
          <w:lang w:eastAsia="ar-SA"/>
        </w:rPr>
        <w:t>Dz. U. z 20</w:t>
      </w:r>
      <w:r w:rsidR="00C30D2E">
        <w:rPr>
          <w:rFonts w:eastAsia="Times New Roman"/>
          <w:sz w:val="22"/>
          <w:szCs w:val="21"/>
          <w:lang w:eastAsia="ar-SA"/>
        </w:rPr>
        <w:t>20</w:t>
      </w:r>
      <w:r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4A77CC">
        <w:rPr>
          <w:rFonts w:eastAsia="Times New Roman"/>
          <w:sz w:val="22"/>
          <w:szCs w:val="21"/>
          <w:lang w:eastAsia="ar-SA"/>
        </w:rPr>
        <w:t>1</w:t>
      </w:r>
      <w:r w:rsidR="00C30D2E">
        <w:rPr>
          <w:rFonts w:eastAsia="Times New Roman"/>
          <w:sz w:val="22"/>
          <w:szCs w:val="21"/>
          <w:lang w:eastAsia="ar-SA"/>
        </w:rPr>
        <w:t>219</w:t>
      </w:r>
      <w:r w:rsidRPr="00793987">
        <w:rPr>
          <w:rFonts w:eastAsia="Times New Roman"/>
          <w:sz w:val="22"/>
          <w:szCs w:val="21"/>
          <w:lang w:eastAsia="ar-SA"/>
        </w:rPr>
        <w:t>); powyższe zaoferowane ceny będą stałe przez okres obowiązywania umowy,</w:t>
      </w:r>
    </w:p>
    <w:p w14:paraId="2CA6DB5D" w14:textId="044E4FA2" w:rsidR="00DF72C9" w:rsidRPr="009B504B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9B504B">
        <w:rPr>
          <w:rFonts w:eastAsia="Times New Roman"/>
          <w:sz w:val="22"/>
          <w:szCs w:val="21"/>
          <w:lang w:eastAsia="ar-SA"/>
        </w:rPr>
        <w:t>w pierwszym roboczym dniu obowiązywania umowy dostarczymy na Oczyszczalnię ścieków w Cieszynie kontenery</w:t>
      </w:r>
      <w:r w:rsidR="00FA1384">
        <w:rPr>
          <w:rFonts w:eastAsia="Times New Roman"/>
          <w:sz w:val="22"/>
          <w:szCs w:val="21"/>
          <w:lang w:eastAsia="ar-SA"/>
        </w:rPr>
        <w:t>, które</w:t>
      </w:r>
      <w:r w:rsidRPr="009B504B">
        <w:rPr>
          <w:rFonts w:eastAsia="Times New Roman"/>
          <w:sz w:val="22"/>
          <w:szCs w:val="21"/>
          <w:lang w:eastAsia="ar-SA"/>
        </w:rPr>
        <w:t xml:space="preserve"> pozostają naszą własnością i będziemy na własny koszt dbać o ich stan techniczny i  czystość,</w:t>
      </w:r>
    </w:p>
    <w:p w14:paraId="183A38B5" w14:textId="77777777"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kontenery po zapełnieniu przez </w:t>
      </w:r>
      <w:r w:rsidR="00E40C57" w:rsidRPr="00793987">
        <w:rPr>
          <w:rFonts w:eastAsia="Times New Roman"/>
          <w:sz w:val="22"/>
          <w:szCs w:val="21"/>
          <w:lang w:eastAsia="ar-SA"/>
        </w:rPr>
        <w:t>Z</w:t>
      </w:r>
      <w:r w:rsidRPr="00793987">
        <w:rPr>
          <w:rFonts w:eastAsia="Times New Roman"/>
          <w:sz w:val="22"/>
          <w:szCs w:val="21"/>
          <w:lang w:eastAsia="ar-SA"/>
        </w:rPr>
        <w:t>amawiającego i po telefonicznym zgłoszeniu o tym fakcie przez upoważnionych pracowników Zakładu, będą niezwłocznie wymieniane przez nas na puste,</w:t>
      </w:r>
    </w:p>
    <w:p w14:paraId="0C9E3AE5" w14:textId="3BE13762" w:rsidR="00313BC2" w:rsidRPr="00793987" w:rsidRDefault="00DA11E0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793987">
        <w:rPr>
          <w:rFonts w:eastAsia="Times New Roman"/>
          <w:sz w:val="22"/>
          <w:szCs w:val="21"/>
          <w:lang w:eastAsia="ar-SA"/>
        </w:rPr>
        <w:t>w cenie oferty zostały uwzględnione wszystkie koszty niezbędne do należyte</w:t>
      </w:r>
      <w:r w:rsidR="00DF72C9" w:rsidRPr="00793987">
        <w:rPr>
          <w:rFonts w:eastAsia="Times New Roman"/>
          <w:sz w:val="22"/>
          <w:szCs w:val="21"/>
          <w:lang w:eastAsia="ar-SA"/>
        </w:rPr>
        <w:t>go wykonania zamówienia,</w:t>
      </w:r>
    </w:p>
    <w:p w14:paraId="2D460D14" w14:textId="77777777" w:rsidR="00313BC2" w:rsidRPr="00793987" w:rsidRDefault="004A77CC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uważamy się za związanych niniejszą ofertą na czas wskazany w SIWZ tj. </w:t>
      </w:r>
      <w:r>
        <w:rPr>
          <w:rFonts w:eastAsia="Times New Roman"/>
          <w:sz w:val="22"/>
          <w:szCs w:val="21"/>
          <w:lang w:eastAsia="ar-SA"/>
        </w:rPr>
        <w:t>6</w:t>
      </w:r>
      <w:r w:rsidR="00313BC2" w:rsidRPr="00793987">
        <w:rPr>
          <w:rFonts w:eastAsia="Times New Roman"/>
          <w:sz w:val="22"/>
          <w:szCs w:val="21"/>
          <w:lang w:eastAsia="ar-SA"/>
        </w:rPr>
        <w:t>0 dni,</w:t>
      </w:r>
    </w:p>
    <w:p w14:paraId="73708058" w14:textId="77777777"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 Rozdziale XII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SIWZ,</w:t>
      </w:r>
    </w:p>
    <w:p w14:paraId="3DF8A622" w14:textId="77777777"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przelew w terminie 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(słownie: </w:t>
      </w:r>
      <w:r w:rsidR="007F11C9" w:rsidRPr="00793987">
        <w:rPr>
          <w:rFonts w:eastAsia="Times New Roman"/>
          <w:sz w:val="22"/>
          <w:szCs w:val="21"/>
          <w:lang w:eastAsia="ar-SA"/>
        </w:rPr>
        <w:t>dwadzieścia</w:t>
      </w:r>
      <w:r w:rsidR="00913676" w:rsidRPr="00793987">
        <w:rPr>
          <w:rFonts w:eastAsia="Times New Roman"/>
          <w:sz w:val="22"/>
          <w:szCs w:val="21"/>
          <w:lang w:eastAsia="ar-SA"/>
        </w:rPr>
        <w:t xml:space="preserve"> jeden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dni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793987">
        <w:rPr>
          <w:rFonts w:eastAsia="Times New Roman"/>
          <w:sz w:val="22"/>
          <w:szCs w:val="21"/>
          <w:lang w:eastAsia="ar-SA"/>
        </w:rPr>
        <w:t>od</w:t>
      </w:r>
      <w:r w:rsidR="00DD463D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dnia poprawnie złożonej faktury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amawiającemu,</w:t>
      </w:r>
    </w:p>
    <w:p w14:paraId="070A2B11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14:paraId="2C22CDF2" w14:textId="77777777"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we własnym imieniu*</w:t>
      </w:r>
    </w:p>
    <w:p w14:paraId="4E437B2E" w14:textId="77777777"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jako </w:t>
      </w:r>
      <w:r w:rsidR="00913676" w:rsidRPr="00793987">
        <w:rPr>
          <w:rFonts w:eastAsia="Times New Roman"/>
          <w:sz w:val="22"/>
          <w:szCs w:val="21"/>
          <w:lang w:eastAsia="ar-SA"/>
        </w:rPr>
        <w:t>W</w:t>
      </w:r>
      <w:r w:rsidRPr="00793987">
        <w:rPr>
          <w:rFonts w:eastAsia="Times New Roman"/>
          <w:sz w:val="22"/>
          <w:szCs w:val="21"/>
          <w:lang w:eastAsia="ar-SA"/>
        </w:rPr>
        <w:t>ykonawcy wspólnie ubiegający się o udzielenie zamówienia*,</w:t>
      </w:r>
    </w:p>
    <w:p w14:paraId="0DD96B61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14:paraId="68F92FA5" w14:textId="77777777" w:rsidR="00313BC2" w:rsidRPr="0079398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wykonać sami*</w:t>
      </w:r>
    </w:p>
    <w:p w14:paraId="3AA5AAC1" w14:textId="77777777" w:rsidR="00F67ED6" w:rsidRPr="0079398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</w:t>
      </w:r>
      <w:r w:rsidR="00F67ED6" w:rsidRPr="00793987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793987">
        <w:rPr>
          <w:rFonts w:eastAsia="Times New Roman"/>
          <w:sz w:val="22"/>
          <w:szCs w:val="21"/>
          <w:lang w:eastAsia="ar-SA"/>
        </w:rPr>
        <w:t>*</w:t>
      </w:r>
      <w:r w:rsidR="00F67ED6" w:rsidRPr="00793987">
        <w:rPr>
          <w:rFonts w:eastAsia="Times New Roman"/>
          <w:sz w:val="22"/>
          <w:szCs w:val="21"/>
          <w:lang w:eastAsia="ar-SA"/>
        </w:rPr>
        <w:t>:</w:t>
      </w:r>
    </w:p>
    <w:p w14:paraId="0094717A" w14:textId="2FFD8B93" w:rsidR="00F67ED6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14:paraId="2CE0615E" w14:textId="77777777" w:rsidR="00E07C40" w:rsidRPr="00793987" w:rsidRDefault="00E07C40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</w:p>
    <w:p w14:paraId="59D2141C" w14:textId="77777777" w:rsidR="00384F88" w:rsidRPr="00793987" w:rsidRDefault="00384F88" w:rsidP="00E07C40">
      <w:pPr>
        <w:tabs>
          <w:tab w:val="left" w:pos="7230"/>
        </w:tabs>
        <w:ind w:left="709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lastRenderedPageBreak/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6B5A5840" w14:textId="77777777"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793987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miejscu i terminie wyznaczonym przez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amawiającego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</w:p>
    <w:p w14:paraId="03F89201" w14:textId="77777777" w:rsidR="004A77CC" w:rsidRPr="00793987" w:rsidRDefault="004A77CC" w:rsidP="004A77CC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 projekt </w:t>
      </w:r>
      <w:r>
        <w:rPr>
          <w:rFonts w:eastAsia="Times New Roman"/>
          <w:sz w:val="22"/>
          <w:szCs w:val="21"/>
          <w:lang w:eastAsia="ar-SA"/>
        </w:rPr>
        <w:t xml:space="preserve">porozumienia trójstronnego </w:t>
      </w:r>
      <w:r w:rsidRPr="00793987">
        <w:rPr>
          <w:rFonts w:eastAsia="Times New Roman"/>
          <w:sz w:val="22"/>
          <w:szCs w:val="21"/>
          <w:lang w:eastAsia="ar-SA"/>
        </w:rPr>
        <w:t>stanowiący Załącznik do SIWZ</w:t>
      </w:r>
      <w:r>
        <w:rPr>
          <w:rFonts w:eastAsia="Times New Roman"/>
          <w:sz w:val="22"/>
          <w:szCs w:val="21"/>
          <w:lang w:eastAsia="ar-SA"/>
        </w:rPr>
        <w:t xml:space="preserve"> (zawierany w przypadku zastosowania procesu R10 przy odpadach 19 08 05)</w:t>
      </w:r>
      <w:r w:rsidRPr="00793987">
        <w:rPr>
          <w:rFonts w:eastAsia="Times New Roman"/>
          <w:sz w:val="22"/>
          <w:szCs w:val="21"/>
          <w:lang w:eastAsia="ar-SA"/>
        </w:rPr>
        <w:t xml:space="preserve">, został przez nas zaakceptowany bez zastrzeżeń i zobowiązujemy się, w przypadku wyboru naszej oferty, do </w:t>
      </w:r>
      <w:r>
        <w:rPr>
          <w:rFonts w:eastAsia="Times New Roman"/>
          <w:sz w:val="22"/>
          <w:szCs w:val="21"/>
          <w:lang w:eastAsia="ar-SA"/>
        </w:rPr>
        <w:t xml:space="preserve">jego </w:t>
      </w:r>
      <w:r w:rsidRPr="00793987">
        <w:rPr>
          <w:rFonts w:eastAsia="Times New Roman"/>
          <w:sz w:val="22"/>
          <w:szCs w:val="21"/>
          <w:lang w:eastAsia="ar-SA"/>
        </w:rPr>
        <w:t xml:space="preserve">zawarcia </w:t>
      </w:r>
      <w:r>
        <w:rPr>
          <w:rFonts w:eastAsia="Times New Roman"/>
          <w:sz w:val="22"/>
          <w:szCs w:val="21"/>
          <w:lang w:eastAsia="ar-SA"/>
        </w:rPr>
        <w:t>na</w:t>
      </w:r>
      <w:r w:rsidRPr="00793987">
        <w:rPr>
          <w:rFonts w:eastAsia="Times New Roman"/>
          <w:sz w:val="22"/>
          <w:szCs w:val="21"/>
          <w:lang w:eastAsia="ar-SA"/>
        </w:rPr>
        <w:t xml:space="preserve"> warunkach w ni</w:t>
      </w:r>
      <w:r>
        <w:rPr>
          <w:rFonts w:eastAsia="Times New Roman"/>
          <w:sz w:val="22"/>
          <w:szCs w:val="21"/>
          <w:lang w:eastAsia="ar-SA"/>
        </w:rPr>
        <w:t>m</w:t>
      </w:r>
      <w:r w:rsidRPr="00793987">
        <w:rPr>
          <w:rFonts w:eastAsia="Times New Roman"/>
          <w:sz w:val="22"/>
          <w:szCs w:val="21"/>
          <w:lang w:eastAsia="ar-SA"/>
        </w:rPr>
        <w:t xml:space="preserve"> zawartych w miejscu i terminie wyznaczonym przez Zamawiającego</w:t>
      </w:r>
      <w:r>
        <w:rPr>
          <w:rFonts w:eastAsia="Times New Roman"/>
          <w:sz w:val="22"/>
          <w:szCs w:val="21"/>
          <w:lang w:eastAsia="ar-SA"/>
        </w:rPr>
        <w:t>*</w:t>
      </w:r>
      <w:r w:rsidRPr="00793987">
        <w:rPr>
          <w:rFonts w:eastAsia="Times New Roman"/>
          <w:sz w:val="22"/>
          <w:szCs w:val="21"/>
          <w:lang w:eastAsia="ar-SA"/>
        </w:rPr>
        <w:t xml:space="preserve">, </w:t>
      </w:r>
    </w:p>
    <w:p w14:paraId="7205E27D" w14:textId="77777777" w:rsidR="003B585E" w:rsidRPr="00793987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o niniejszej oferty dołączamy dowód wniesienia wadium w wysokości </w:t>
      </w:r>
      <w:r w:rsidR="00DD4A03" w:rsidRPr="00793987">
        <w:rPr>
          <w:sz w:val="22"/>
          <w:szCs w:val="22"/>
        </w:rPr>
        <w:t>2</w:t>
      </w:r>
      <w:r w:rsidR="00A973C1">
        <w:rPr>
          <w:sz w:val="22"/>
          <w:szCs w:val="22"/>
        </w:rPr>
        <w:t>5</w:t>
      </w:r>
      <w:r w:rsidR="003B585E" w:rsidRPr="00793987">
        <w:rPr>
          <w:sz w:val="22"/>
          <w:szCs w:val="22"/>
        </w:rPr>
        <w:t xml:space="preserve">.000,00 zł, które zostało wniesione w dniu . . . </w:t>
      </w:r>
      <w:r w:rsidRPr="00793987">
        <w:rPr>
          <w:sz w:val="22"/>
          <w:szCs w:val="22"/>
        </w:rPr>
        <w:t>.</w:t>
      </w:r>
      <w:r w:rsidR="003B585E" w:rsidRPr="00793987">
        <w:rPr>
          <w:sz w:val="22"/>
          <w:szCs w:val="22"/>
        </w:rPr>
        <w:t xml:space="preserve"> . . . . . . . . . . . . w formie . . . . . . . . . . . . . . . . . . . . . . .. . .</w:t>
      </w:r>
    </w:p>
    <w:p w14:paraId="66CEC31A" w14:textId="286B79DF" w:rsidR="003B585E" w:rsidRPr="00793987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eklarujemy wniesienie zabezpieczenia należytego wykonania umowy, w wysokości </w:t>
      </w:r>
      <w:r w:rsidR="00464437">
        <w:rPr>
          <w:sz w:val="22"/>
          <w:szCs w:val="22"/>
        </w:rPr>
        <w:t>6</w:t>
      </w:r>
      <w:r w:rsidR="003B585E" w:rsidRPr="00793987">
        <w:rPr>
          <w:sz w:val="22"/>
          <w:szCs w:val="22"/>
        </w:rPr>
        <w:t xml:space="preserve">% </w:t>
      </w:r>
      <w:bookmarkStart w:id="0" w:name="_Hlk497764893"/>
      <w:r w:rsidR="00C30D2E">
        <w:rPr>
          <w:sz w:val="22"/>
          <w:szCs w:val="22"/>
        </w:rPr>
        <w:t xml:space="preserve">łącznej ceny </w:t>
      </w:r>
      <w:r w:rsidR="000F0A5B" w:rsidRPr="00793987">
        <w:rPr>
          <w:sz w:val="22"/>
          <w:szCs w:val="22"/>
        </w:rPr>
        <w:t>brutto</w:t>
      </w:r>
      <w:bookmarkEnd w:id="0"/>
      <w:r w:rsidR="00C30D2E">
        <w:rPr>
          <w:sz w:val="22"/>
          <w:szCs w:val="22"/>
        </w:rPr>
        <w:t xml:space="preserve"> (wartości umowy)</w:t>
      </w:r>
      <w:r w:rsidR="003B585E" w:rsidRPr="00793987">
        <w:rPr>
          <w:sz w:val="22"/>
          <w:szCs w:val="22"/>
        </w:rPr>
        <w:t>, na warunkach przedstawionych w projekcie umowy, najpóźniej w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dniu podpisania umowy,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</w:t>
      </w:r>
      <w:r w:rsidR="00915BF6" w:rsidRPr="00793987">
        <w:rPr>
          <w:sz w:val="22"/>
          <w:szCs w:val="22"/>
        </w:rPr>
        <w:t> </w:t>
      </w:r>
      <w:r w:rsidR="003B585E" w:rsidRPr="00793987">
        <w:rPr>
          <w:sz w:val="22"/>
          <w:szCs w:val="22"/>
        </w:rPr>
        <w:t>formie: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 xml:space="preserve">. . . . . . . . . . . . . . . . . . . . . . . . . . 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14:paraId="4D220326" w14:textId="667B2980"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 xml:space="preserve">Wysokość zabezpieczenia należytego wykonania umowy obliczyliśmy od </w:t>
      </w:r>
      <w:r w:rsidR="00C30D2E">
        <w:rPr>
          <w:sz w:val="22"/>
          <w:szCs w:val="22"/>
        </w:rPr>
        <w:t xml:space="preserve">łącznej </w:t>
      </w:r>
      <w:r w:rsidRPr="00793987">
        <w:t xml:space="preserve">ceny brutto </w:t>
      </w:r>
      <w:r w:rsidR="00C30D2E">
        <w:t xml:space="preserve">(wartości umowy) </w:t>
      </w:r>
      <w:r w:rsidRPr="00793987">
        <w:t>podanej w niniejszej ofercie dla całości zamówienia</w:t>
      </w:r>
      <w:r w:rsidR="003B585E" w:rsidRPr="00793987">
        <w:rPr>
          <w:sz w:val="22"/>
          <w:szCs w:val="22"/>
        </w:rPr>
        <w:t>.</w:t>
      </w:r>
    </w:p>
    <w:p w14:paraId="2CDFAD96" w14:textId="77777777"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793987">
        <w:rPr>
          <w:rFonts w:eastAsia="Times New Roman"/>
          <w:b/>
          <w:bCs/>
          <w:sz w:val="20"/>
          <w:szCs w:val="18"/>
          <w:lang w:eastAsia="ar-SA"/>
        </w:rPr>
        <w:t xml:space="preserve"> (*niepotrzebne skreślić)</w:t>
      </w:r>
    </w:p>
    <w:p w14:paraId="1C1312BC" w14:textId="77777777" w:rsidR="003B585E" w:rsidRPr="00793987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14:paraId="22C27577" w14:textId="77777777"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</w:t>
      </w:r>
      <w:r w:rsidR="00A973C1">
        <w:rPr>
          <w:rFonts w:eastAsia="Times New Roman"/>
          <w:sz w:val="22"/>
          <w:szCs w:val="21"/>
          <w:lang w:eastAsia="ar-SA"/>
        </w:rPr>
        <w:t xml:space="preserve">tekst jednolity: </w:t>
      </w:r>
      <w:r w:rsidR="00313BC2" w:rsidRPr="00793987">
        <w:rPr>
          <w:rFonts w:eastAsia="Times New Roman"/>
          <w:sz w:val="22"/>
          <w:szCs w:val="21"/>
          <w:lang w:eastAsia="ar-SA"/>
        </w:rPr>
        <w:t>Dz. U.</w:t>
      </w:r>
      <w:r w:rsidR="00A973C1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 </w:t>
      </w:r>
      <w:r w:rsidR="00E40C57" w:rsidRPr="00793987">
        <w:rPr>
          <w:rFonts w:eastAsia="Times New Roman"/>
          <w:sz w:val="22"/>
          <w:szCs w:val="21"/>
          <w:lang w:eastAsia="ar-SA"/>
        </w:rPr>
        <w:t>201</w:t>
      </w:r>
      <w:r w:rsidR="00A973C1">
        <w:rPr>
          <w:rFonts w:eastAsia="Times New Roman"/>
          <w:sz w:val="22"/>
          <w:szCs w:val="21"/>
          <w:lang w:eastAsia="ar-SA"/>
        </w:rPr>
        <w:t>9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E40C57" w:rsidRPr="00793987">
        <w:rPr>
          <w:rFonts w:eastAsia="Times New Roman"/>
          <w:sz w:val="22"/>
          <w:szCs w:val="21"/>
          <w:lang w:eastAsia="ar-SA"/>
        </w:rPr>
        <w:t>1</w:t>
      </w:r>
      <w:r w:rsidR="00A973C1">
        <w:rPr>
          <w:rFonts w:eastAsia="Times New Roman"/>
          <w:sz w:val="22"/>
          <w:szCs w:val="21"/>
          <w:lang w:eastAsia="ar-SA"/>
        </w:rPr>
        <w:t>843</w:t>
      </w:r>
      <w:r w:rsidR="00313BC2" w:rsidRPr="00793987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rozumieniu przepisów o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14:paraId="19210E6E" w14:textId="77777777" w:rsidR="00313BC2" w:rsidRPr="00793987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14:paraId="4D3A3174" w14:textId="77777777" w:rsidR="00E07C40" w:rsidRDefault="004D47E0" w:rsidP="00E07C40">
      <w:pPr>
        <w:pStyle w:val="Akapitzlist"/>
        <w:tabs>
          <w:tab w:val="left" w:pos="7260"/>
        </w:tabs>
        <w:ind w:left="142" w:hanging="142"/>
        <w:jc w:val="both"/>
      </w:pPr>
      <w:r w:rsidRPr="00793987">
        <w:rPr>
          <w:rFonts w:eastAsia="Times New Roman"/>
          <w:bCs/>
          <w:sz w:val="22"/>
          <w:szCs w:val="21"/>
          <w:lang w:eastAsia="ar-SA"/>
        </w:rPr>
        <w:t>2.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="00E07C40">
        <w:rPr>
          <w:rFonts w:eastAsia="Times New Roman"/>
          <w:bCs/>
          <w:sz w:val="21"/>
          <w:szCs w:val="21"/>
          <w:lang w:eastAsia="ar-SA"/>
        </w:rPr>
        <w:t>Oświadczam, że firma, którą reprezentuję należy*/nie należy* do</w:t>
      </w:r>
      <w:r w:rsidR="00E07C40">
        <w:rPr>
          <w:rFonts w:eastAsia="Times New Roman"/>
          <w:b/>
          <w:bCs/>
          <w:sz w:val="21"/>
          <w:szCs w:val="21"/>
          <w:lang w:eastAsia="ar-SA"/>
        </w:rPr>
        <w:t xml:space="preserve"> </w:t>
      </w:r>
      <w:r w:rsidR="00E07C40">
        <w:rPr>
          <w:rFonts w:eastAsia="Times New Roman"/>
          <w:bCs/>
          <w:sz w:val="21"/>
          <w:szCs w:val="21"/>
          <w:lang w:eastAsia="ar-SA"/>
        </w:rPr>
        <w:t>wykonawców z sektora małych i średnich przedsiębiorstw w rozumieniu ustawy z dnia 6 marca 2018 r. Prawo przedsiębiorców (Dz.</w:t>
      </w:r>
      <w:r w:rsidR="00E07C40">
        <w:rPr>
          <w:rFonts w:eastAsia="Times New Roman"/>
          <w:b/>
          <w:bCs/>
          <w:sz w:val="21"/>
          <w:szCs w:val="21"/>
          <w:lang w:eastAsia="ar-SA"/>
        </w:rPr>
        <w:t> </w:t>
      </w:r>
      <w:r w:rsidR="00E07C40">
        <w:rPr>
          <w:rFonts w:eastAsia="Times New Roman"/>
          <w:bCs/>
          <w:sz w:val="21"/>
          <w:szCs w:val="21"/>
          <w:lang w:eastAsia="ar-SA"/>
        </w:rPr>
        <w:t>U. z 2019 r. poz. 1292)</w:t>
      </w:r>
      <w:r w:rsidR="00E07C40">
        <w:rPr>
          <w:rFonts w:eastAsia="Times New Roman"/>
          <w:b/>
          <w:bCs/>
          <w:sz w:val="21"/>
          <w:szCs w:val="21"/>
          <w:lang w:eastAsia="ar-SA"/>
        </w:rPr>
        <w:t xml:space="preserve"> (*niepotrzebne skreślić)</w:t>
      </w:r>
    </w:p>
    <w:p w14:paraId="4C87FC2B" w14:textId="77777777" w:rsidR="00E07C40" w:rsidRDefault="00E07C40" w:rsidP="00E07C40">
      <w:pPr>
        <w:pStyle w:val="Akapitzlist"/>
        <w:tabs>
          <w:tab w:val="left" w:pos="7575"/>
        </w:tabs>
        <w:ind w:left="345" w:hanging="360"/>
        <w:jc w:val="both"/>
        <w:rPr>
          <w:rFonts w:eastAsia="Times New Roman"/>
          <w:b/>
          <w:bCs/>
          <w:sz w:val="21"/>
          <w:szCs w:val="21"/>
          <w:lang w:eastAsia="ar-SA"/>
        </w:rPr>
      </w:pPr>
    </w:p>
    <w:p w14:paraId="19EA0EB7" w14:textId="77777777" w:rsidR="007418C2" w:rsidRPr="00793987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793987">
        <w:rPr>
          <w:rFonts w:eastAsia="Times New Roman"/>
          <w:i/>
          <w:sz w:val="20"/>
          <w:szCs w:val="18"/>
          <w:lang w:eastAsia="ar-SA"/>
        </w:rPr>
        <w:t>imię i nazwisko</w:t>
      </w:r>
      <w:r w:rsidRPr="00793987">
        <w:rPr>
          <w:rFonts w:eastAsia="Times New Roman"/>
          <w:sz w:val="22"/>
          <w:szCs w:val="21"/>
          <w:lang w:eastAsia="ar-SA"/>
        </w:rPr>
        <w:t>)</w:t>
      </w:r>
    </w:p>
    <w:p w14:paraId="434354D4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tel. …………………………..</w:t>
      </w:r>
    </w:p>
    <w:p w14:paraId="091A1466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……………………….</w:t>
      </w:r>
    </w:p>
    <w:p w14:paraId="488D3631" w14:textId="77777777"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14:paraId="6C64C4EC" w14:textId="77777777"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dokumenty: </w:t>
      </w:r>
    </w:p>
    <w:p w14:paraId="70E38ABE" w14:textId="77777777"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14:paraId="644E8259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32EB7CC1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0F1DCB96" w14:textId="77777777"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14:paraId="0517FA4F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03EA60C0" w14:textId="77777777"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14:paraId="518E5421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14:paraId="5C3E6089" w14:textId="77777777"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</w:t>
      </w:r>
    </w:p>
    <w:p w14:paraId="600A4CD9" w14:textId="77777777" w:rsidR="00313BC2" w:rsidRPr="00793987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</w:rPr>
        <w:t xml:space="preserve"> </w:t>
      </w:r>
      <w:r w:rsidRPr="00793987">
        <w:rPr>
          <w:sz w:val="22"/>
          <w:szCs w:val="21"/>
        </w:rPr>
        <w:t>.....................................................</w:t>
      </w:r>
      <w:r w:rsidR="006428CD" w:rsidRPr="00793987">
        <w:rPr>
          <w:sz w:val="22"/>
          <w:szCs w:val="21"/>
        </w:rPr>
        <w:t xml:space="preserve">...    </w:t>
      </w:r>
      <w:r w:rsidR="00A44C6A"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 xml:space="preserve">                 </w:t>
      </w:r>
      <w:r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>..</w:t>
      </w:r>
      <w:r w:rsidRPr="00793987">
        <w:rPr>
          <w:sz w:val="22"/>
          <w:szCs w:val="21"/>
        </w:rPr>
        <w:t>.........</w:t>
      </w:r>
      <w:r w:rsidR="006428CD" w:rsidRPr="00793987">
        <w:rPr>
          <w:sz w:val="22"/>
          <w:szCs w:val="21"/>
        </w:rPr>
        <w:t>................</w:t>
      </w:r>
      <w:r w:rsidRPr="00793987">
        <w:rPr>
          <w:sz w:val="22"/>
          <w:szCs w:val="21"/>
        </w:rPr>
        <w:t>.............................................................</w:t>
      </w:r>
    </w:p>
    <w:p w14:paraId="0632FBF3" w14:textId="77777777" w:rsidR="008643D2" w:rsidRPr="00793987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14:paraId="6CF847F5" w14:textId="77777777" w:rsidR="006428CD" w:rsidRPr="00793987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793987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1F45" w14:textId="77777777" w:rsidR="004947A2" w:rsidRDefault="004947A2" w:rsidP="007418C2">
      <w:r>
        <w:separator/>
      </w:r>
    </w:p>
  </w:endnote>
  <w:endnote w:type="continuationSeparator" w:id="0">
    <w:p w14:paraId="1A299C5E" w14:textId="77777777"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DBD2" w14:textId="77777777" w:rsidR="004947A2" w:rsidRDefault="004947A2" w:rsidP="007418C2">
      <w:r>
        <w:separator/>
      </w:r>
    </w:p>
  </w:footnote>
  <w:footnote w:type="continuationSeparator" w:id="0">
    <w:p w14:paraId="674B3F41" w14:textId="77777777"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90B05"/>
    <w:rsid w:val="000B1DC5"/>
    <w:rsid w:val="000C727A"/>
    <w:rsid w:val="000D66A4"/>
    <w:rsid w:val="000F0A5B"/>
    <w:rsid w:val="00100DD8"/>
    <w:rsid w:val="001A51CB"/>
    <w:rsid w:val="001D2E88"/>
    <w:rsid w:val="001F154F"/>
    <w:rsid w:val="002668D2"/>
    <w:rsid w:val="002F5C9A"/>
    <w:rsid w:val="00304A41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64437"/>
    <w:rsid w:val="0049374A"/>
    <w:rsid w:val="004947A2"/>
    <w:rsid w:val="004A77CC"/>
    <w:rsid w:val="004B208C"/>
    <w:rsid w:val="004D47E0"/>
    <w:rsid w:val="00561DBD"/>
    <w:rsid w:val="005B47BB"/>
    <w:rsid w:val="005C3E78"/>
    <w:rsid w:val="005D77AC"/>
    <w:rsid w:val="00623DB6"/>
    <w:rsid w:val="006428CD"/>
    <w:rsid w:val="0067088A"/>
    <w:rsid w:val="006C381F"/>
    <w:rsid w:val="006D11D3"/>
    <w:rsid w:val="006F537A"/>
    <w:rsid w:val="007344E4"/>
    <w:rsid w:val="007345FA"/>
    <w:rsid w:val="007418C2"/>
    <w:rsid w:val="007745DD"/>
    <w:rsid w:val="0078259D"/>
    <w:rsid w:val="00792DA8"/>
    <w:rsid w:val="00793987"/>
    <w:rsid w:val="007B4956"/>
    <w:rsid w:val="007F11C9"/>
    <w:rsid w:val="007F55B0"/>
    <w:rsid w:val="00852A88"/>
    <w:rsid w:val="008643D2"/>
    <w:rsid w:val="009053C3"/>
    <w:rsid w:val="00913676"/>
    <w:rsid w:val="00915BF6"/>
    <w:rsid w:val="009505AB"/>
    <w:rsid w:val="00984DCF"/>
    <w:rsid w:val="009B504B"/>
    <w:rsid w:val="009C51E6"/>
    <w:rsid w:val="009E5DAA"/>
    <w:rsid w:val="00A44C6A"/>
    <w:rsid w:val="00A973C1"/>
    <w:rsid w:val="00AE7BFA"/>
    <w:rsid w:val="00B02F83"/>
    <w:rsid w:val="00B16708"/>
    <w:rsid w:val="00B73F21"/>
    <w:rsid w:val="00B75D07"/>
    <w:rsid w:val="00B8002F"/>
    <w:rsid w:val="00C30D2E"/>
    <w:rsid w:val="00C667B9"/>
    <w:rsid w:val="00C94544"/>
    <w:rsid w:val="00CA5FAA"/>
    <w:rsid w:val="00CB333A"/>
    <w:rsid w:val="00D571FA"/>
    <w:rsid w:val="00D64741"/>
    <w:rsid w:val="00D74387"/>
    <w:rsid w:val="00D77FC7"/>
    <w:rsid w:val="00DA11E0"/>
    <w:rsid w:val="00DB154F"/>
    <w:rsid w:val="00DD463D"/>
    <w:rsid w:val="00DD4A03"/>
    <w:rsid w:val="00DD4C2E"/>
    <w:rsid w:val="00DF72C9"/>
    <w:rsid w:val="00E07C40"/>
    <w:rsid w:val="00E30343"/>
    <w:rsid w:val="00E40C57"/>
    <w:rsid w:val="00E72667"/>
    <w:rsid w:val="00E878A7"/>
    <w:rsid w:val="00F04908"/>
    <w:rsid w:val="00F6315F"/>
    <w:rsid w:val="00F67ED6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2761"/>
  <w15:docId w15:val="{BD37D925-F63A-4760-8CEC-7B1ECC1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DF7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3A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3A"/>
    <w:rPr>
      <w:rFonts w:eastAsia="Lucida Sans Unicode"/>
      <w:b/>
      <w:bCs/>
      <w:lang w:eastAsia="zh-CN"/>
    </w:rPr>
  </w:style>
  <w:style w:type="paragraph" w:customStyle="1" w:styleId="Standard">
    <w:name w:val="Standard"/>
    <w:rsid w:val="00E07C40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15</cp:revision>
  <cp:lastPrinted>2018-11-05T08:02:00Z</cp:lastPrinted>
  <dcterms:created xsi:type="dcterms:W3CDTF">2018-11-16T12:44:00Z</dcterms:created>
  <dcterms:modified xsi:type="dcterms:W3CDTF">2020-09-03T07:30:00Z</dcterms:modified>
</cp:coreProperties>
</file>