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9F44" w14:textId="4F30EA41" w:rsidR="00313BC2" w:rsidRPr="000C33D4" w:rsidRDefault="00DF7403" w:rsidP="000C33D4">
      <w:pPr>
        <w:pStyle w:val="WW-Tekstpodstawowy2"/>
        <w:spacing w:line="240" w:lineRule="auto"/>
        <w:jc w:val="right"/>
        <w:rPr>
          <w:rFonts w:eastAsia="Times New Roman"/>
          <w:b w:val="0"/>
          <w:bCs/>
          <w:i/>
          <w:iCs/>
          <w:szCs w:val="24"/>
          <w:lang w:eastAsia="ar-SA"/>
        </w:rPr>
      </w:pPr>
      <w:r w:rsidRPr="000C33D4">
        <w:rPr>
          <w:rFonts w:eastAsia="Times New Roman"/>
          <w:b w:val="0"/>
          <w:bCs/>
          <w:i/>
          <w:iCs/>
          <w:szCs w:val="24"/>
          <w:lang w:eastAsia="ar-SA"/>
        </w:rPr>
        <w:t>Załącznik</w:t>
      </w:r>
      <w:r w:rsidR="00313BC2" w:rsidRPr="000C33D4">
        <w:rPr>
          <w:rFonts w:eastAsia="Times New Roman"/>
          <w:b w:val="0"/>
          <w:bCs/>
          <w:i/>
          <w:iCs/>
          <w:szCs w:val="24"/>
          <w:lang w:eastAsia="ar-SA"/>
        </w:rPr>
        <w:t xml:space="preserve"> </w:t>
      </w:r>
      <w:r w:rsidR="00AF3C69" w:rsidRPr="000C33D4">
        <w:rPr>
          <w:rFonts w:eastAsia="Times New Roman"/>
          <w:b w:val="0"/>
          <w:bCs/>
          <w:i/>
          <w:iCs/>
          <w:szCs w:val="24"/>
          <w:lang w:eastAsia="ar-SA"/>
        </w:rPr>
        <w:t>nr 4</w:t>
      </w:r>
      <w:r w:rsidR="00313BC2" w:rsidRPr="000C33D4">
        <w:rPr>
          <w:rFonts w:eastAsia="Times New Roman"/>
          <w:b w:val="0"/>
          <w:bCs/>
          <w:i/>
          <w:iCs/>
          <w:szCs w:val="24"/>
          <w:lang w:eastAsia="ar-SA"/>
        </w:rPr>
        <w:t xml:space="preserve"> do SIWZ</w:t>
      </w:r>
    </w:p>
    <w:p w14:paraId="0B5C9A98" w14:textId="36E104C0" w:rsidR="00313BC2" w:rsidRPr="000C33D4" w:rsidRDefault="00D375AD" w:rsidP="000C33D4">
      <w:pPr>
        <w:autoSpaceDE w:val="0"/>
        <w:jc w:val="right"/>
        <w:rPr>
          <w:rFonts w:eastAsia="Times New Roman"/>
          <w:bCs/>
          <w:i/>
          <w:iCs/>
          <w:lang w:eastAsia="ar-SA"/>
        </w:rPr>
      </w:pPr>
      <w:r w:rsidRPr="000C33D4">
        <w:rPr>
          <w:rFonts w:eastAsia="Arial-BoldMT"/>
          <w:i/>
          <w:iCs/>
        </w:rPr>
        <w:t xml:space="preserve">Numer zamówienia: </w:t>
      </w:r>
      <w:r w:rsidR="001158ED" w:rsidRPr="000C33D4">
        <w:rPr>
          <w:rFonts w:eastAsia="Arial-BoldMT"/>
          <w:i/>
          <w:iCs/>
        </w:rPr>
        <w:t>ORG.</w:t>
      </w:r>
      <w:r w:rsidR="005D187C" w:rsidRPr="000C33D4">
        <w:rPr>
          <w:rFonts w:eastAsia="Arial-BoldMT"/>
          <w:i/>
          <w:iCs/>
        </w:rPr>
        <w:t>2</w:t>
      </w:r>
      <w:r w:rsidR="001158ED" w:rsidRPr="000C33D4">
        <w:rPr>
          <w:rFonts w:eastAsia="Arial-BoldMT"/>
          <w:i/>
          <w:iCs/>
        </w:rPr>
        <w:t>71.</w:t>
      </w:r>
      <w:r w:rsidR="00A9013E">
        <w:rPr>
          <w:rFonts w:eastAsia="Arial-BoldMT"/>
          <w:i/>
          <w:iCs/>
        </w:rPr>
        <w:t>25</w:t>
      </w:r>
      <w:r w:rsidR="001158ED" w:rsidRPr="000C33D4">
        <w:rPr>
          <w:rFonts w:eastAsia="Arial-BoldMT"/>
          <w:i/>
          <w:iCs/>
        </w:rPr>
        <w:t>.20</w:t>
      </w:r>
      <w:r w:rsidR="005D187C" w:rsidRPr="000C33D4">
        <w:rPr>
          <w:rFonts w:eastAsia="Arial-BoldMT"/>
          <w:i/>
          <w:iCs/>
        </w:rPr>
        <w:t>20</w:t>
      </w:r>
    </w:p>
    <w:p w14:paraId="62AACD38" w14:textId="77777777" w:rsidR="00625E78" w:rsidRPr="000C33D4" w:rsidRDefault="00625E78" w:rsidP="000C33D4">
      <w:pPr>
        <w:pStyle w:val="Standard"/>
        <w:rPr>
          <w:rFonts w:ascii="Times New Roman" w:hAnsi="Times New Roman" w:cs="Times New Roman"/>
          <w:b/>
        </w:rPr>
      </w:pPr>
      <w:r w:rsidRPr="000C33D4">
        <w:rPr>
          <w:rFonts w:ascii="Times New Roman" w:hAnsi="Times New Roman" w:cs="Times New Roman"/>
          <w:b/>
        </w:rPr>
        <w:t>Wykonawca:</w:t>
      </w:r>
    </w:p>
    <w:p w14:paraId="4D8FC5F1" w14:textId="77777777" w:rsidR="00625E78" w:rsidRPr="000C33D4" w:rsidRDefault="00625E78" w:rsidP="000C33D4">
      <w:pPr>
        <w:pStyle w:val="Standard"/>
        <w:ind w:right="5954"/>
        <w:rPr>
          <w:rFonts w:ascii="Times New Roman" w:eastAsia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……………………………………………………………………………………………………………………………...………</w:t>
      </w:r>
    </w:p>
    <w:p w14:paraId="1FA99E45" w14:textId="77777777" w:rsidR="00625E78" w:rsidRPr="000C33D4" w:rsidRDefault="00625E78" w:rsidP="000C33D4">
      <w:pPr>
        <w:pStyle w:val="Standard"/>
        <w:ind w:right="5953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i/>
        </w:rPr>
        <w:t xml:space="preserve"> </w:t>
      </w:r>
      <w:r w:rsidRPr="000C33D4">
        <w:rPr>
          <w:rFonts w:ascii="Times New Roman" w:hAnsi="Times New Roman" w:cs="Times New Roman"/>
          <w:i/>
        </w:rPr>
        <w:t>(pełna nazwa, adres)</w:t>
      </w:r>
    </w:p>
    <w:p w14:paraId="4929903D" w14:textId="77777777" w:rsidR="00625E78" w:rsidRPr="000C33D4" w:rsidRDefault="00625E78" w:rsidP="000C33D4">
      <w:pPr>
        <w:pStyle w:val="Standard"/>
        <w:rPr>
          <w:rFonts w:ascii="Times New Roman" w:hAnsi="Times New Roman" w:cs="Times New Roman"/>
        </w:rPr>
      </w:pPr>
      <w:r w:rsidRPr="000C33D4">
        <w:rPr>
          <w:rFonts w:ascii="Times New Roman" w:hAnsi="Times New Roman" w:cs="Times New Roman"/>
        </w:rPr>
        <w:t>reprezentowany przez:</w:t>
      </w:r>
    </w:p>
    <w:p w14:paraId="5A8F3F76" w14:textId="77777777" w:rsidR="00625E78" w:rsidRPr="000C33D4" w:rsidRDefault="00625E78" w:rsidP="000C33D4">
      <w:pPr>
        <w:pStyle w:val="Standard"/>
        <w:ind w:right="5668"/>
        <w:rPr>
          <w:rFonts w:ascii="Times New Roman" w:eastAsia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448280C3" w14:textId="77777777" w:rsidR="00625E78" w:rsidRPr="000C33D4" w:rsidRDefault="00625E78" w:rsidP="000C33D4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  <w:r w:rsidRPr="000C33D4">
        <w:rPr>
          <w:rFonts w:ascii="Times New Roman" w:hAnsi="Times New Roman" w:cs="Times New Roman"/>
          <w:i/>
        </w:rPr>
        <w:t>(imię, nazwisko, stanowisko/podstawa do reprezentacji)</w:t>
      </w:r>
    </w:p>
    <w:p w14:paraId="5D928C15" w14:textId="77777777" w:rsidR="00625E78" w:rsidRPr="000C33D4" w:rsidRDefault="00625E78" w:rsidP="000C33D4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</w:p>
    <w:p w14:paraId="5A14FA43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telefon stacjonarny: …………………</w:t>
      </w:r>
    </w:p>
    <w:p w14:paraId="71D1C71C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fax: ………………………………….</w:t>
      </w:r>
    </w:p>
    <w:p w14:paraId="17D07728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e-mail: ……………………………….</w:t>
      </w:r>
    </w:p>
    <w:p w14:paraId="33780848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E28853" w14:textId="77777777" w:rsidR="00625E78" w:rsidRPr="000C33D4" w:rsidRDefault="00625E78" w:rsidP="000C33D4">
      <w:pPr>
        <w:pStyle w:val="Standard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0C33D4">
        <w:rPr>
          <w:rFonts w:ascii="Times New Roman" w:hAnsi="Times New Roman" w:cs="Times New Roman"/>
          <w:b/>
          <w:bCs/>
          <w:iCs/>
          <w:lang w:eastAsia="ar-SA"/>
        </w:rPr>
        <w:t>OFERTA PRZETARGOWA</w:t>
      </w:r>
    </w:p>
    <w:p w14:paraId="7394ADA5" w14:textId="77777777" w:rsidR="00625E78" w:rsidRPr="000C33D4" w:rsidRDefault="00625E78" w:rsidP="000C33D4">
      <w:pPr>
        <w:pStyle w:val="Standard"/>
        <w:jc w:val="center"/>
        <w:rPr>
          <w:rFonts w:ascii="Times New Roman" w:hAnsi="Times New Roman" w:cs="Times New Roman"/>
          <w:b/>
          <w:bCs/>
          <w:i/>
          <w:lang w:eastAsia="ar-SA"/>
        </w:rPr>
      </w:pPr>
    </w:p>
    <w:p w14:paraId="582A8409" w14:textId="1002AD9B" w:rsidR="00313BC2" w:rsidRDefault="00625E78" w:rsidP="000C33D4">
      <w:pPr>
        <w:tabs>
          <w:tab w:val="left" w:pos="3600"/>
        </w:tabs>
        <w:ind w:left="360"/>
      </w:pPr>
      <w:r w:rsidRPr="000C33D4">
        <w:t xml:space="preserve">Na potrzeby postępowania o udzielenie zamówienia publicznego </w:t>
      </w:r>
      <w:r w:rsidRPr="000C33D4">
        <w:rPr>
          <w:b/>
          <w:bCs/>
        </w:rPr>
        <w:t>na dostawę</w:t>
      </w:r>
      <w:r w:rsidRPr="000C33D4">
        <w:rPr>
          <w:b/>
          <w:bCs/>
          <w:shd w:val="clear" w:color="auto" w:fill="FFFFFF"/>
        </w:rPr>
        <w:t xml:space="preserve"> wyposażenia placówek dla osób bezdomnych w Cieszynie,</w:t>
      </w:r>
      <w:r w:rsidRPr="000C33D4">
        <w:rPr>
          <w:b/>
        </w:rPr>
        <w:t xml:space="preserve"> </w:t>
      </w:r>
      <w:r w:rsidRPr="000C33D4">
        <w:t>prowadzonego przez Gminę Cieszyn, Rynek 1, 43-400 Cieszyn</w:t>
      </w:r>
      <w:r w:rsidRPr="000C33D4">
        <w:rPr>
          <w:i/>
        </w:rPr>
        <w:t xml:space="preserve"> </w:t>
      </w:r>
      <w:r w:rsidRPr="000C33D4">
        <w:t>Miejski Ośrodek Pomocy Społecznej w Cieszynie, ul. Skrajna 5, 43-400 Cieszyn składam ofertę oraz oświadczam co następuje:</w:t>
      </w:r>
    </w:p>
    <w:p w14:paraId="51CAD3D2" w14:textId="77777777" w:rsidR="000C33D4" w:rsidRPr="000C33D4" w:rsidRDefault="000C33D4" w:rsidP="000C33D4">
      <w:pPr>
        <w:tabs>
          <w:tab w:val="left" w:pos="3600"/>
        </w:tabs>
        <w:ind w:left="360"/>
        <w:rPr>
          <w:rFonts w:eastAsia="Times New Roman"/>
          <w:lang w:eastAsia="ar-SA"/>
        </w:rPr>
      </w:pPr>
    </w:p>
    <w:p w14:paraId="759A8209" w14:textId="77777777" w:rsidR="009460D4" w:rsidRDefault="00C75538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 xml:space="preserve">Zapoznałem się z treścią specyfikacji istotnych warunków zamówienia </w:t>
      </w:r>
      <w:r w:rsidR="006856D5">
        <w:rPr>
          <w:rFonts w:ascii="Times New Roman" w:eastAsia="Times New Roman" w:hAnsi="Times New Roman" w:cs="Times New Roman"/>
          <w:lang w:eastAsia="ar-SA"/>
        </w:rPr>
        <w:t xml:space="preserve">(SIWZ) </w:t>
      </w:r>
      <w:r w:rsidRPr="000C33D4">
        <w:rPr>
          <w:rFonts w:ascii="Times New Roman" w:eastAsia="Times New Roman" w:hAnsi="Times New Roman" w:cs="Times New Roman"/>
          <w:lang w:eastAsia="ar-SA"/>
        </w:rPr>
        <w:t>i nie wnoszę do niej zastrzeżeń.</w:t>
      </w:r>
    </w:p>
    <w:p w14:paraId="0858269F" w14:textId="30101FA3" w:rsidR="00C75538" w:rsidRPr="009460D4" w:rsidRDefault="00C75538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9460D4">
        <w:rPr>
          <w:rFonts w:ascii="Times New Roman" w:eastAsia="Times New Roman" w:hAnsi="Times New Roman" w:cs="Times New Roman"/>
          <w:lang w:eastAsia="ar-SA"/>
        </w:rPr>
        <w:t>Zdobyłem konieczne informacje do przygotowania oferty.</w:t>
      </w:r>
    </w:p>
    <w:p w14:paraId="45693A1A" w14:textId="77777777" w:rsidR="00C75538" w:rsidRPr="000C33D4" w:rsidRDefault="00C75538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Gwarantuję wykonanie całości zamówienia zgodnie z:</w:t>
      </w:r>
    </w:p>
    <w:p w14:paraId="70E6D1F5" w14:textId="77777777" w:rsidR="00C75538" w:rsidRPr="000C33D4" w:rsidRDefault="00C75538" w:rsidP="009460D4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treścią specyfikacji istotnych warunków zamówienia,</w:t>
      </w:r>
    </w:p>
    <w:p w14:paraId="62118E07" w14:textId="77777777" w:rsidR="00C75538" w:rsidRPr="000C33D4" w:rsidRDefault="00C75538" w:rsidP="009460D4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wyjaśnieniami do specyfikacji istotnych warunków zamówienia,</w:t>
      </w:r>
    </w:p>
    <w:p w14:paraId="22D1DC29" w14:textId="1BE3FEDF" w:rsidR="00E51459" w:rsidRPr="00E51459" w:rsidRDefault="00C75538" w:rsidP="009460D4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zmianami treści specyfikacji istotnych warunków zamówienia</w:t>
      </w:r>
      <w:r w:rsidR="00E51459">
        <w:rPr>
          <w:rFonts w:ascii="Times New Roman" w:eastAsia="Times New Roman" w:hAnsi="Times New Roman" w:cs="Times New Roman"/>
          <w:lang w:eastAsia="ar-SA"/>
        </w:rPr>
        <w:t>.</w:t>
      </w:r>
    </w:p>
    <w:p w14:paraId="7096AAD4" w14:textId="77777777" w:rsidR="00142723" w:rsidRPr="00142723" w:rsidRDefault="00C75538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Cena za realizację przedmiotu zamówienia wynosi:</w:t>
      </w:r>
    </w:p>
    <w:p w14:paraId="122CAF6D" w14:textId="49522D0A" w:rsidR="00E51459" w:rsidRPr="00142723" w:rsidRDefault="00E51459" w:rsidP="009460D4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>
        <w:t xml:space="preserve">dla Części 1. </w:t>
      </w:r>
      <w:r w:rsidR="00C773C7">
        <w:t>– Meble oraz duże wyposażenie</w:t>
      </w:r>
    </w:p>
    <w:p w14:paraId="7A878681" w14:textId="7C102BE3" w:rsidR="00C75538" w:rsidRPr="000C33D4" w:rsidRDefault="00142723" w:rsidP="009460D4">
      <w:pPr>
        <w:pStyle w:val="Akapitzlist"/>
        <w:widowControl/>
        <w:numPr>
          <w:ilvl w:val="2"/>
          <w:numId w:val="2"/>
        </w:numPr>
        <w:autoSpaceDN w:val="0"/>
        <w:contextualSpacing w:val="0"/>
        <w:jc w:val="both"/>
        <w:textAlignment w:val="baseline"/>
      </w:pPr>
      <w:r>
        <w:t>cena netto</w:t>
      </w:r>
      <w:r w:rsidR="00C75538" w:rsidRPr="000C33D4">
        <w:t>: ……</w:t>
      </w:r>
      <w:r>
        <w:t>……</w:t>
      </w:r>
      <w:r w:rsidR="00C75538" w:rsidRPr="000C33D4">
        <w:t>…… złotych (słownie</w:t>
      </w:r>
      <w:r>
        <w:t xml:space="preserve"> złotych</w:t>
      </w:r>
      <w:r w:rsidR="00C75538" w:rsidRPr="000C33D4">
        <w:t xml:space="preserve">: </w:t>
      </w:r>
      <w:r>
        <w:t>……</w:t>
      </w:r>
      <w:r w:rsidR="00C75538" w:rsidRPr="000C33D4">
        <w:t>…</w:t>
      </w:r>
      <w:r>
        <w:t>…………………………..</w:t>
      </w:r>
      <w:r w:rsidR="00C75538" w:rsidRPr="000C33D4">
        <w:t>…)</w:t>
      </w:r>
    </w:p>
    <w:p w14:paraId="3C3FFBF3" w14:textId="2C0F5A66" w:rsidR="00C75538" w:rsidRPr="000C33D4" w:rsidRDefault="00C75538" w:rsidP="009460D4">
      <w:pPr>
        <w:pStyle w:val="Akapitzlist"/>
        <w:widowControl/>
        <w:numPr>
          <w:ilvl w:val="2"/>
          <w:numId w:val="2"/>
        </w:numPr>
        <w:tabs>
          <w:tab w:val="left" w:pos="790"/>
          <w:tab w:val="left" w:pos="955"/>
        </w:tabs>
        <w:autoSpaceDN w:val="0"/>
        <w:contextualSpacing w:val="0"/>
        <w:jc w:val="both"/>
        <w:textAlignment w:val="baseline"/>
      </w:pPr>
      <w:r w:rsidRPr="000C33D4">
        <w:t>należny podatek od towarów i usług: ………</w:t>
      </w:r>
      <w:r w:rsidR="00142723">
        <w:t>……..</w:t>
      </w:r>
      <w:r w:rsidRPr="000C33D4">
        <w:t>… złotych (słownie</w:t>
      </w:r>
      <w:r w:rsidR="00142723">
        <w:t xml:space="preserve"> złotych</w:t>
      </w:r>
      <w:r w:rsidRPr="000C33D4">
        <w:t>: …</w:t>
      </w:r>
      <w:r w:rsidR="00142723">
        <w:t>…...</w:t>
      </w:r>
      <w:r w:rsidRPr="000C33D4">
        <w:t>…)</w:t>
      </w:r>
    </w:p>
    <w:p w14:paraId="7DB16121" w14:textId="67860619" w:rsidR="00C75538" w:rsidRPr="00142723" w:rsidRDefault="00C75538" w:rsidP="009460D4">
      <w:pPr>
        <w:pStyle w:val="Akapitzlist"/>
        <w:widowControl/>
        <w:numPr>
          <w:ilvl w:val="2"/>
          <w:numId w:val="2"/>
        </w:numPr>
        <w:tabs>
          <w:tab w:val="left" w:pos="790"/>
          <w:tab w:val="left" w:pos="955"/>
        </w:tabs>
        <w:autoSpaceDN w:val="0"/>
        <w:contextualSpacing w:val="0"/>
        <w:jc w:val="both"/>
        <w:textAlignment w:val="baseline"/>
        <w:rPr>
          <w:bCs/>
        </w:rPr>
      </w:pPr>
      <w:r w:rsidRPr="00142723">
        <w:rPr>
          <w:bCs/>
        </w:rPr>
        <w:t xml:space="preserve">cena brutto: </w:t>
      </w:r>
      <w:r w:rsidR="00142723" w:rsidRPr="000C33D4">
        <w:t>……</w:t>
      </w:r>
      <w:r w:rsidR="00142723">
        <w:t>……</w:t>
      </w:r>
      <w:r w:rsidR="00142723" w:rsidRPr="000C33D4">
        <w:t>…… złotych (słownie</w:t>
      </w:r>
      <w:r w:rsidR="00142723">
        <w:t xml:space="preserve"> złotych</w:t>
      </w:r>
      <w:r w:rsidR="00142723" w:rsidRPr="000C33D4">
        <w:t xml:space="preserve">: </w:t>
      </w:r>
      <w:r w:rsidR="00142723">
        <w:t>……</w:t>
      </w:r>
      <w:r w:rsidR="00142723" w:rsidRPr="000C33D4">
        <w:t>…</w:t>
      </w:r>
      <w:r w:rsidR="00142723">
        <w:t>…………………………..</w:t>
      </w:r>
      <w:r w:rsidR="00142723" w:rsidRPr="000C33D4">
        <w:t>…)</w:t>
      </w:r>
    </w:p>
    <w:p w14:paraId="33CF79FE" w14:textId="55B82120" w:rsidR="00E51459" w:rsidRPr="000C33D4" w:rsidRDefault="00E51459" w:rsidP="009460D4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Części </w:t>
      </w:r>
      <w:r w:rsidR="004D76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4D763F">
        <w:rPr>
          <w:rFonts w:ascii="Times New Roman" w:hAnsi="Times New Roman" w:cs="Times New Roman"/>
        </w:rPr>
        <w:t xml:space="preserve"> – Sprzęt elektryczny</w:t>
      </w:r>
      <w:r>
        <w:rPr>
          <w:rFonts w:ascii="Times New Roman" w:hAnsi="Times New Roman" w:cs="Times New Roman"/>
        </w:rPr>
        <w:t xml:space="preserve"> </w:t>
      </w:r>
    </w:p>
    <w:p w14:paraId="34820361" w14:textId="77777777" w:rsidR="009460D4" w:rsidRPr="000C33D4" w:rsidRDefault="009460D4" w:rsidP="009460D4">
      <w:pPr>
        <w:pStyle w:val="Akapitzlist"/>
        <w:widowControl/>
        <w:numPr>
          <w:ilvl w:val="2"/>
          <w:numId w:val="2"/>
        </w:numPr>
        <w:autoSpaceDN w:val="0"/>
        <w:contextualSpacing w:val="0"/>
        <w:jc w:val="both"/>
        <w:textAlignment w:val="baseline"/>
      </w:pPr>
      <w:r>
        <w:t>cena netto</w:t>
      </w:r>
      <w:r w:rsidRPr="000C33D4">
        <w:t>: ……</w:t>
      </w:r>
      <w:r>
        <w:t>……</w:t>
      </w:r>
      <w:r w:rsidRPr="000C33D4">
        <w:t>…… złotych (słownie</w:t>
      </w:r>
      <w:r>
        <w:t xml:space="preserve"> złotych</w:t>
      </w:r>
      <w:r w:rsidRPr="000C33D4">
        <w:t xml:space="preserve">: </w:t>
      </w:r>
      <w:r>
        <w:t>……</w:t>
      </w:r>
      <w:r w:rsidRPr="000C33D4">
        <w:t>…</w:t>
      </w:r>
      <w:r>
        <w:t>…………………………..</w:t>
      </w:r>
      <w:r w:rsidRPr="000C33D4">
        <w:t>…)</w:t>
      </w:r>
    </w:p>
    <w:p w14:paraId="7AC882B1" w14:textId="77777777" w:rsidR="009460D4" w:rsidRPr="000C33D4" w:rsidRDefault="009460D4" w:rsidP="009460D4">
      <w:pPr>
        <w:pStyle w:val="Akapitzlist"/>
        <w:widowControl/>
        <w:numPr>
          <w:ilvl w:val="2"/>
          <w:numId w:val="2"/>
        </w:numPr>
        <w:tabs>
          <w:tab w:val="left" w:pos="790"/>
          <w:tab w:val="left" w:pos="955"/>
        </w:tabs>
        <w:autoSpaceDN w:val="0"/>
        <w:contextualSpacing w:val="0"/>
        <w:jc w:val="both"/>
        <w:textAlignment w:val="baseline"/>
      </w:pPr>
      <w:r w:rsidRPr="000C33D4">
        <w:t>należny podatek od towarów i usług: ………</w:t>
      </w:r>
      <w:r>
        <w:t>……..</w:t>
      </w:r>
      <w:r w:rsidRPr="000C33D4">
        <w:t>… złotych (słownie</w:t>
      </w:r>
      <w:r>
        <w:t xml:space="preserve"> złotych</w:t>
      </w:r>
      <w:r w:rsidRPr="000C33D4">
        <w:t>: …</w:t>
      </w:r>
      <w:r>
        <w:t>…...</w:t>
      </w:r>
      <w:r w:rsidRPr="000C33D4">
        <w:t>…)</w:t>
      </w:r>
    </w:p>
    <w:p w14:paraId="60D70B38" w14:textId="794AB410" w:rsidR="00E51459" w:rsidRPr="000C33D4" w:rsidRDefault="009460D4" w:rsidP="009460D4">
      <w:pPr>
        <w:pStyle w:val="Akapitzlist"/>
        <w:widowControl/>
        <w:numPr>
          <w:ilvl w:val="2"/>
          <w:numId w:val="2"/>
        </w:numPr>
        <w:tabs>
          <w:tab w:val="left" w:pos="790"/>
          <w:tab w:val="left" w:pos="955"/>
        </w:tabs>
        <w:autoSpaceDN w:val="0"/>
        <w:contextualSpacing w:val="0"/>
        <w:jc w:val="both"/>
        <w:textAlignment w:val="baseline"/>
        <w:rPr>
          <w:b/>
        </w:rPr>
      </w:pPr>
      <w:r w:rsidRPr="00142723">
        <w:rPr>
          <w:bCs/>
        </w:rPr>
        <w:t xml:space="preserve">cena brutto: </w:t>
      </w:r>
      <w:r w:rsidRPr="000C33D4">
        <w:t>……</w:t>
      </w:r>
      <w:r>
        <w:t>……</w:t>
      </w:r>
      <w:r w:rsidRPr="000C33D4">
        <w:t>…… złotych (słownie</w:t>
      </w:r>
      <w:r>
        <w:t xml:space="preserve"> złotych</w:t>
      </w:r>
      <w:r w:rsidRPr="000C33D4">
        <w:t xml:space="preserve">: </w:t>
      </w:r>
      <w:r>
        <w:t>……</w:t>
      </w:r>
      <w:r w:rsidRPr="000C33D4">
        <w:t>…</w:t>
      </w:r>
      <w:r>
        <w:t>…………………………..</w:t>
      </w:r>
      <w:r w:rsidRPr="000C33D4">
        <w:t>…)</w:t>
      </w:r>
    </w:p>
    <w:p w14:paraId="7A5785B6" w14:textId="0693D520" w:rsidR="00E51459" w:rsidRPr="000C33D4" w:rsidRDefault="00E51459" w:rsidP="009460D4">
      <w:pPr>
        <w:pStyle w:val="Akapitzlist"/>
        <w:numPr>
          <w:ilvl w:val="1"/>
          <w:numId w:val="2"/>
        </w:numPr>
        <w:jc w:val="both"/>
      </w:pPr>
      <w:r>
        <w:t xml:space="preserve">dla </w:t>
      </w:r>
      <w:r w:rsidR="004D763F">
        <w:t>Częś</w:t>
      </w:r>
      <w:r w:rsidR="003D7F86">
        <w:t>ci</w:t>
      </w:r>
      <w:r w:rsidR="004D763F">
        <w:t xml:space="preserve"> 3. – Drobne wyposażenie</w:t>
      </w:r>
    </w:p>
    <w:p w14:paraId="653E2541" w14:textId="77777777" w:rsidR="009460D4" w:rsidRPr="000C33D4" w:rsidRDefault="009460D4" w:rsidP="009460D4">
      <w:pPr>
        <w:pStyle w:val="Akapitzlist"/>
        <w:widowControl/>
        <w:numPr>
          <w:ilvl w:val="2"/>
          <w:numId w:val="2"/>
        </w:numPr>
        <w:autoSpaceDN w:val="0"/>
        <w:contextualSpacing w:val="0"/>
        <w:jc w:val="both"/>
        <w:textAlignment w:val="baseline"/>
      </w:pPr>
      <w:r>
        <w:t>cena netto</w:t>
      </w:r>
      <w:r w:rsidRPr="000C33D4">
        <w:t>: ……</w:t>
      </w:r>
      <w:r>
        <w:t>……</w:t>
      </w:r>
      <w:r w:rsidRPr="000C33D4">
        <w:t>…… złotych (słownie</w:t>
      </w:r>
      <w:r>
        <w:t xml:space="preserve"> złotych</w:t>
      </w:r>
      <w:r w:rsidRPr="000C33D4">
        <w:t xml:space="preserve">: </w:t>
      </w:r>
      <w:r>
        <w:t>……</w:t>
      </w:r>
      <w:r w:rsidRPr="000C33D4">
        <w:t>…</w:t>
      </w:r>
      <w:r>
        <w:t>…………………………..</w:t>
      </w:r>
      <w:r w:rsidRPr="000C33D4">
        <w:t>…)</w:t>
      </w:r>
    </w:p>
    <w:p w14:paraId="1C280E39" w14:textId="77777777" w:rsidR="009460D4" w:rsidRPr="000C33D4" w:rsidRDefault="009460D4" w:rsidP="009460D4">
      <w:pPr>
        <w:pStyle w:val="Akapitzlist"/>
        <w:widowControl/>
        <w:numPr>
          <w:ilvl w:val="2"/>
          <w:numId w:val="2"/>
        </w:numPr>
        <w:tabs>
          <w:tab w:val="left" w:pos="790"/>
          <w:tab w:val="left" w:pos="955"/>
        </w:tabs>
        <w:autoSpaceDN w:val="0"/>
        <w:contextualSpacing w:val="0"/>
        <w:jc w:val="both"/>
        <w:textAlignment w:val="baseline"/>
      </w:pPr>
      <w:r w:rsidRPr="000C33D4">
        <w:t>należny podatek od towarów i usług: ………</w:t>
      </w:r>
      <w:r>
        <w:t>……..</w:t>
      </w:r>
      <w:r w:rsidRPr="000C33D4">
        <w:t>… złotych (słownie</w:t>
      </w:r>
      <w:r>
        <w:t xml:space="preserve"> złotych</w:t>
      </w:r>
      <w:r w:rsidRPr="000C33D4">
        <w:t>: …</w:t>
      </w:r>
      <w:r>
        <w:t>…...</w:t>
      </w:r>
      <w:r w:rsidRPr="000C33D4">
        <w:t>…)</w:t>
      </w:r>
    </w:p>
    <w:p w14:paraId="250604F9" w14:textId="47B671DB" w:rsidR="00E51459" w:rsidRPr="000C33D4" w:rsidRDefault="009460D4" w:rsidP="009460D4">
      <w:pPr>
        <w:pStyle w:val="Akapitzlist"/>
        <w:widowControl/>
        <w:numPr>
          <w:ilvl w:val="2"/>
          <w:numId w:val="2"/>
        </w:numPr>
        <w:tabs>
          <w:tab w:val="left" w:pos="790"/>
          <w:tab w:val="left" w:pos="955"/>
        </w:tabs>
        <w:autoSpaceDN w:val="0"/>
        <w:contextualSpacing w:val="0"/>
        <w:jc w:val="both"/>
        <w:textAlignment w:val="baseline"/>
        <w:rPr>
          <w:b/>
        </w:rPr>
      </w:pPr>
      <w:r w:rsidRPr="00142723">
        <w:rPr>
          <w:bCs/>
        </w:rPr>
        <w:t xml:space="preserve">cena brutto: </w:t>
      </w:r>
      <w:r w:rsidRPr="000C33D4">
        <w:t>……</w:t>
      </w:r>
      <w:r>
        <w:t>……</w:t>
      </w:r>
      <w:r w:rsidRPr="000C33D4">
        <w:t>…… złotych (słownie</w:t>
      </w:r>
      <w:r>
        <w:t xml:space="preserve"> złotych</w:t>
      </w:r>
      <w:r w:rsidRPr="000C33D4">
        <w:t xml:space="preserve">: </w:t>
      </w:r>
      <w:r>
        <w:t>……</w:t>
      </w:r>
      <w:r w:rsidRPr="000C33D4">
        <w:t>…</w:t>
      </w:r>
      <w:r>
        <w:t>…………………………..</w:t>
      </w:r>
      <w:r w:rsidRPr="000C33D4">
        <w:t>…)</w:t>
      </w:r>
    </w:p>
    <w:p w14:paraId="154C8679" w14:textId="77777777" w:rsidR="00E51459" w:rsidRPr="00E51459" w:rsidRDefault="00E51459" w:rsidP="00E51459">
      <w:pPr>
        <w:widowControl/>
        <w:tabs>
          <w:tab w:val="left" w:pos="790"/>
          <w:tab w:val="left" w:pos="955"/>
        </w:tabs>
        <w:autoSpaceDN w:val="0"/>
        <w:jc w:val="both"/>
        <w:textAlignment w:val="baseline"/>
        <w:rPr>
          <w:b/>
        </w:rPr>
      </w:pPr>
    </w:p>
    <w:p w14:paraId="0136346A" w14:textId="1F7CF312" w:rsidR="00AB3955" w:rsidRPr="009E176B" w:rsidRDefault="0093635D" w:rsidP="009E176B">
      <w:pPr>
        <w:jc w:val="both"/>
        <w:rPr>
          <w:bCs/>
          <w:i/>
          <w:iCs/>
        </w:rPr>
      </w:pPr>
      <w:r w:rsidRPr="009E176B">
        <w:rPr>
          <w:bCs/>
          <w:i/>
          <w:iCs/>
        </w:rPr>
        <w:t xml:space="preserve">Wykonawca wypełni załącznik </w:t>
      </w:r>
      <w:r w:rsidR="009E176B">
        <w:rPr>
          <w:bCs/>
          <w:i/>
          <w:iCs/>
        </w:rPr>
        <w:t xml:space="preserve">nr </w:t>
      </w:r>
      <w:r w:rsidR="00FF447B" w:rsidRPr="009E176B">
        <w:rPr>
          <w:bCs/>
          <w:i/>
          <w:iCs/>
        </w:rPr>
        <w:t>4</w:t>
      </w:r>
      <w:r w:rsidRPr="009E176B">
        <w:rPr>
          <w:bCs/>
          <w:i/>
          <w:iCs/>
        </w:rPr>
        <w:t>.</w:t>
      </w:r>
      <w:r w:rsidR="00FF447B" w:rsidRPr="009E176B">
        <w:rPr>
          <w:bCs/>
          <w:i/>
          <w:iCs/>
        </w:rPr>
        <w:t>1</w:t>
      </w:r>
      <w:r w:rsidRPr="009E176B">
        <w:rPr>
          <w:bCs/>
          <w:i/>
          <w:iCs/>
        </w:rPr>
        <w:t xml:space="preserve"> </w:t>
      </w:r>
      <w:r w:rsidR="00FF447B" w:rsidRPr="009E176B">
        <w:rPr>
          <w:bCs/>
          <w:i/>
          <w:iCs/>
        </w:rPr>
        <w:t>„Cennik” odpowiednio dla części, do której składa ofertę</w:t>
      </w:r>
      <w:r w:rsidRPr="009E176B">
        <w:rPr>
          <w:bCs/>
          <w:i/>
          <w:iCs/>
        </w:rPr>
        <w:t>, podając cenę jednostkową każdego produktu oraz określając wartość podatku VAT.</w:t>
      </w:r>
      <w:r w:rsidR="00601DE5" w:rsidRPr="009E176B">
        <w:rPr>
          <w:bCs/>
          <w:i/>
          <w:iCs/>
        </w:rPr>
        <w:t xml:space="preserve"> Suma wszystkich cen </w:t>
      </w:r>
      <w:r w:rsidR="00FF447B" w:rsidRPr="009E176B">
        <w:rPr>
          <w:bCs/>
          <w:i/>
          <w:iCs/>
        </w:rPr>
        <w:t xml:space="preserve">jednostkowych </w:t>
      </w:r>
      <w:r w:rsidR="00601DE5" w:rsidRPr="009E176B">
        <w:rPr>
          <w:bCs/>
          <w:i/>
          <w:iCs/>
        </w:rPr>
        <w:t xml:space="preserve">przemnożonych przez liczbę produktów oraz powiększona o wartość podatku VAT  stanowić będzie cenę za realizację </w:t>
      </w:r>
      <w:r w:rsidR="009E176B">
        <w:rPr>
          <w:bCs/>
          <w:i/>
          <w:iCs/>
        </w:rPr>
        <w:t xml:space="preserve">danej </w:t>
      </w:r>
      <w:proofErr w:type="spellStart"/>
      <w:r w:rsidR="009E176B">
        <w:rPr>
          <w:bCs/>
          <w:i/>
          <w:iCs/>
        </w:rPr>
        <w:t>cyđci</w:t>
      </w:r>
      <w:proofErr w:type="spellEnd"/>
      <w:r w:rsidR="009E176B">
        <w:rPr>
          <w:bCs/>
          <w:i/>
          <w:iCs/>
        </w:rPr>
        <w:t xml:space="preserve"> </w:t>
      </w:r>
      <w:r w:rsidR="00601DE5" w:rsidRPr="009E176B">
        <w:rPr>
          <w:bCs/>
          <w:i/>
          <w:iCs/>
        </w:rPr>
        <w:t>przedmiotu zamówienia. Wypełniony i parafowany „Cennik” stanowi integralną część Oferty przetargowej.</w:t>
      </w:r>
    </w:p>
    <w:p w14:paraId="585C0D63" w14:textId="77777777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lastRenderedPageBreak/>
        <w:t>W cenie oferty zostały uwzględnione wszystkie koszty niezbędne do należytego wykonania zamówienia.</w:t>
      </w:r>
    </w:p>
    <w:p w14:paraId="5E7A61FC" w14:textId="3EF002D9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 xml:space="preserve">Informuję, że złożona oferta </w:t>
      </w:r>
      <w:r w:rsidRPr="000C33D4">
        <w:rPr>
          <w:rFonts w:ascii="Times New Roman" w:eastAsia="Times New Roman" w:hAnsi="Times New Roman" w:cs="Times New Roman"/>
          <w:b/>
          <w:lang w:eastAsia="ar-SA"/>
        </w:rPr>
        <w:t>nie będzie / będzie</w:t>
      </w:r>
      <w:r w:rsidRPr="000C33D4">
        <w:rPr>
          <w:rFonts w:ascii="Times New Roman" w:eastAsia="Times New Roman" w:hAnsi="Times New Roman" w:cs="Times New Roman"/>
          <w:b/>
          <w:vertAlign w:val="superscript"/>
          <w:lang w:eastAsia="ar-SA"/>
        </w:rPr>
        <w:t>*1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prowadzić do powstania u </w:t>
      </w:r>
      <w:r w:rsidR="0034753B">
        <w:rPr>
          <w:rFonts w:ascii="Times New Roman" w:eastAsia="Times New Roman" w:hAnsi="Times New Roman" w:cs="Times New Roman"/>
          <w:lang w:eastAsia="ar-SA"/>
        </w:rPr>
        <w:t>Z</w:t>
      </w:r>
      <w:r w:rsidRPr="000C33D4">
        <w:rPr>
          <w:rFonts w:ascii="Times New Roman" w:eastAsia="Times New Roman" w:hAnsi="Times New Roman" w:cs="Times New Roman"/>
          <w:lang w:eastAsia="ar-SA"/>
        </w:rPr>
        <w:t>amawiającego obowiązku podatkowego o którym mowa w art. 91 ust 3a ustawy Prawo zamówień publicznych (t</w:t>
      </w:r>
      <w:r w:rsidR="006856D5">
        <w:rPr>
          <w:rFonts w:ascii="Times New Roman" w:eastAsia="Times New Roman" w:hAnsi="Times New Roman" w:cs="Times New Roman"/>
          <w:lang w:eastAsia="ar-SA"/>
        </w:rPr>
        <w:t xml:space="preserve">ekst </w:t>
      </w:r>
      <w:r w:rsidRPr="000C33D4">
        <w:rPr>
          <w:rFonts w:ascii="Times New Roman" w:eastAsia="Times New Roman" w:hAnsi="Times New Roman" w:cs="Times New Roman"/>
          <w:lang w:eastAsia="ar-SA"/>
        </w:rPr>
        <w:t>j</w:t>
      </w:r>
      <w:r w:rsidR="006856D5">
        <w:rPr>
          <w:rFonts w:ascii="Times New Roman" w:eastAsia="Times New Roman" w:hAnsi="Times New Roman" w:cs="Times New Roman"/>
          <w:lang w:eastAsia="ar-SA"/>
        </w:rPr>
        <w:t>ednolity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.: Dz.U. z 2019 r. poz. 1843 z </w:t>
      </w:r>
      <w:proofErr w:type="spellStart"/>
      <w:r w:rsidRPr="000C33D4">
        <w:rPr>
          <w:rFonts w:ascii="Times New Roman" w:eastAsia="Times New Roman" w:hAnsi="Times New Roman" w:cs="Times New Roman"/>
          <w:lang w:eastAsia="ar-SA"/>
        </w:rPr>
        <w:t>poźn</w:t>
      </w:r>
      <w:proofErr w:type="spellEnd"/>
      <w:r w:rsidRPr="000C33D4">
        <w:rPr>
          <w:rFonts w:ascii="Times New Roman" w:eastAsia="Times New Roman" w:hAnsi="Times New Roman" w:cs="Times New Roman"/>
          <w:lang w:eastAsia="ar-SA"/>
        </w:rPr>
        <w:t>. zm.),</w:t>
      </w:r>
    </w:p>
    <w:p w14:paraId="0EA6343B" w14:textId="77777777" w:rsidR="00FF447B" w:rsidRPr="009E176B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9E176B">
        <w:rPr>
          <w:rFonts w:ascii="Times New Roman" w:eastAsia="Times New Roman" w:hAnsi="Times New Roman" w:cs="Times New Roman"/>
          <w:lang w:eastAsia="ar-SA"/>
        </w:rPr>
        <w:t>N</w:t>
      </w:r>
      <w:r w:rsidRPr="009E176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a dostarczone wyposażenie udzielam </w:t>
      </w:r>
      <w:r w:rsidR="00233A50" w:rsidRPr="009E176B">
        <w:rPr>
          <w:rFonts w:ascii="Times New Roman" w:eastAsia="Times New Roman" w:hAnsi="Times New Roman" w:cs="Times New Roman"/>
          <w:shd w:val="clear" w:color="auto" w:fill="FFFFFF"/>
          <w:lang w:eastAsia="ar-SA"/>
        </w:rPr>
        <w:t>Z</w:t>
      </w:r>
      <w:r w:rsidRPr="009E176B">
        <w:rPr>
          <w:rFonts w:ascii="Times New Roman" w:eastAsia="Times New Roman" w:hAnsi="Times New Roman" w:cs="Times New Roman"/>
          <w:shd w:val="clear" w:color="auto" w:fill="FFFFFF"/>
          <w:lang w:eastAsia="ar-SA"/>
        </w:rPr>
        <w:t>amawiającemu gwarancji na okres *</w:t>
      </w:r>
    </w:p>
    <w:p w14:paraId="3C5A2200" w14:textId="3621EAA7" w:rsidR="00FF447B" w:rsidRPr="009E176B" w:rsidRDefault="003D7F86" w:rsidP="009E176B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9E176B">
        <w:rPr>
          <w:rFonts w:ascii="Times New Roman" w:hAnsi="Times New Roman" w:cs="Times New Roman"/>
        </w:rPr>
        <w:t>dla Części 1. – Meble oraz duże wyposażenie</w:t>
      </w:r>
      <w:r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: </w:t>
      </w:r>
      <w:r w:rsidR="004103F9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>36 miesięcy / 42 miesi</w:t>
      </w:r>
      <w:r w:rsidR="00233A50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>ące</w:t>
      </w:r>
      <w:r w:rsidR="004103F9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 / 48 miesi</w:t>
      </w:r>
      <w:r w:rsidR="00233A50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>ęcy</w:t>
      </w:r>
      <w:r w:rsidR="004103F9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 /54 miesi</w:t>
      </w:r>
      <w:r w:rsidR="00233A50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>ące</w:t>
      </w:r>
      <w:r w:rsidR="004103F9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 / 60 miesięcy </w:t>
      </w:r>
    </w:p>
    <w:p w14:paraId="437E42B8" w14:textId="736BE731" w:rsidR="00FF447B" w:rsidRPr="00141F1D" w:rsidRDefault="003D7F86" w:rsidP="009E176B">
      <w:pPr>
        <w:pStyle w:val="Standard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9E176B">
        <w:rPr>
          <w:rFonts w:ascii="Times New Roman" w:hAnsi="Times New Roman" w:cs="Times New Roman"/>
        </w:rPr>
        <w:t>dla Części 2. – Sprzęt elektryczny</w:t>
      </w:r>
      <w:r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: </w:t>
      </w:r>
      <w:r w:rsidR="00FF447B" w:rsidRPr="009E176B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36 miesięcy / 42 miesiące / 48 miesięcy /54 miesiące / 60 </w:t>
      </w:r>
      <w:r w:rsidR="00FF447B" w:rsidRPr="00141F1D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>miesięcy</w:t>
      </w:r>
    </w:p>
    <w:p w14:paraId="180DE447" w14:textId="25CC6BBD" w:rsidR="004103F9" w:rsidRPr="00141F1D" w:rsidRDefault="004103F9" w:rsidP="009E176B">
      <w:pPr>
        <w:pStyle w:val="Standard"/>
        <w:ind w:firstLine="357"/>
        <w:jc w:val="both"/>
        <w:textAlignment w:val="baseline"/>
        <w:rPr>
          <w:rFonts w:ascii="Times New Roman" w:hAnsi="Times New Roman" w:cs="Times New Roman"/>
        </w:rPr>
      </w:pPr>
      <w:r w:rsidRPr="00141F1D">
        <w:rPr>
          <w:rFonts w:ascii="Times New Roman" w:eastAsia="Times New Roman" w:hAnsi="Times New Roman" w:cs="Times New Roman"/>
          <w:shd w:val="clear" w:color="auto" w:fill="FFFFFF"/>
          <w:lang w:eastAsia="ar-SA"/>
        </w:rPr>
        <w:t>(zgodnie z punktem 13.1</w:t>
      </w:r>
      <w:r w:rsidR="00141F1D" w:rsidRPr="00141F1D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.1.3. </w:t>
      </w:r>
      <w:r w:rsidRPr="00141F1D">
        <w:rPr>
          <w:rFonts w:ascii="Times New Roman" w:eastAsia="Times New Roman" w:hAnsi="Times New Roman" w:cs="Times New Roman"/>
          <w:shd w:val="clear" w:color="auto" w:fill="FFFFFF"/>
          <w:lang w:eastAsia="ar-SA"/>
        </w:rPr>
        <w:t>SIWZ).</w:t>
      </w:r>
    </w:p>
    <w:p w14:paraId="67FB4890" w14:textId="531D9B93" w:rsidR="004103F9" w:rsidRPr="00554508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141F1D">
        <w:rPr>
          <w:rFonts w:ascii="Times New Roman" w:eastAsia="Times New Roman" w:hAnsi="Times New Roman" w:cs="Times New Roman"/>
          <w:shd w:val="clear" w:color="auto" w:fill="FFFFFF"/>
          <w:lang w:eastAsia="ar-SA"/>
        </w:rPr>
        <w:t>Oświadczam, iż należę do sektora  *</w:t>
      </w:r>
      <w:r w:rsidRPr="00141F1D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mikro / małych / średnich / dużych</w:t>
      </w:r>
      <w:r w:rsidRPr="00141F1D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przedsiębiorstw (zgodnie</w:t>
      </w:r>
      <w:bookmarkStart w:id="0" w:name="_GoBack"/>
      <w:bookmarkEnd w:id="0"/>
      <w:r w:rsidRPr="0055450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z zaleceniem Komisji z dnia 6 maja 2003 r. dotycząc</w:t>
      </w:r>
      <w:r w:rsidR="00694703" w:rsidRPr="00554508">
        <w:rPr>
          <w:rFonts w:ascii="Times New Roman" w:eastAsia="Times New Roman" w:hAnsi="Times New Roman" w:cs="Times New Roman"/>
          <w:shd w:val="clear" w:color="auto" w:fill="FFFFFF"/>
          <w:lang w:eastAsia="ar-SA"/>
        </w:rPr>
        <w:t>ym</w:t>
      </w:r>
      <w:r w:rsidRPr="00554508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definicji mikroprzedsiębiorstw oraz małych i </w:t>
      </w:r>
      <w:r w:rsidRPr="00554508">
        <w:rPr>
          <w:rFonts w:ascii="Times New Roman" w:eastAsia="Times New Roman" w:hAnsi="Times New Roman" w:cs="Times New Roman"/>
          <w:lang w:eastAsia="ar-SA"/>
        </w:rPr>
        <w:t>średnich przedsiębiorstw (Dz.U. L 124 z 20.5.2003, s. 36)),</w:t>
      </w:r>
    </w:p>
    <w:p w14:paraId="2E1BB52C" w14:textId="0D580586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Akceptuję termin płatności wynos</w:t>
      </w: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zący 14 dni </w:t>
      </w:r>
      <w:r w:rsidRPr="000C33D4">
        <w:rPr>
          <w:rFonts w:ascii="Times New Roman" w:eastAsia="Times New Roman" w:hAnsi="Times New Roman" w:cs="Times New Roman"/>
          <w:lang w:eastAsia="ar-SA"/>
        </w:rPr>
        <w:t>od dnia poprawnie złożonej faktury Zamawiającemu.</w:t>
      </w:r>
    </w:p>
    <w:p w14:paraId="7802324C" w14:textId="05C01677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Akceptuję projekt umowy, stanowiący załącznik nr 5 do SIWZ oraz zobowiązuję się, w przypadku wyboru mojej oferty jako najkorzystniejszej, do zawarcia umowy na warunkach w niej określonych w miejscu i terminie wyznaczonym przez Zamawiającego.</w:t>
      </w:r>
    </w:p>
    <w:p w14:paraId="07507B3C" w14:textId="77777777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 RODO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0C33D4">
        <w:rPr>
          <w:rFonts w:ascii="Times New Roman" w:eastAsia="Times New Roman" w:hAnsi="Times New Roman" w:cs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14:paraId="35945662" w14:textId="779BD635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Na podstawie art. 8 ust. 3 ustawy z dnia 29 stycznia 2004 r. Prawo zamówień publicznych (tekst jednolity: Dz. U. z 20</w:t>
      </w:r>
      <w:r w:rsidR="00FB0AC1">
        <w:rPr>
          <w:rFonts w:ascii="Times New Roman" w:eastAsia="Times New Roman" w:hAnsi="Times New Roman" w:cs="Times New Roman"/>
          <w:lang w:eastAsia="ar-SA"/>
        </w:rPr>
        <w:t>19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 r., poz. 18</w:t>
      </w:r>
      <w:r w:rsidR="006E2A7A" w:rsidRPr="000C33D4">
        <w:rPr>
          <w:rFonts w:ascii="Times New Roman" w:eastAsia="Times New Roman" w:hAnsi="Times New Roman" w:cs="Times New Roman"/>
          <w:lang w:eastAsia="ar-SA"/>
        </w:rPr>
        <w:t>43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 w:rsidRPr="000C33D4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0C33D4">
        <w:rPr>
          <w:rFonts w:ascii="Times New Roman" w:eastAsia="Times New Roman" w:hAnsi="Times New Roman" w:cs="Times New Roman"/>
          <w:lang w:eastAsia="ar-SA"/>
        </w:rPr>
        <w:t>. zm.) oświadczam, że żadne z informacji zawartych w ofercie nie stanowią tajemnicy przedsiębiorstwa w rozumieniu przepisów o zwalczaniu nieuczciwej konkurencji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0C33D4">
        <w:rPr>
          <w:rFonts w:ascii="Times New Roman" w:eastAsia="Times New Roman" w:hAnsi="Times New Roman" w:cs="Times New Roman"/>
          <w:lang w:eastAsia="ar-SA"/>
        </w:rPr>
        <w:t>/wskazane poniżej informacje zawarte w ofercie stanowią tajemnicę przedsiębiorstwa w rozumieniu przepisów o zwalczaniu nieuczciwej konkurencji i nie mogą być one udostępniane, w szczególności innym uczestnikom postępowania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0C33D4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16C2C02D" w14:textId="77777777" w:rsidR="004103F9" w:rsidRPr="000C33D4" w:rsidRDefault="004103F9" w:rsidP="00235EEC">
      <w:pPr>
        <w:pStyle w:val="WW-Tekstpodstawowy2"/>
        <w:widowControl/>
        <w:autoSpaceDN w:val="0"/>
        <w:spacing w:line="240" w:lineRule="auto"/>
        <w:ind w:left="380"/>
        <w:textAlignment w:val="baseline"/>
        <w:rPr>
          <w:rFonts w:eastAsia="Times New Roman"/>
          <w:b w:val="0"/>
          <w:szCs w:val="24"/>
          <w:lang w:eastAsia="ar-SA"/>
        </w:rPr>
      </w:pPr>
      <w:r w:rsidRPr="000C33D4">
        <w:rPr>
          <w:rFonts w:eastAsia="Times New Roman"/>
          <w:b w:val="0"/>
          <w:szCs w:val="24"/>
          <w:lang w:eastAsia="ar-SA"/>
        </w:rPr>
        <w:t>…………………………………</w:t>
      </w:r>
    </w:p>
    <w:p w14:paraId="48533844" w14:textId="77777777" w:rsidR="004103F9" w:rsidRPr="000C33D4" w:rsidRDefault="004103F9" w:rsidP="00235EEC">
      <w:pPr>
        <w:pStyle w:val="WW-Tekstpodstawowy2"/>
        <w:widowControl/>
        <w:autoSpaceDN w:val="0"/>
        <w:spacing w:line="240" w:lineRule="auto"/>
        <w:ind w:left="380"/>
        <w:textAlignment w:val="baseline"/>
        <w:rPr>
          <w:rFonts w:eastAsia="Times New Roman"/>
          <w:b w:val="0"/>
          <w:szCs w:val="24"/>
          <w:lang w:eastAsia="ar-SA"/>
        </w:rPr>
      </w:pPr>
      <w:r w:rsidRPr="000C33D4">
        <w:rPr>
          <w:rFonts w:eastAsia="Times New Roman"/>
          <w:b w:val="0"/>
          <w:szCs w:val="24"/>
          <w:lang w:eastAsia="ar-SA"/>
        </w:rPr>
        <w:t>…………………………………</w:t>
      </w:r>
    </w:p>
    <w:p w14:paraId="3BA27234" w14:textId="77777777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bCs/>
          <w:lang w:eastAsia="ar-SA"/>
        </w:rPr>
        <w:t>D</w:t>
      </w:r>
      <w:r w:rsidRPr="000C33D4">
        <w:rPr>
          <w:rFonts w:ascii="Times New Roman" w:eastAsia="Times New Roman" w:hAnsi="Times New Roman" w:cs="Times New Roman"/>
          <w:lang w:eastAsia="ar-SA"/>
        </w:rPr>
        <w:t>o kontaktów z zamawiającym wyznaczam osobę:</w:t>
      </w:r>
    </w:p>
    <w:p w14:paraId="62040523" w14:textId="77777777" w:rsidR="004103F9" w:rsidRPr="000C33D4" w:rsidRDefault="004103F9" w:rsidP="00235EEC">
      <w:pPr>
        <w:pStyle w:val="Standard"/>
        <w:numPr>
          <w:ilvl w:val="2"/>
          <w:numId w:val="2"/>
        </w:numPr>
        <w:tabs>
          <w:tab w:val="left" w:pos="4309"/>
          <w:tab w:val="left" w:pos="7530"/>
          <w:tab w:val="left" w:pos="7549"/>
        </w:tabs>
        <w:jc w:val="both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……………………………… (</w:t>
      </w:r>
      <w:r w:rsidRPr="000C33D4">
        <w:rPr>
          <w:rFonts w:ascii="Times New Roman" w:eastAsia="Times New Roman" w:hAnsi="Times New Roman" w:cs="Times New Roman"/>
          <w:i/>
          <w:lang w:eastAsia="ar-SA"/>
        </w:rPr>
        <w:t>imię i nazwisko</w:t>
      </w:r>
      <w:r w:rsidRPr="000C33D4">
        <w:rPr>
          <w:rFonts w:ascii="Times New Roman" w:eastAsia="Times New Roman" w:hAnsi="Times New Roman" w:cs="Times New Roman"/>
          <w:lang w:eastAsia="ar-SA"/>
        </w:rPr>
        <w:t>)</w:t>
      </w:r>
    </w:p>
    <w:p w14:paraId="4F45FE29" w14:textId="77777777" w:rsidR="004103F9" w:rsidRPr="000C33D4" w:rsidRDefault="004103F9" w:rsidP="00235EEC">
      <w:pPr>
        <w:pStyle w:val="Standard"/>
        <w:numPr>
          <w:ilvl w:val="2"/>
          <w:numId w:val="2"/>
        </w:numPr>
        <w:tabs>
          <w:tab w:val="left" w:pos="4309"/>
          <w:tab w:val="left" w:pos="7530"/>
          <w:tab w:val="left" w:pos="7549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tel. …………………………….</w:t>
      </w:r>
    </w:p>
    <w:p w14:paraId="4B343AB1" w14:textId="77777777" w:rsidR="004103F9" w:rsidRPr="000C33D4" w:rsidRDefault="004103F9" w:rsidP="009460D4">
      <w:pPr>
        <w:pStyle w:val="Standard"/>
        <w:numPr>
          <w:ilvl w:val="1"/>
          <w:numId w:val="2"/>
        </w:numPr>
        <w:tabs>
          <w:tab w:val="left" w:pos="4309"/>
          <w:tab w:val="left" w:pos="7530"/>
          <w:tab w:val="left" w:pos="7549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e-mail …………………………</w:t>
      </w:r>
    </w:p>
    <w:p w14:paraId="2DBC834D" w14:textId="77777777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Integralną część oferty stanowią następujące dokumenty:</w:t>
      </w:r>
    </w:p>
    <w:p w14:paraId="3405E323" w14:textId="77777777" w:rsidR="004103F9" w:rsidRPr="000C33D4" w:rsidRDefault="004103F9" w:rsidP="00235EEC">
      <w:pPr>
        <w:pStyle w:val="Akapitzlist"/>
        <w:widowControl/>
        <w:numPr>
          <w:ilvl w:val="1"/>
          <w:numId w:val="2"/>
        </w:numPr>
        <w:autoSpaceDN w:val="0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60E7781A" w14:textId="77777777" w:rsidR="004103F9" w:rsidRPr="000C33D4" w:rsidRDefault="004103F9" w:rsidP="00235EEC">
      <w:pPr>
        <w:pStyle w:val="Akapitzlist"/>
        <w:widowControl/>
        <w:numPr>
          <w:ilvl w:val="1"/>
          <w:numId w:val="2"/>
        </w:numPr>
        <w:autoSpaceDN w:val="0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2AF754BD" w14:textId="77777777" w:rsidR="004103F9" w:rsidRPr="000C33D4" w:rsidRDefault="004103F9" w:rsidP="00235EEC">
      <w:pPr>
        <w:pStyle w:val="Akapitzlist"/>
        <w:widowControl/>
        <w:numPr>
          <w:ilvl w:val="1"/>
          <w:numId w:val="2"/>
        </w:numPr>
        <w:autoSpaceDN w:val="0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6D7AA196" w14:textId="77777777" w:rsidR="004103F9" w:rsidRPr="000C33D4" w:rsidRDefault="004103F9" w:rsidP="00235EEC">
      <w:pPr>
        <w:pStyle w:val="Akapitzlist"/>
        <w:widowControl/>
        <w:numPr>
          <w:ilvl w:val="1"/>
          <w:numId w:val="2"/>
        </w:numPr>
        <w:autoSpaceDN w:val="0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1495E9E9" w14:textId="77777777" w:rsidR="004103F9" w:rsidRPr="000C33D4" w:rsidRDefault="004103F9" w:rsidP="009460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Oferta została złożona na ……… kolejno ponumerowanych stronach.</w:t>
      </w:r>
    </w:p>
    <w:p w14:paraId="563B5135" w14:textId="77777777" w:rsidR="004103F9" w:rsidRPr="000C33D4" w:rsidRDefault="004103F9" w:rsidP="000C33D4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3CA7359F" w14:textId="77777777" w:rsidR="004103F9" w:rsidRPr="000C33D4" w:rsidRDefault="004103F9" w:rsidP="000C33D4">
      <w:pPr>
        <w:pStyle w:val="Standard"/>
        <w:ind w:left="567"/>
        <w:jc w:val="both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</w:rPr>
        <w:t>……………</w:t>
      </w:r>
      <w:r w:rsidRPr="000C33D4">
        <w:rPr>
          <w:rFonts w:ascii="Times New Roman" w:hAnsi="Times New Roman" w:cs="Times New Roman"/>
        </w:rPr>
        <w:t xml:space="preserve">.……. </w:t>
      </w:r>
      <w:r w:rsidRPr="000C33D4">
        <w:rPr>
          <w:rFonts w:ascii="Times New Roman" w:hAnsi="Times New Roman" w:cs="Times New Roman"/>
          <w:i/>
        </w:rPr>
        <w:t xml:space="preserve">(miejscowość), </w:t>
      </w:r>
      <w:r w:rsidRPr="000C33D4">
        <w:rPr>
          <w:rFonts w:ascii="Times New Roman" w:hAnsi="Times New Roman" w:cs="Times New Roman"/>
        </w:rPr>
        <w:t>dnia …………………. r.</w:t>
      </w:r>
    </w:p>
    <w:p w14:paraId="75C0E6A8" w14:textId="77777777" w:rsidR="004103F9" w:rsidRPr="000C33D4" w:rsidRDefault="004103F9" w:rsidP="000C33D4">
      <w:pPr>
        <w:pStyle w:val="Standard"/>
        <w:ind w:left="426"/>
        <w:jc w:val="right"/>
        <w:rPr>
          <w:rFonts w:ascii="Times New Roman" w:hAnsi="Times New Roman" w:cs="Times New Roman"/>
        </w:rPr>
      </w:pP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  <w:t>…………………………………………</w:t>
      </w:r>
    </w:p>
    <w:p w14:paraId="045DA954" w14:textId="77777777" w:rsidR="004103F9" w:rsidRPr="000C33D4" w:rsidRDefault="004103F9" w:rsidP="000C33D4">
      <w:pPr>
        <w:pStyle w:val="Standard"/>
        <w:ind w:left="426" w:firstLine="708"/>
        <w:jc w:val="right"/>
        <w:rPr>
          <w:rFonts w:ascii="Times New Roman" w:hAnsi="Times New Roman" w:cs="Times New Roman"/>
          <w:i/>
        </w:rPr>
      </w:pPr>
      <w:r w:rsidRPr="000C33D4">
        <w:rPr>
          <w:rFonts w:ascii="Times New Roman" w:hAnsi="Times New Roman" w:cs="Times New Roman"/>
          <w:i/>
        </w:rPr>
        <w:t>(podpis)</w:t>
      </w:r>
    </w:p>
    <w:p w14:paraId="1835BD61" w14:textId="77777777" w:rsidR="004103F9" w:rsidRPr="000C33D4" w:rsidRDefault="004103F9" w:rsidP="000C33D4">
      <w:pPr>
        <w:pStyle w:val="Standard"/>
        <w:rPr>
          <w:rFonts w:ascii="Times New Roman" w:hAnsi="Times New Roman" w:cs="Times New Roman"/>
          <w:b/>
          <w:bCs/>
          <w:i/>
        </w:rPr>
      </w:pPr>
      <w:r w:rsidRPr="000C33D4">
        <w:rPr>
          <w:rFonts w:ascii="Times New Roman" w:hAnsi="Times New Roman" w:cs="Times New Roman"/>
          <w:b/>
          <w:bCs/>
          <w:i/>
        </w:rPr>
        <w:t>* właściwe zaznaczyć</w:t>
      </w:r>
    </w:p>
    <w:p w14:paraId="60AEFF1D" w14:textId="2456C0A4" w:rsidR="004103F9" w:rsidRPr="000C33D4" w:rsidRDefault="004103F9" w:rsidP="000C33D4">
      <w:pPr>
        <w:pStyle w:val="Standard"/>
        <w:jc w:val="both"/>
        <w:rPr>
          <w:rFonts w:ascii="Times New Roman" w:hAnsi="Times New Roman" w:cs="Times New Roman"/>
        </w:rPr>
      </w:pPr>
      <w:r w:rsidRPr="000C33D4">
        <w:rPr>
          <w:rFonts w:ascii="Times New Roman" w:hAnsi="Times New Roman" w:cs="Times New Roman"/>
          <w:i/>
          <w:vertAlign w:val="superscript"/>
        </w:rPr>
        <w:t>1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Art. 91 ust. 3a ustawy z dnia 29 stycznia 2004r. Prawo zamówień publicznych</w:t>
      </w:r>
      <w:r w:rsidR="006E2A7A"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– jeżeli złożono ofertę, której wybór prowadziłby do powstania u Zamawiającego obowiązku podatkowego zgodnie z przepisami o podatku od towarów i usług, Zamawiający w celu oceny takiej oferty </w:t>
      </w:r>
      <w:r w:rsidRPr="000C33D4">
        <w:rPr>
          <w:rFonts w:ascii="Times New Roman" w:hAnsi="Times New Roman" w:cs="Times New Roman"/>
          <w:i/>
        </w:rPr>
        <w:t>dolicza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 przedstawionej w niej ceny podatek od towarów i usług, który miałby obowiązek rozliczyć zgodnie z tymi przepisami. Wykonawca, składając ofertę, informuje Zamawiającego, czy wybór oferty będzie prowadzić do powstania u Zamawiającego obowiązku podatkowego, wskazując nazwę (rodzaj) towaru lub usługi, których dostawa lub świadczenie będzie prowadzić do jego powstania, oraz 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lastRenderedPageBreak/>
        <w:t>wskazując ich wartość bez kwoty podatku. W przypadku nie wykreślenia żadnej informacji Zamawiający uzna, że złożona oferta nie będzie prowadzić do powstania u Zamawiającego w/w obowiązku podatkowego.</w:t>
      </w:r>
    </w:p>
    <w:p w14:paraId="347DE350" w14:textId="77777777" w:rsidR="004103F9" w:rsidRPr="000C33D4" w:rsidRDefault="004103F9" w:rsidP="000C33D4">
      <w:pPr>
        <w:pStyle w:val="Standard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C863D7E" w14:textId="77777777" w:rsidR="004103F9" w:rsidRPr="000C33D4" w:rsidRDefault="004103F9" w:rsidP="000C33D4">
      <w:pPr>
        <w:pStyle w:val="Standard"/>
        <w:jc w:val="both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2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24F1E4EA" w14:textId="77777777" w:rsidR="004103F9" w:rsidRPr="000C33D4" w:rsidRDefault="004103F9" w:rsidP="000C33D4">
      <w:pPr>
        <w:pStyle w:val="Standard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0564DF6" w14:textId="6EE7AC30" w:rsidR="006428CD" w:rsidRPr="000C33D4" w:rsidRDefault="004103F9" w:rsidP="000C33D4">
      <w:pPr>
        <w:jc w:val="both"/>
        <w:rPr>
          <w:rFonts w:eastAsia="Times New Roman"/>
          <w:i/>
          <w:iCs/>
          <w:position w:val="24"/>
          <w:lang w:eastAsia="ar-SA"/>
        </w:rPr>
      </w:pPr>
      <w:r w:rsidRPr="000C33D4">
        <w:rPr>
          <w:rFonts w:eastAsia="Times New Roman"/>
          <w:i/>
          <w:color w:val="000000"/>
          <w:vertAlign w:val="superscript"/>
          <w:lang w:eastAsia="pl-PL"/>
        </w:rPr>
        <w:t>3</w:t>
      </w:r>
      <w:r w:rsidRPr="000C33D4">
        <w:rPr>
          <w:rFonts w:eastAsia="Times New Roman"/>
          <w:i/>
          <w:color w:val="00000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28CD" w:rsidRPr="000C33D4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5BAA" w14:textId="77777777" w:rsidR="00483B9B" w:rsidRDefault="00483B9B" w:rsidP="007418C2">
      <w:r>
        <w:separator/>
      </w:r>
    </w:p>
  </w:endnote>
  <w:endnote w:type="continuationSeparator" w:id="0">
    <w:p w14:paraId="16A90FA1" w14:textId="77777777" w:rsidR="00483B9B" w:rsidRDefault="00483B9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837A" w14:textId="77777777" w:rsidR="00483B9B" w:rsidRDefault="00483B9B" w:rsidP="007418C2">
      <w:r>
        <w:separator/>
      </w:r>
    </w:p>
  </w:footnote>
  <w:footnote w:type="continuationSeparator" w:id="0">
    <w:p w14:paraId="78A9214B" w14:textId="77777777" w:rsidR="00483B9B" w:rsidRDefault="00483B9B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E469D42"/>
    <w:name w:val="WW8Num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B8B65A2"/>
    <w:multiLevelType w:val="multilevel"/>
    <w:tmpl w:val="A6940106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672"/>
    <w:multiLevelType w:val="multilevel"/>
    <w:tmpl w:val="7CFEB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9F3D93"/>
    <w:multiLevelType w:val="multilevel"/>
    <w:tmpl w:val="E2B6E448"/>
    <w:styleLink w:val="WW8Num5"/>
    <w:lvl w:ilvl="0">
      <w:start w:val="1"/>
      <w:numFmt w:val="lowerLetter"/>
      <w:lvlText w:val="%1)"/>
      <w:lvlJc w:val="left"/>
      <w:pPr>
        <w:ind w:left="1117" w:hanging="360"/>
      </w:pPr>
      <w:rPr>
        <w:rFonts w:eastAsia="Times New Roman"/>
        <w:b w:val="0"/>
        <w:lang w:eastAsia="ar-SA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6C96ED5"/>
    <w:multiLevelType w:val="multilevel"/>
    <w:tmpl w:val="80A6E96A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-32766" w:hanging="3241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8F51C68"/>
    <w:multiLevelType w:val="multilevel"/>
    <w:tmpl w:val="DCCE5AA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236A"/>
    <w:multiLevelType w:val="multilevel"/>
    <w:tmpl w:val="A32C5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0"/>
  </w:num>
  <w:num w:numId="12">
    <w:abstractNumId w:val="18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10"/>
  </w:num>
  <w:num w:numId="18">
    <w:abstractNumId w:val="15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8"/>
  </w:num>
  <w:num w:numId="22">
    <w:abstractNumId w:val="14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137EA"/>
    <w:rsid w:val="00047E08"/>
    <w:rsid w:val="0005565D"/>
    <w:rsid w:val="00071E20"/>
    <w:rsid w:val="00085079"/>
    <w:rsid w:val="00090B05"/>
    <w:rsid w:val="000B17A7"/>
    <w:rsid w:val="000B74D5"/>
    <w:rsid w:val="000C33D4"/>
    <w:rsid w:val="000C727A"/>
    <w:rsid w:val="00100DD8"/>
    <w:rsid w:val="001158ED"/>
    <w:rsid w:val="00133667"/>
    <w:rsid w:val="00141F1D"/>
    <w:rsid w:val="00142723"/>
    <w:rsid w:val="00144396"/>
    <w:rsid w:val="00152D8A"/>
    <w:rsid w:val="00172B1C"/>
    <w:rsid w:val="00176E72"/>
    <w:rsid w:val="00180198"/>
    <w:rsid w:val="00233A50"/>
    <w:rsid w:val="00235EEC"/>
    <w:rsid w:val="002535E6"/>
    <w:rsid w:val="002C5D79"/>
    <w:rsid w:val="002F5C9A"/>
    <w:rsid w:val="00313BC2"/>
    <w:rsid w:val="00316FC8"/>
    <w:rsid w:val="0034753B"/>
    <w:rsid w:val="0037022E"/>
    <w:rsid w:val="003B10D4"/>
    <w:rsid w:val="003B7F50"/>
    <w:rsid w:val="003C7BE0"/>
    <w:rsid w:val="003D094C"/>
    <w:rsid w:val="003D7F86"/>
    <w:rsid w:val="003F04D5"/>
    <w:rsid w:val="0040467F"/>
    <w:rsid w:val="004064E5"/>
    <w:rsid w:val="0040796C"/>
    <w:rsid w:val="00407F5B"/>
    <w:rsid w:val="004103F9"/>
    <w:rsid w:val="004133C0"/>
    <w:rsid w:val="00470655"/>
    <w:rsid w:val="00483B9B"/>
    <w:rsid w:val="00487B16"/>
    <w:rsid w:val="0049374A"/>
    <w:rsid w:val="004A4856"/>
    <w:rsid w:val="004C1D55"/>
    <w:rsid w:val="004D5A46"/>
    <w:rsid w:val="004D763F"/>
    <w:rsid w:val="00503471"/>
    <w:rsid w:val="00532B9F"/>
    <w:rsid w:val="005472F4"/>
    <w:rsid w:val="00554508"/>
    <w:rsid w:val="00561DBD"/>
    <w:rsid w:val="00587D10"/>
    <w:rsid w:val="005B1BF2"/>
    <w:rsid w:val="005D187C"/>
    <w:rsid w:val="005F7E91"/>
    <w:rsid w:val="00601DE5"/>
    <w:rsid w:val="00623DB6"/>
    <w:rsid w:val="00625E78"/>
    <w:rsid w:val="006428CD"/>
    <w:rsid w:val="00667452"/>
    <w:rsid w:val="006856D5"/>
    <w:rsid w:val="00694703"/>
    <w:rsid w:val="006D6A16"/>
    <w:rsid w:val="006E2A7A"/>
    <w:rsid w:val="00704324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3635D"/>
    <w:rsid w:val="009460D4"/>
    <w:rsid w:val="009505AB"/>
    <w:rsid w:val="009B2A88"/>
    <w:rsid w:val="009E176B"/>
    <w:rsid w:val="009E5C1F"/>
    <w:rsid w:val="009F3D8D"/>
    <w:rsid w:val="00A046CC"/>
    <w:rsid w:val="00A75A1D"/>
    <w:rsid w:val="00A9013E"/>
    <w:rsid w:val="00AA71D6"/>
    <w:rsid w:val="00AB3955"/>
    <w:rsid w:val="00AB3FD0"/>
    <w:rsid w:val="00AE7BFA"/>
    <w:rsid w:val="00AF3C69"/>
    <w:rsid w:val="00B04340"/>
    <w:rsid w:val="00B61792"/>
    <w:rsid w:val="00B73F21"/>
    <w:rsid w:val="00BB1A7B"/>
    <w:rsid w:val="00BB1B7F"/>
    <w:rsid w:val="00BF230B"/>
    <w:rsid w:val="00BF5FBD"/>
    <w:rsid w:val="00C75538"/>
    <w:rsid w:val="00C773C7"/>
    <w:rsid w:val="00C838DC"/>
    <w:rsid w:val="00C95A23"/>
    <w:rsid w:val="00CB05FA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43BAD"/>
    <w:rsid w:val="00E51459"/>
    <w:rsid w:val="00E55897"/>
    <w:rsid w:val="00E712C6"/>
    <w:rsid w:val="00E72667"/>
    <w:rsid w:val="00E75C3B"/>
    <w:rsid w:val="00F023CD"/>
    <w:rsid w:val="00F06A09"/>
    <w:rsid w:val="00F55BCA"/>
    <w:rsid w:val="00F67ED6"/>
    <w:rsid w:val="00FB0AC1"/>
    <w:rsid w:val="00FC6F3B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6BED"/>
  <w15:docId w15:val="{56452722-6001-4867-8F0F-D4543CE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">
    <w:name w:val="Standard"/>
    <w:rsid w:val="00625E7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C75538"/>
    <w:pPr>
      <w:numPr>
        <w:numId w:val="17"/>
      </w:numPr>
    </w:pPr>
  </w:style>
  <w:style w:type="numbering" w:customStyle="1" w:styleId="WW8Num6">
    <w:name w:val="WW8Num6"/>
    <w:basedOn w:val="Bezlisty"/>
    <w:rsid w:val="004103F9"/>
    <w:pPr>
      <w:numPr>
        <w:numId w:val="20"/>
      </w:numPr>
    </w:pPr>
  </w:style>
  <w:style w:type="numbering" w:customStyle="1" w:styleId="WW8Num2">
    <w:name w:val="WW8Num2"/>
    <w:basedOn w:val="Bezlisty"/>
    <w:rsid w:val="004103F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11</cp:revision>
  <cp:lastPrinted>2015-10-19T11:32:00Z</cp:lastPrinted>
  <dcterms:created xsi:type="dcterms:W3CDTF">2020-08-23T10:26:00Z</dcterms:created>
  <dcterms:modified xsi:type="dcterms:W3CDTF">2020-08-24T10:12:00Z</dcterms:modified>
</cp:coreProperties>
</file>