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0450" w14:textId="77777777" w:rsidR="00313BC2" w:rsidRPr="00D65A2A" w:rsidRDefault="00DF7403" w:rsidP="00D64741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65A2A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 w:rsidRPr="00D65A2A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9B5E90">
        <w:rPr>
          <w:rFonts w:eastAsia="Times New Roman"/>
          <w:b w:val="0"/>
          <w:bCs/>
          <w:i/>
          <w:szCs w:val="24"/>
          <w:lang w:eastAsia="ar-SA"/>
        </w:rPr>
        <w:t>2</w:t>
      </w:r>
      <w:r w:rsidR="00687EAB" w:rsidRPr="00D65A2A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65A2A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14:paraId="681C44E8" w14:textId="19F1D4DF" w:rsidR="00313BC2" w:rsidRPr="00D65A2A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 w:rsidRPr="00D65A2A">
        <w:rPr>
          <w:rFonts w:eastAsia="Arial-BoldMT"/>
          <w:i/>
        </w:rPr>
        <w:t xml:space="preserve">Zapytania ofertowego nr </w:t>
      </w:r>
      <w:r w:rsidR="00C7751D">
        <w:rPr>
          <w:rFonts w:eastAsia="Arial-BoldMT"/>
          <w:i/>
        </w:rPr>
        <w:t>ORG.</w:t>
      </w:r>
      <w:r w:rsidR="007760AC">
        <w:rPr>
          <w:rFonts w:eastAsia="Arial-BoldMT"/>
          <w:i/>
        </w:rPr>
        <w:t>2</w:t>
      </w:r>
      <w:r w:rsidR="00C7751D">
        <w:rPr>
          <w:rFonts w:eastAsia="Arial-BoldMT"/>
          <w:i/>
        </w:rPr>
        <w:t>71.</w:t>
      </w:r>
      <w:r w:rsidR="00B82097">
        <w:rPr>
          <w:rFonts w:eastAsia="Arial-BoldMT"/>
          <w:i/>
        </w:rPr>
        <w:t>48</w:t>
      </w:r>
      <w:r w:rsidR="00C7751D">
        <w:rPr>
          <w:rFonts w:eastAsia="Arial-BoldMT"/>
          <w:i/>
        </w:rPr>
        <w:t>.201</w:t>
      </w:r>
      <w:r w:rsidR="00B82097">
        <w:rPr>
          <w:rFonts w:eastAsia="Arial-BoldMT"/>
          <w:i/>
        </w:rPr>
        <w:t>9</w:t>
      </w:r>
    </w:p>
    <w:p w14:paraId="1F8C5BF0" w14:textId="77777777" w:rsidR="00D12A26" w:rsidRPr="00D65A2A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D65A2A">
        <w:rPr>
          <w:rFonts w:eastAsia="Times New Roman"/>
          <w:b w:val="0"/>
          <w:bCs/>
          <w:szCs w:val="24"/>
          <w:lang w:eastAsia="ar-SA"/>
        </w:rPr>
        <w:tab/>
      </w:r>
    </w:p>
    <w:p w14:paraId="66AFCFFD" w14:textId="77777777" w:rsidR="00D12A26" w:rsidRPr="007760AC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szCs w:val="24"/>
          <w:lang w:eastAsia="ar-SA"/>
        </w:rPr>
      </w:pPr>
      <w:r w:rsidRPr="00D65A2A">
        <w:rPr>
          <w:rFonts w:eastAsia="Times New Roman"/>
          <w:szCs w:val="24"/>
          <w:lang w:eastAsia="ar-SA"/>
        </w:rPr>
        <w:t xml:space="preserve"> </w:t>
      </w:r>
      <w:r w:rsidR="00D12A26" w:rsidRPr="007760AC">
        <w:rPr>
          <w:rFonts w:eastAsia="Times New Roman"/>
          <w:b w:val="0"/>
          <w:szCs w:val="24"/>
          <w:lang w:eastAsia="ar-SA"/>
        </w:rPr>
        <w:tab/>
      </w:r>
    </w:p>
    <w:p w14:paraId="01CB19E5" w14:textId="77777777" w:rsidR="00D12A26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 xml:space="preserve">nazwa wykonawcy (ów),  </w:t>
      </w:r>
    </w:p>
    <w:p w14:paraId="67AD18C4" w14:textId="77777777"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14:paraId="769C0858" w14:textId="77777777"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14:paraId="5AF91373" w14:textId="77777777"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14:paraId="206C09CE" w14:textId="77777777"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>adres(y)  wykonawcy(ów)</w:t>
      </w:r>
    </w:p>
    <w:p w14:paraId="6BC0F44E" w14:textId="77777777"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14:paraId="646957AF" w14:textId="77777777"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telefon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14:paraId="3855BE73" w14:textId="77777777"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fax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14:paraId="4C780E81" w14:textId="77777777" w:rsidR="0040467F" w:rsidRPr="00D65A2A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</w:t>
      </w:r>
      <w:r w:rsidR="00D12A26" w:rsidRPr="00D65A2A">
        <w:rPr>
          <w:rFonts w:eastAsia="Times New Roman"/>
          <w:lang w:eastAsia="ar-SA"/>
        </w:rPr>
        <w:t>:</w:t>
      </w:r>
      <w:r w:rsidR="00292EEB" w:rsidRPr="00D65A2A">
        <w:rPr>
          <w:rFonts w:eastAsia="Times New Roman"/>
          <w:lang w:eastAsia="ar-SA"/>
        </w:rPr>
        <w:t xml:space="preserve"> </w:t>
      </w:r>
      <w:r w:rsidR="00292EEB" w:rsidRPr="00D65A2A">
        <w:rPr>
          <w:rFonts w:eastAsia="Times New Roman"/>
          <w:lang w:eastAsia="ar-SA"/>
        </w:rPr>
        <w:tab/>
      </w:r>
    </w:p>
    <w:p w14:paraId="34D144B4" w14:textId="77777777" w:rsidR="0040467F" w:rsidRPr="00D65A2A" w:rsidRDefault="0040467F" w:rsidP="00292EEB">
      <w:pPr>
        <w:pStyle w:val="Nagwek4"/>
        <w:tabs>
          <w:tab w:val="left" w:pos="2556"/>
        </w:tabs>
        <w:jc w:val="left"/>
        <w:rPr>
          <w:rFonts w:eastAsia="Times New Roman" w:cs="Times New Roman"/>
          <w:szCs w:val="24"/>
          <w:u w:val="none"/>
          <w:lang w:eastAsia="ar-SA"/>
        </w:rPr>
      </w:pPr>
    </w:p>
    <w:p w14:paraId="5B457F10" w14:textId="77777777" w:rsidR="00292EEB" w:rsidRPr="00D65A2A" w:rsidRDefault="00292EEB" w:rsidP="00292EEB">
      <w:pPr>
        <w:rPr>
          <w:lang w:eastAsia="ar-SA"/>
        </w:rPr>
      </w:pPr>
    </w:p>
    <w:p w14:paraId="14286234" w14:textId="77777777" w:rsidR="00F84459" w:rsidRPr="00D65A2A" w:rsidRDefault="00F84459" w:rsidP="00292EEB">
      <w:pPr>
        <w:rPr>
          <w:lang w:eastAsia="ar-SA"/>
        </w:rPr>
      </w:pPr>
    </w:p>
    <w:p w14:paraId="6C4C331D" w14:textId="77777777" w:rsidR="00313BC2" w:rsidRPr="00D65A2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D65A2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14:paraId="4251D1A7" w14:textId="77777777" w:rsidR="00313BC2" w:rsidRPr="00D65A2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ul. Skrajna 5</w:t>
      </w:r>
    </w:p>
    <w:p w14:paraId="57E4BFB8" w14:textId="77777777" w:rsidR="00313BC2" w:rsidRPr="00D65A2A" w:rsidRDefault="007418C2" w:rsidP="00BB1A7B">
      <w:pPr>
        <w:spacing w:line="120" w:lineRule="atLeast"/>
        <w:ind w:left="5670"/>
        <w:rPr>
          <w:lang w:eastAsia="ar-SA"/>
        </w:rPr>
      </w:pPr>
      <w:r w:rsidRPr="00D65A2A">
        <w:rPr>
          <w:lang w:eastAsia="ar-SA"/>
        </w:rPr>
        <w:t>43-400 Cieszyn</w:t>
      </w:r>
    </w:p>
    <w:p w14:paraId="7D9BDDB1" w14:textId="77777777" w:rsidR="00E145EC" w:rsidRPr="00D65A2A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5F94C60F" w14:textId="77777777" w:rsidR="00867388" w:rsidRPr="00D65A2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697F29E7" w14:textId="77777777" w:rsidR="00F84459" w:rsidRPr="00D65A2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4E7777CE" w14:textId="77777777" w:rsidR="0040467F" w:rsidRPr="00631B95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631B95">
        <w:rPr>
          <w:b/>
          <w:bCs/>
          <w:lang w:eastAsia="ar-SA"/>
        </w:rPr>
        <w:t>OFERTA</w:t>
      </w:r>
    </w:p>
    <w:p w14:paraId="583C0176" w14:textId="63554151" w:rsidR="007760AC" w:rsidRPr="007760AC" w:rsidRDefault="00313BC2" w:rsidP="006D518C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6D518C">
        <w:rPr>
          <w:rFonts w:eastAsia="Times New Roman"/>
          <w:lang w:eastAsia="ar-SA"/>
        </w:rPr>
        <w:t xml:space="preserve">Odpowiadając na </w:t>
      </w:r>
      <w:r w:rsidR="00292EEB" w:rsidRPr="006D518C">
        <w:rPr>
          <w:rFonts w:eastAsia="Times New Roman"/>
          <w:lang w:eastAsia="ar-SA"/>
        </w:rPr>
        <w:t>zapytanie ofertowe numer</w:t>
      </w:r>
      <w:r w:rsidR="007760AC">
        <w:rPr>
          <w:rFonts w:eastAsia="Times New Roman"/>
          <w:lang w:eastAsia="ar-SA"/>
        </w:rPr>
        <w:t xml:space="preserve"> </w:t>
      </w:r>
      <w:r w:rsidR="003B1951" w:rsidRPr="006D518C">
        <w:rPr>
          <w:rFonts w:eastAsia="Times New Roman"/>
          <w:lang w:eastAsia="ar-SA"/>
        </w:rPr>
        <w:t>ORG.</w:t>
      </w:r>
      <w:r w:rsidR="007760AC">
        <w:rPr>
          <w:rFonts w:eastAsia="Times New Roman"/>
          <w:lang w:eastAsia="ar-SA"/>
        </w:rPr>
        <w:t>2</w:t>
      </w:r>
      <w:r w:rsidR="003B1951" w:rsidRPr="006D518C">
        <w:rPr>
          <w:rFonts w:eastAsia="Times New Roman"/>
          <w:lang w:eastAsia="ar-SA"/>
        </w:rPr>
        <w:t>71.</w:t>
      </w:r>
      <w:r w:rsidR="00B2086B">
        <w:rPr>
          <w:rFonts w:eastAsia="Times New Roman"/>
          <w:lang w:eastAsia="ar-SA"/>
        </w:rPr>
        <w:t>4</w:t>
      </w:r>
      <w:r w:rsidR="007760AC">
        <w:rPr>
          <w:rFonts w:eastAsia="Times New Roman"/>
          <w:lang w:eastAsia="ar-SA"/>
        </w:rPr>
        <w:t>8</w:t>
      </w:r>
      <w:r w:rsidR="00C7751D" w:rsidRPr="006D518C">
        <w:rPr>
          <w:rFonts w:eastAsia="Times New Roman"/>
          <w:lang w:eastAsia="ar-SA"/>
        </w:rPr>
        <w:t>.201</w:t>
      </w:r>
      <w:r w:rsidR="00B2086B">
        <w:rPr>
          <w:rFonts w:eastAsia="Times New Roman"/>
          <w:lang w:eastAsia="ar-SA"/>
        </w:rPr>
        <w:t>9</w:t>
      </w:r>
      <w:r w:rsidR="00C7751D" w:rsidRPr="006D518C">
        <w:rPr>
          <w:rFonts w:eastAsia="Times New Roman"/>
          <w:lang w:eastAsia="ar-SA"/>
        </w:rPr>
        <w:t xml:space="preserve"> </w:t>
      </w:r>
      <w:r w:rsidR="00292EEB" w:rsidRPr="006D518C">
        <w:rPr>
          <w:rFonts w:eastAsia="Times New Roman"/>
          <w:lang w:eastAsia="ar-SA"/>
        </w:rPr>
        <w:t xml:space="preserve">z dnia </w:t>
      </w:r>
      <w:r w:rsidR="00B82097">
        <w:rPr>
          <w:rFonts w:eastAsia="Times New Roman"/>
          <w:lang w:eastAsia="ar-SA"/>
        </w:rPr>
        <w:t>18 grudnia</w:t>
      </w:r>
      <w:bookmarkStart w:id="0" w:name="_GoBack"/>
      <w:bookmarkEnd w:id="0"/>
      <w:r w:rsidR="00B82097">
        <w:rPr>
          <w:rFonts w:eastAsia="Times New Roman"/>
          <w:lang w:eastAsia="ar-SA"/>
        </w:rPr>
        <w:t xml:space="preserve"> </w:t>
      </w:r>
      <w:r w:rsidR="00C7751D" w:rsidRPr="006D518C">
        <w:rPr>
          <w:rFonts w:eastAsia="Times New Roman"/>
          <w:lang w:eastAsia="ar-SA"/>
        </w:rPr>
        <w:t>201</w:t>
      </w:r>
      <w:r w:rsidR="00B2086B">
        <w:rPr>
          <w:rFonts w:eastAsia="Times New Roman"/>
          <w:lang w:eastAsia="ar-SA"/>
        </w:rPr>
        <w:t>9</w:t>
      </w:r>
      <w:r w:rsidR="00C7751D" w:rsidRPr="006D518C">
        <w:rPr>
          <w:rFonts w:eastAsia="Times New Roman"/>
          <w:lang w:eastAsia="ar-SA"/>
        </w:rPr>
        <w:t xml:space="preserve"> r. </w:t>
      </w:r>
      <w:r w:rsidR="00B44F8B" w:rsidRPr="006D518C">
        <w:rPr>
          <w:rFonts w:eastAsia="Times New Roman"/>
          <w:lang w:eastAsia="ar-SA"/>
        </w:rPr>
        <w:t>w</w:t>
      </w:r>
      <w:r w:rsidR="00B2086B">
        <w:rPr>
          <w:rFonts w:eastAsia="Times New Roman"/>
          <w:lang w:eastAsia="ar-SA"/>
        </w:rPr>
        <w:t> </w:t>
      </w:r>
      <w:r w:rsidR="00B44F8B" w:rsidRPr="006D518C">
        <w:rPr>
          <w:rFonts w:eastAsia="Times New Roman"/>
          <w:lang w:eastAsia="ar-SA"/>
        </w:rPr>
        <w:t xml:space="preserve">ramach </w:t>
      </w:r>
      <w:r w:rsidR="00292EEB" w:rsidRPr="006D518C">
        <w:rPr>
          <w:rFonts w:eastAsia="Times New Roman"/>
          <w:lang w:eastAsia="ar-SA"/>
        </w:rPr>
        <w:t>postepowania na udzielenie zamówienia publicznego</w:t>
      </w:r>
      <w:r w:rsidRPr="006D518C">
        <w:rPr>
          <w:rFonts w:eastAsia="Times New Roman"/>
          <w:lang w:eastAsia="ar-SA"/>
        </w:rPr>
        <w:t xml:space="preserve">, którego przedmiotem jest </w:t>
      </w:r>
      <w:r w:rsidR="00B6110E" w:rsidRPr="006D518C">
        <w:rPr>
          <w:rFonts w:eastAsia="Times New Roman"/>
          <w:lang w:eastAsia="ar-SA"/>
        </w:rPr>
        <w:t>„</w:t>
      </w:r>
      <w:r w:rsidR="00B6110E" w:rsidRPr="006D518C">
        <w:t>Utrzymanie porządku i ochrona Miejskiego Ośrodka Pomocy Społecznej w Cieszynie</w:t>
      </w:r>
      <w:r w:rsidR="006D518C">
        <w:t xml:space="preserve">” </w:t>
      </w:r>
    </w:p>
    <w:p w14:paraId="1110EDBA" w14:textId="77777777" w:rsidR="00313BC2" w:rsidRPr="006D518C" w:rsidRDefault="00313BC2" w:rsidP="007760AC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D65A2A">
        <w:t>J</w:t>
      </w:r>
      <w:r w:rsidRPr="006D518C">
        <w:rPr>
          <w:rFonts w:eastAsia="Times New Roman"/>
          <w:lang w:eastAsia="ar-SA"/>
        </w:rPr>
        <w:t xml:space="preserve">a (my) niżej </w:t>
      </w:r>
      <w:r w:rsidR="005B1BF2" w:rsidRPr="006D518C">
        <w:rPr>
          <w:rFonts w:eastAsia="Times New Roman"/>
          <w:lang w:eastAsia="ar-SA"/>
        </w:rPr>
        <w:t>podpisany(i) oświadczam(y), że:</w:t>
      </w:r>
    </w:p>
    <w:p w14:paraId="517CB496" w14:textId="77777777"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zapoznaliśmy się z</w:t>
      </w:r>
      <w:r w:rsidR="00BF230B" w:rsidRPr="00D65A2A">
        <w:rPr>
          <w:rFonts w:eastAsia="Times New Roman"/>
          <w:lang w:eastAsia="ar-SA"/>
        </w:rPr>
        <w:t xml:space="preserve"> treścią </w:t>
      </w:r>
      <w:r w:rsidR="00292EEB" w:rsidRPr="00D65A2A">
        <w:rPr>
          <w:rFonts w:eastAsia="Times New Roman"/>
          <w:lang w:eastAsia="ar-SA"/>
        </w:rPr>
        <w:t xml:space="preserve">zapytania ofertowego </w:t>
      </w:r>
      <w:r w:rsidR="00BF230B" w:rsidRPr="00D65A2A">
        <w:rPr>
          <w:rFonts w:eastAsia="Times New Roman"/>
          <w:lang w:eastAsia="ar-SA"/>
        </w:rPr>
        <w:t>i</w:t>
      </w:r>
      <w:r w:rsidRPr="00D65A2A">
        <w:rPr>
          <w:rFonts w:eastAsia="Times New Roman"/>
          <w:lang w:eastAsia="ar-SA"/>
        </w:rPr>
        <w:t xml:space="preserve"> nie wnos</w:t>
      </w:r>
      <w:r w:rsidR="009F7B49">
        <w:rPr>
          <w:rFonts w:eastAsia="Times New Roman"/>
          <w:lang w:eastAsia="ar-SA"/>
        </w:rPr>
        <w:t>imy do niej zastrzeżeń oraz, że </w:t>
      </w:r>
      <w:r w:rsidRPr="00D65A2A">
        <w:rPr>
          <w:rFonts w:eastAsia="Times New Roman"/>
          <w:lang w:eastAsia="ar-SA"/>
        </w:rPr>
        <w:t>zdobyliśmy konieczne informacje do przygotowania oferty,</w:t>
      </w:r>
    </w:p>
    <w:p w14:paraId="3828CB4A" w14:textId="77777777" w:rsidR="00FC6F3B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gwarantujemy wykonanie całości zamówienia zgodnie z</w:t>
      </w:r>
      <w:r w:rsidR="00FC6F3B" w:rsidRPr="00D65A2A">
        <w:rPr>
          <w:rFonts w:eastAsia="Times New Roman"/>
          <w:lang w:eastAsia="ar-SA"/>
        </w:rPr>
        <w:t>:</w:t>
      </w:r>
    </w:p>
    <w:p w14:paraId="100BA5D6" w14:textId="77777777"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treścią </w:t>
      </w:r>
      <w:r w:rsidR="00292EEB" w:rsidRPr="00D65A2A">
        <w:rPr>
          <w:rFonts w:eastAsia="Times New Roman"/>
          <w:lang w:eastAsia="ar-SA"/>
        </w:rPr>
        <w:t>zapytania ofertowego</w:t>
      </w:r>
      <w:r w:rsidR="005B1BF2" w:rsidRPr="00D65A2A">
        <w:rPr>
          <w:rFonts w:eastAsia="Times New Roman"/>
          <w:lang w:eastAsia="ar-SA"/>
        </w:rPr>
        <w:t>,</w:t>
      </w:r>
    </w:p>
    <w:p w14:paraId="29E5AEF4" w14:textId="77777777"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wyjaśnieniami do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14:paraId="6B75808F" w14:textId="77777777" w:rsidR="00292EEB" w:rsidRPr="00D65A2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zmianami treści </w:t>
      </w:r>
      <w:r w:rsidR="00292EEB" w:rsidRPr="00D65A2A">
        <w:rPr>
          <w:rFonts w:eastAsia="Times New Roman"/>
          <w:lang w:eastAsia="ar-SA"/>
        </w:rPr>
        <w:t>zapytania ofertowego</w:t>
      </w:r>
      <w:r w:rsidR="00313BC2" w:rsidRPr="00D65A2A">
        <w:rPr>
          <w:rFonts w:eastAsia="Times New Roman"/>
          <w:lang w:eastAsia="ar-SA"/>
        </w:rPr>
        <w:t>,</w:t>
      </w:r>
    </w:p>
    <w:p w14:paraId="15D1D773" w14:textId="77777777"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D65A2A">
        <w:rPr>
          <w:rFonts w:eastAsia="Times New Roman"/>
          <w:lang w:eastAsia="ar-SA"/>
        </w:rPr>
        <w:t xml:space="preserve">cena mojej (naszej) oferty </w:t>
      </w:r>
      <w:r w:rsidR="00B73F21" w:rsidRPr="00D65A2A">
        <w:rPr>
          <w:rFonts w:eastAsia="Times New Roman"/>
          <w:lang w:eastAsia="ar-SA"/>
        </w:rPr>
        <w:t>za re</w:t>
      </w:r>
      <w:r w:rsidR="00E145EC" w:rsidRPr="00D65A2A">
        <w:rPr>
          <w:rFonts w:eastAsia="Times New Roman"/>
          <w:lang w:eastAsia="ar-SA"/>
        </w:rPr>
        <w:t>alizację przedmiotu zamówienia</w:t>
      </w:r>
      <w:r w:rsidR="00B73F21" w:rsidRPr="00D65A2A">
        <w:rPr>
          <w:rFonts w:eastAsia="Times New Roman"/>
          <w:lang w:eastAsia="ar-SA"/>
        </w:rPr>
        <w:t xml:space="preserve"> </w:t>
      </w:r>
      <w:r w:rsidR="005B1BF2" w:rsidRPr="00D65A2A">
        <w:rPr>
          <w:rFonts w:eastAsia="Times New Roman"/>
          <w:lang w:eastAsia="ar-SA"/>
        </w:rPr>
        <w:t>wynosi:</w:t>
      </w:r>
    </w:p>
    <w:p w14:paraId="2E432707" w14:textId="77777777" w:rsidR="00780C89" w:rsidRPr="00780C89" w:rsidRDefault="00780C89" w:rsidP="009C6C24">
      <w:pPr>
        <w:pStyle w:val="Akapitzlist"/>
        <w:ind w:left="0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65"/>
        <w:gridCol w:w="1510"/>
        <w:gridCol w:w="916"/>
        <w:gridCol w:w="1471"/>
        <w:gridCol w:w="1574"/>
        <w:gridCol w:w="1522"/>
      </w:tblGrid>
      <w:tr w:rsidR="00524F75" w:rsidRPr="00E823AA" w14:paraId="5276E2F2" w14:textId="77777777" w:rsidTr="00524F75">
        <w:tc>
          <w:tcPr>
            <w:tcW w:w="570" w:type="dxa"/>
            <w:shd w:val="clear" w:color="auto" w:fill="B9F9B9"/>
            <w:vAlign w:val="center"/>
          </w:tcPr>
          <w:p w14:paraId="613CFF9F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Lp.</w:t>
            </w:r>
          </w:p>
        </w:tc>
        <w:tc>
          <w:tcPr>
            <w:tcW w:w="2065" w:type="dxa"/>
            <w:shd w:val="clear" w:color="auto" w:fill="B9F9B9"/>
            <w:vAlign w:val="center"/>
          </w:tcPr>
          <w:p w14:paraId="7C276CEC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Rodzaj zadania</w:t>
            </w:r>
          </w:p>
        </w:tc>
        <w:tc>
          <w:tcPr>
            <w:tcW w:w="1510" w:type="dxa"/>
            <w:shd w:val="clear" w:color="auto" w:fill="B9F9B9"/>
          </w:tcPr>
          <w:p w14:paraId="0F8A84BC" w14:textId="77777777" w:rsidR="00D02A63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Cena jednostkowa</w:t>
            </w:r>
          </w:p>
          <w:p w14:paraId="5012E275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netto zł</w:t>
            </w:r>
          </w:p>
        </w:tc>
        <w:tc>
          <w:tcPr>
            <w:tcW w:w="916" w:type="dxa"/>
            <w:shd w:val="clear" w:color="auto" w:fill="B9F9B9"/>
            <w:vAlign w:val="center"/>
          </w:tcPr>
          <w:p w14:paraId="7F868B40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Ilość</w:t>
            </w:r>
          </w:p>
        </w:tc>
        <w:tc>
          <w:tcPr>
            <w:tcW w:w="1471" w:type="dxa"/>
            <w:shd w:val="clear" w:color="auto" w:fill="B9F9B9"/>
            <w:vAlign w:val="center"/>
          </w:tcPr>
          <w:p w14:paraId="679913E7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Jednostka miary</w:t>
            </w:r>
          </w:p>
        </w:tc>
        <w:tc>
          <w:tcPr>
            <w:tcW w:w="1574" w:type="dxa"/>
            <w:shd w:val="clear" w:color="auto" w:fill="B9F9B9"/>
            <w:vAlign w:val="center"/>
          </w:tcPr>
          <w:p w14:paraId="769D7648" w14:textId="77777777" w:rsidR="00D02A63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wartość</w:t>
            </w:r>
            <w:r w:rsidRPr="00E823AA">
              <w:rPr>
                <w:rFonts w:eastAsia="Times New Roman"/>
                <w:b/>
                <w:lang w:eastAsia="ar-SA"/>
              </w:rPr>
              <w:t xml:space="preserve"> netto</w:t>
            </w:r>
            <w:r>
              <w:rPr>
                <w:rFonts w:eastAsia="Times New Roman"/>
                <w:b/>
                <w:lang w:eastAsia="ar-SA"/>
              </w:rPr>
              <w:t xml:space="preserve"> zł </w:t>
            </w:r>
          </w:p>
          <w:p w14:paraId="11CFA18B" w14:textId="77777777" w:rsidR="00D02A63" w:rsidRPr="00D02A63" w:rsidRDefault="00D02A63" w:rsidP="00DC46AC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02A63">
              <w:rPr>
                <w:rFonts w:eastAsia="Times New Roman"/>
                <w:b/>
                <w:sz w:val="22"/>
                <w:szCs w:val="22"/>
                <w:lang w:eastAsia="ar-SA"/>
              </w:rPr>
              <w:t>(kol 3 x kol 4)</w:t>
            </w:r>
          </w:p>
        </w:tc>
        <w:tc>
          <w:tcPr>
            <w:tcW w:w="1522" w:type="dxa"/>
            <w:shd w:val="clear" w:color="auto" w:fill="B9F9B9"/>
            <w:vAlign w:val="center"/>
          </w:tcPr>
          <w:p w14:paraId="65750EDC" w14:textId="77777777" w:rsidR="00D02A63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Wartość</w:t>
            </w:r>
            <w:r w:rsidRPr="00E823AA">
              <w:rPr>
                <w:rFonts w:eastAsia="Times New Roman"/>
                <w:b/>
                <w:lang w:eastAsia="ar-SA"/>
              </w:rPr>
              <w:t xml:space="preserve"> brutto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</w:p>
          <w:p w14:paraId="56C8050F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zł</w:t>
            </w:r>
          </w:p>
        </w:tc>
      </w:tr>
      <w:tr w:rsidR="00524F75" w:rsidRPr="00E823AA" w14:paraId="36AC94C7" w14:textId="77777777" w:rsidTr="00524F75">
        <w:tc>
          <w:tcPr>
            <w:tcW w:w="570" w:type="dxa"/>
            <w:shd w:val="clear" w:color="auto" w:fill="B9F9B9"/>
            <w:vAlign w:val="center"/>
          </w:tcPr>
          <w:p w14:paraId="35ED373B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2065" w:type="dxa"/>
            <w:shd w:val="clear" w:color="auto" w:fill="B9F9B9"/>
            <w:vAlign w:val="center"/>
          </w:tcPr>
          <w:p w14:paraId="686C99B0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510" w:type="dxa"/>
            <w:shd w:val="clear" w:color="auto" w:fill="B9F9B9"/>
          </w:tcPr>
          <w:p w14:paraId="2950EB2D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916" w:type="dxa"/>
            <w:shd w:val="clear" w:color="auto" w:fill="B9F9B9"/>
            <w:vAlign w:val="center"/>
          </w:tcPr>
          <w:p w14:paraId="205AE8F4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471" w:type="dxa"/>
            <w:shd w:val="clear" w:color="auto" w:fill="B9F9B9"/>
            <w:vAlign w:val="center"/>
          </w:tcPr>
          <w:p w14:paraId="5AA796AE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5</w:t>
            </w:r>
          </w:p>
        </w:tc>
        <w:tc>
          <w:tcPr>
            <w:tcW w:w="1574" w:type="dxa"/>
            <w:shd w:val="clear" w:color="auto" w:fill="B9F9B9"/>
            <w:vAlign w:val="center"/>
          </w:tcPr>
          <w:p w14:paraId="6A4C7A55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6</w:t>
            </w:r>
          </w:p>
        </w:tc>
        <w:tc>
          <w:tcPr>
            <w:tcW w:w="1522" w:type="dxa"/>
            <w:shd w:val="clear" w:color="auto" w:fill="B9F9B9"/>
            <w:vAlign w:val="center"/>
          </w:tcPr>
          <w:p w14:paraId="12FE0904" w14:textId="77777777" w:rsidR="00D02A63" w:rsidRPr="00E823AA" w:rsidRDefault="00D02A63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6</w:t>
            </w:r>
          </w:p>
        </w:tc>
      </w:tr>
      <w:tr w:rsidR="00524F75" w:rsidRPr="00E823AA" w14:paraId="173B7793" w14:textId="77777777" w:rsidTr="00524F75">
        <w:tc>
          <w:tcPr>
            <w:tcW w:w="570" w:type="dxa"/>
          </w:tcPr>
          <w:p w14:paraId="15D46439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065" w:type="dxa"/>
          </w:tcPr>
          <w:p w14:paraId="10158E97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Moduł I</w:t>
            </w:r>
          </w:p>
        </w:tc>
        <w:tc>
          <w:tcPr>
            <w:tcW w:w="1510" w:type="dxa"/>
          </w:tcPr>
          <w:p w14:paraId="260BECF5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16" w:type="dxa"/>
          </w:tcPr>
          <w:p w14:paraId="328E2C07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471" w:type="dxa"/>
          </w:tcPr>
          <w:p w14:paraId="133BC4CA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miesiąc</w:t>
            </w:r>
          </w:p>
        </w:tc>
        <w:tc>
          <w:tcPr>
            <w:tcW w:w="1574" w:type="dxa"/>
          </w:tcPr>
          <w:p w14:paraId="76F92E5B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522" w:type="dxa"/>
          </w:tcPr>
          <w:p w14:paraId="50744302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</w:p>
        </w:tc>
      </w:tr>
      <w:tr w:rsidR="00524F75" w:rsidRPr="00E823AA" w14:paraId="55C844CA" w14:textId="77777777" w:rsidTr="00524F75">
        <w:tc>
          <w:tcPr>
            <w:tcW w:w="570" w:type="dxa"/>
          </w:tcPr>
          <w:p w14:paraId="5F66FFB1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065" w:type="dxa"/>
          </w:tcPr>
          <w:p w14:paraId="0D6C1979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Moduł II</w:t>
            </w:r>
          </w:p>
        </w:tc>
        <w:tc>
          <w:tcPr>
            <w:tcW w:w="1510" w:type="dxa"/>
          </w:tcPr>
          <w:p w14:paraId="0719E737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16" w:type="dxa"/>
          </w:tcPr>
          <w:p w14:paraId="07C7DB90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471" w:type="dxa"/>
          </w:tcPr>
          <w:p w14:paraId="193EC7BB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miesiąc</w:t>
            </w:r>
          </w:p>
        </w:tc>
        <w:tc>
          <w:tcPr>
            <w:tcW w:w="1574" w:type="dxa"/>
          </w:tcPr>
          <w:p w14:paraId="18810F0D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522" w:type="dxa"/>
          </w:tcPr>
          <w:p w14:paraId="2A2B2F74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</w:p>
        </w:tc>
      </w:tr>
      <w:tr w:rsidR="00524F75" w:rsidRPr="00E823AA" w14:paraId="14F766C2" w14:textId="77777777" w:rsidTr="00524F75">
        <w:tc>
          <w:tcPr>
            <w:tcW w:w="570" w:type="dxa"/>
          </w:tcPr>
          <w:p w14:paraId="7F03D671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065" w:type="dxa"/>
          </w:tcPr>
          <w:p w14:paraId="51469DD1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Moduł III</w:t>
            </w:r>
          </w:p>
        </w:tc>
        <w:tc>
          <w:tcPr>
            <w:tcW w:w="1510" w:type="dxa"/>
          </w:tcPr>
          <w:p w14:paraId="1D214301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16" w:type="dxa"/>
          </w:tcPr>
          <w:p w14:paraId="20143C4E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52</w:t>
            </w:r>
          </w:p>
        </w:tc>
        <w:tc>
          <w:tcPr>
            <w:tcW w:w="1471" w:type="dxa"/>
          </w:tcPr>
          <w:p w14:paraId="435A45FE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konwój</w:t>
            </w:r>
          </w:p>
        </w:tc>
        <w:tc>
          <w:tcPr>
            <w:tcW w:w="1574" w:type="dxa"/>
          </w:tcPr>
          <w:p w14:paraId="793BE9F3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522" w:type="dxa"/>
          </w:tcPr>
          <w:p w14:paraId="0A8B16D4" w14:textId="77777777" w:rsidR="00D02A63" w:rsidRPr="00E823AA" w:rsidRDefault="00D02A63" w:rsidP="00DC46AC">
            <w:pPr>
              <w:rPr>
                <w:rFonts w:eastAsia="Times New Roman"/>
                <w:lang w:eastAsia="ar-SA"/>
              </w:rPr>
            </w:pPr>
          </w:p>
        </w:tc>
      </w:tr>
      <w:tr w:rsidR="00524F75" w:rsidRPr="00E823AA" w14:paraId="3DDAF1F2" w14:textId="77777777" w:rsidTr="00524F75">
        <w:tc>
          <w:tcPr>
            <w:tcW w:w="6532" w:type="dxa"/>
            <w:gridSpan w:val="5"/>
          </w:tcPr>
          <w:p w14:paraId="722DEC9A" w14:textId="77777777" w:rsidR="00524F75" w:rsidRPr="00E823AA" w:rsidRDefault="00524F75" w:rsidP="00DC46AC">
            <w:pPr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Razem</w:t>
            </w:r>
          </w:p>
        </w:tc>
        <w:tc>
          <w:tcPr>
            <w:tcW w:w="1574" w:type="dxa"/>
          </w:tcPr>
          <w:p w14:paraId="66DABEC3" w14:textId="77777777" w:rsidR="00524F75" w:rsidRPr="00E823AA" w:rsidRDefault="00524F75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522" w:type="dxa"/>
          </w:tcPr>
          <w:p w14:paraId="70D5318D" w14:textId="77777777" w:rsidR="00524F75" w:rsidRPr="00E823AA" w:rsidRDefault="00524F75" w:rsidP="00DC46AC">
            <w:pPr>
              <w:rPr>
                <w:rFonts w:eastAsia="Times New Roman"/>
                <w:lang w:eastAsia="ar-SA"/>
              </w:rPr>
            </w:pPr>
          </w:p>
        </w:tc>
      </w:tr>
    </w:tbl>
    <w:p w14:paraId="1380B758" w14:textId="77777777" w:rsidR="00292EEB" w:rsidRPr="00D65A2A" w:rsidRDefault="00292EEB">
      <w:pPr>
        <w:ind w:left="360" w:firstLine="348"/>
        <w:jc w:val="both"/>
      </w:pPr>
    </w:p>
    <w:p w14:paraId="4C066A0F" w14:textId="77777777" w:rsidR="00313BC2" w:rsidRPr="00D65A2A" w:rsidRDefault="002535E6">
      <w:pPr>
        <w:ind w:left="360" w:firstLine="348"/>
        <w:jc w:val="both"/>
      </w:pPr>
      <w:r w:rsidRPr="00D65A2A">
        <w:t>Razem wartość netto</w:t>
      </w:r>
      <w:r w:rsidR="00313BC2" w:rsidRPr="00D65A2A">
        <w:t>: .............................................................</w:t>
      </w:r>
      <w:r w:rsidR="007845DF" w:rsidRPr="00D65A2A">
        <w:t xml:space="preserve"> </w:t>
      </w:r>
      <w:r w:rsidR="00313BC2" w:rsidRPr="00D65A2A">
        <w:t>[PLN]</w:t>
      </w:r>
    </w:p>
    <w:p w14:paraId="2D1F990B" w14:textId="77777777"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.................................................................................................... [PLN]</w:t>
      </w:r>
    </w:p>
    <w:p w14:paraId="303EFB70" w14:textId="77777777" w:rsidR="00313BC2" w:rsidRPr="00D65A2A" w:rsidRDefault="00313BC2">
      <w:pPr>
        <w:ind w:left="360" w:firstLine="348"/>
        <w:jc w:val="both"/>
      </w:pPr>
      <w:r w:rsidRPr="00D65A2A">
        <w:t xml:space="preserve">Należny podatek od towarów i </w:t>
      </w:r>
      <w:r w:rsidR="00FC6F3B" w:rsidRPr="00D65A2A">
        <w:t>usług:</w:t>
      </w:r>
      <w:r w:rsidRPr="00D65A2A">
        <w:t xml:space="preserve"> ........................................................... [PLN]</w:t>
      </w:r>
    </w:p>
    <w:p w14:paraId="7B40B341" w14:textId="77777777"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.................................................................................................... [PLN]</w:t>
      </w:r>
      <w:r w:rsidRPr="00D65A2A">
        <w:tab/>
      </w:r>
    </w:p>
    <w:p w14:paraId="7C29ADF6" w14:textId="77777777" w:rsidR="00313BC2" w:rsidRPr="00D65A2A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D65A2A">
        <w:t>Razem c</w:t>
      </w:r>
      <w:r w:rsidR="00313BC2" w:rsidRPr="00D65A2A">
        <w:t xml:space="preserve">ena </w:t>
      </w:r>
      <w:r w:rsidRPr="00D65A2A">
        <w:t>brutto</w:t>
      </w:r>
      <w:r w:rsidR="00313BC2" w:rsidRPr="00D65A2A">
        <w:t>: ....</w:t>
      </w:r>
      <w:r w:rsidR="007845DF" w:rsidRPr="00D65A2A">
        <w:t>.............................. [</w:t>
      </w:r>
      <w:r w:rsidR="00313BC2" w:rsidRPr="00D65A2A">
        <w:t>PLN]</w:t>
      </w:r>
    </w:p>
    <w:p w14:paraId="66039F31" w14:textId="77777777" w:rsidR="00623DB6" w:rsidRPr="00D65A2A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D65A2A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14:paraId="33FEF923" w14:textId="77777777" w:rsidR="00313BC2" w:rsidRPr="007760AC" w:rsidRDefault="007760AC" w:rsidP="007760AC">
      <w:pPr>
        <w:pStyle w:val="Akapitzlist"/>
        <w:numPr>
          <w:ilvl w:val="3"/>
          <w:numId w:val="2"/>
        </w:numPr>
        <w:tabs>
          <w:tab w:val="left" w:pos="7230"/>
        </w:tabs>
        <w:ind w:left="709" w:hanging="283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w</w:t>
      </w:r>
      <w:r w:rsidR="00313BC2" w:rsidRPr="007760AC">
        <w:rPr>
          <w:rFonts w:eastAsia="Times New Roman"/>
          <w:lang w:eastAsia="ar-SA"/>
        </w:rPr>
        <w:t xml:space="preserve"> cenie oferty zostały uwzględnione wszystkie koszty niezbędne do należytego wykonania </w:t>
      </w:r>
      <w:r w:rsidR="00313BC2" w:rsidRPr="007760AC">
        <w:rPr>
          <w:rFonts w:eastAsia="Times New Roman"/>
          <w:lang w:eastAsia="ar-SA"/>
        </w:rPr>
        <w:lastRenderedPageBreak/>
        <w:t>zamówienia,</w:t>
      </w:r>
    </w:p>
    <w:p w14:paraId="57A8817D" w14:textId="77777777" w:rsidR="00313BC2" w:rsidRPr="007760AC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uważamy się za związanych niniejszą ofer</w:t>
      </w:r>
      <w:r w:rsidR="00292EEB" w:rsidRPr="007760AC">
        <w:rPr>
          <w:rFonts w:eastAsia="Times New Roman"/>
          <w:lang w:eastAsia="ar-SA"/>
        </w:rPr>
        <w:t xml:space="preserve">tą na czas </w:t>
      </w:r>
      <w:r w:rsidR="00F55BCA" w:rsidRPr="007760AC">
        <w:rPr>
          <w:rFonts w:eastAsia="Times New Roman"/>
          <w:lang w:eastAsia="ar-SA"/>
        </w:rPr>
        <w:t>3</w:t>
      </w:r>
      <w:r w:rsidRPr="007760AC">
        <w:rPr>
          <w:rFonts w:eastAsia="Times New Roman"/>
          <w:lang w:eastAsia="ar-SA"/>
        </w:rPr>
        <w:t>0 dni,</w:t>
      </w:r>
    </w:p>
    <w:p w14:paraId="767C8714" w14:textId="77777777" w:rsidR="00313BC2" w:rsidRPr="007760AC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firstLine="426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 xml:space="preserve">akceptujemy termin realizacji </w:t>
      </w:r>
      <w:r w:rsidR="002535E6" w:rsidRPr="007760AC">
        <w:rPr>
          <w:rFonts w:eastAsia="Times New Roman"/>
          <w:lang w:eastAsia="ar-SA"/>
        </w:rPr>
        <w:t xml:space="preserve">zamówienia określony w punkcie </w:t>
      </w:r>
      <w:r w:rsidR="00E724E4">
        <w:rPr>
          <w:rFonts w:eastAsia="Times New Roman"/>
          <w:lang w:eastAsia="ar-SA"/>
        </w:rPr>
        <w:t>I</w:t>
      </w:r>
      <w:r w:rsidR="00577398" w:rsidRPr="007760AC">
        <w:rPr>
          <w:rFonts w:eastAsia="Times New Roman"/>
          <w:lang w:eastAsia="ar-SA"/>
        </w:rPr>
        <w:t>I.</w:t>
      </w:r>
      <w:r w:rsidR="00B24F6E" w:rsidRPr="007760AC">
        <w:rPr>
          <w:rFonts w:eastAsia="Times New Roman"/>
          <w:lang w:eastAsia="ar-SA"/>
        </w:rPr>
        <w:t>4.</w:t>
      </w:r>
      <w:r w:rsidR="00292EEB" w:rsidRPr="007760AC">
        <w:rPr>
          <w:rFonts w:eastAsia="Times New Roman"/>
          <w:lang w:eastAsia="ar-SA"/>
        </w:rPr>
        <w:t xml:space="preserve"> zapytania ofertowego</w:t>
      </w:r>
      <w:r w:rsidRPr="007760AC">
        <w:rPr>
          <w:rFonts w:eastAsia="Times New Roman"/>
          <w:lang w:eastAsia="ar-SA"/>
        </w:rPr>
        <w:t>,</w:t>
      </w:r>
    </w:p>
    <w:p w14:paraId="2256EEF9" w14:textId="77777777" w:rsidR="00313BC2" w:rsidRPr="007760AC" w:rsidRDefault="00D375AD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akceptujemy termin</w:t>
      </w:r>
      <w:r w:rsidR="00F55BCA" w:rsidRPr="007760AC">
        <w:rPr>
          <w:rFonts w:eastAsia="Times New Roman"/>
          <w:lang w:eastAsia="ar-SA"/>
        </w:rPr>
        <w:t xml:space="preserve"> płatności – 14</w:t>
      </w:r>
      <w:r w:rsidR="00313BC2" w:rsidRPr="007760AC">
        <w:rPr>
          <w:rFonts w:eastAsia="Times New Roman"/>
          <w:lang w:eastAsia="ar-SA"/>
        </w:rPr>
        <w:t xml:space="preserve"> dni od d</w:t>
      </w:r>
      <w:r w:rsidR="00C7751D" w:rsidRPr="007760AC">
        <w:rPr>
          <w:rFonts w:eastAsia="Times New Roman"/>
          <w:lang w:eastAsia="ar-SA"/>
        </w:rPr>
        <w:t>nia poprawnie złożonej faktury Z</w:t>
      </w:r>
      <w:r w:rsidR="00313BC2" w:rsidRPr="007760AC">
        <w:rPr>
          <w:rFonts w:eastAsia="Times New Roman"/>
          <w:lang w:eastAsia="ar-SA"/>
        </w:rPr>
        <w:t>amawiającemu,</w:t>
      </w:r>
    </w:p>
    <w:p w14:paraId="7C1A7EBA" w14:textId="77777777" w:rsidR="009C6C24" w:rsidRPr="007760AC" w:rsidRDefault="009C6C24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akceptujemy projekt umowy stanowiący załącznik nr 4 do zapytania ofertowego.</w:t>
      </w:r>
    </w:p>
    <w:p w14:paraId="1F7C8F39" w14:textId="77777777" w:rsidR="00313BC2" w:rsidRPr="00D65A2A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lang w:eastAsia="ar-SA"/>
        </w:rPr>
      </w:pPr>
    </w:p>
    <w:p w14:paraId="088F35AF" w14:textId="77777777" w:rsidR="00FC6F3B" w:rsidRPr="00D65A2A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Do kontaktów z </w:t>
      </w:r>
      <w:r w:rsidR="00C72D5F">
        <w:rPr>
          <w:rFonts w:eastAsia="Times New Roman"/>
          <w:lang w:eastAsia="ar-SA"/>
        </w:rPr>
        <w:t>Z</w:t>
      </w:r>
      <w:r w:rsidR="007418C2" w:rsidRPr="00D65A2A">
        <w:rPr>
          <w:rFonts w:eastAsia="Times New Roman"/>
          <w:lang w:eastAsia="ar-SA"/>
        </w:rPr>
        <w:t>amawiający</w:t>
      </w:r>
      <w:r w:rsidRPr="00D65A2A">
        <w:rPr>
          <w:rFonts w:eastAsia="Times New Roman"/>
          <w:lang w:eastAsia="ar-SA"/>
        </w:rPr>
        <w:t xml:space="preserve">m wyznaczam(y) osobę: </w:t>
      </w:r>
    </w:p>
    <w:p w14:paraId="790B21FC" w14:textId="77777777" w:rsidR="007418C2" w:rsidRPr="00D65A2A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……………………………....</w:t>
      </w:r>
      <w:r w:rsidR="007418C2" w:rsidRPr="00D65A2A">
        <w:rPr>
          <w:rFonts w:eastAsia="Times New Roman"/>
          <w:lang w:eastAsia="ar-SA"/>
        </w:rPr>
        <w:t xml:space="preserve"> (</w:t>
      </w:r>
      <w:r w:rsidR="007418C2" w:rsidRPr="00D65A2A">
        <w:rPr>
          <w:rFonts w:eastAsia="Times New Roman"/>
          <w:i/>
          <w:lang w:eastAsia="ar-SA"/>
        </w:rPr>
        <w:t>imię i nazwisko</w:t>
      </w:r>
      <w:r w:rsidR="007418C2" w:rsidRPr="00D65A2A">
        <w:rPr>
          <w:rFonts w:eastAsia="Times New Roman"/>
          <w:lang w:eastAsia="ar-SA"/>
        </w:rPr>
        <w:t>)</w:t>
      </w:r>
    </w:p>
    <w:p w14:paraId="3B23AF37" w14:textId="77777777"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tel. …………………………..</w:t>
      </w:r>
    </w:p>
    <w:p w14:paraId="6305B5C2" w14:textId="77777777"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 ……………………….</w:t>
      </w:r>
    </w:p>
    <w:p w14:paraId="6D1AB914" w14:textId="77777777"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14:paraId="353B19CB" w14:textId="77777777"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Integralną część oferty stanowią następujące dokumenty*: </w:t>
      </w:r>
    </w:p>
    <w:p w14:paraId="37595F62" w14:textId="77777777" w:rsidR="00313BC2" w:rsidRPr="00D65A2A" w:rsidRDefault="00313BC2">
      <w:pPr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7AACF5E2" w14:textId="77777777" w:rsidR="00313BC2" w:rsidRPr="00D65A2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14:paraId="5861E3A6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3E673D95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19B254A6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69661DC6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0D911AFC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12C4F829" w14:textId="77777777"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Oferta została złożona na ............. kolejno ponumerowanych stronach.</w:t>
      </w:r>
    </w:p>
    <w:p w14:paraId="297102BB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6F827E7F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  </w:t>
      </w:r>
    </w:p>
    <w:p w14:paraId="7C3BC1AC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</w:t>
      </w:r>
    </w:p>
    <w:p w14:paraId="1B81E749" w14:textId="77777777" w:rsidR="00313BC2" w:rsidRPr="00D65A2A" w:rsidRDefault="00313BC2">
      <w:pPr>
        <w:rPr>
          <w:rFonts w:eastAsia="Times New Roman"/>
          <w:i/>
          <w:position w:val="24"/>
          <w:lang w:eastAsia="ar-SA"/>
        </w:rPr>
      </w:pPr>
      <w:r w:rsidRPr="00D65A2A">
        <w:rPr>
          <w:rFonts w:eastAsia="Times New Roman"/>
        </w:rPr>
        <w:t xml:space="preserve"> </w:t>
      </w:r>
      <w:r w:rsidRPr="00D65A2A">
        <w:t>.....................................................</w:t>
      </w:r>
      <w:r w:rsidR="006428CD" w:rsidRPr="00D65A2A">
        <w:t xml:space="preserve">...              </w:t>
      </w:r>
      <w:r w:rsidRPr="00D65A2A">
        <w:t xml:space="preserve"> </w:t>
      </w:r>
      <w:r w:rsidR="006428CD" w:rsidRPr="00D65A2A">
        <w:t>..</w:t>
      </w:r>
      <w:r w:rsidRPr="00D65A2A">
        <w:t>.........</w:t>
      </w:r>
      <w:r w:rsidR="006428CD" w:rsidRPr="00D65A2A">
        <w:t>................</w:t>
      </w:r>
      <w:r w:rsidRPr="00D65A2A">
        <w:t>.............................................................</w:t>
      </w:r>
    </w:p>
    <w:p w14:paraId="6192A27A" w14:textId="77777777" w:rsidR="006428CD" w:rsidRPr="00D65A2A" w:rsidRDefault="00313BC2" w:rsidP="006428CD">
      <w:pPr>
        <w:rPr>
          <w:rFonts w:eastAsia="Times New Roman"/>
          <w:i/>
          <w:iCs/>
          <w:position w:val="24"/>
          <w:lang w:eastAsia="ar-SA"/>
        </w:rPr>
      </w:pPr>
      <w:r w:rsidRPr="00D65A2A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     </w:t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Pr="00D65A2A">
        <w:rPr>
          <w:rFonts w:eastAsia="Times New Roman"/>
          <w:i/>
          <w:iCs/>
          <w:position w:val="24"/>
          <w:lang w:eastAsia="ar-SA"/>
        </w:rPr>
        <w:t xml:space="preserve"> podpis(y) upoważnionego(</w:t>
      </w:r>
      <w:proofErr w:type="spellStart"/>
      <w:r w:rsidRPr="00D65A2A">
        <w:rPr>
          <w:rFonts w:eastAsia="Times New Roman"/>
          <w:i/>
          <w:iCs/>
          <w:position w:val="24"/>
          <w:lang w:eastAsia="ar-SA"/>
        </w:rPr>
        <w:t>ch</w:t>
      </w:r>
      <w:proofErr w:type="spellEnd"/>
      <w:r w:rsidRPr="00D65A2A">
        <w:rPr>
          <w:rFonts w:eastAsia="Times New Roman"/>
          <w:i/>
          <w:iCs/>
          <w:position w:val="24"/>
          <w:lang w:eastAsia="ar-SA"/>
        </w:rPr>
        <w:t>)</w:t>
      </w:r>
      <w:r w:rsidR="007760AC">
        <w:rPr>
          <w:rFonts w:eastAsia="Times New Roman"/>
          <w:i/>
          <w:iCs/>
          <w:position w:val="24"/>
          <w:lang w:eastAsia="ar-SA"/>
        </w:rPr>
        <w:t xml:space="preserve">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</w:t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 w:rsidRPr="00D65A2A">
        <w:rPr>
          <w:rFonts w:eastAsia="Times New Roman"/>
          <w:i/>
          <w:iCs/>
          <w:position w:val="24"/>
          <w:lang w:eastAsia="ar-SA"/>
        </w:rPr>
        <w:t>przedstawiciela(i) wykonawcy(ów)</w:t>
      </w:r>
    </w:p>
    <w:sectPr w:rsidR="006428CD" w:rsidRPr="00D65A2A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B8EC1" w14:textId="77777777" w:rsidR="00E24C3B" w:rsidRDefault="00E24C3B" w:rsidP="007418C2">
      <w:r>
        <w:separator/>
      </w:r>
    </w:p>
  </w:endnote>
  <w:endnote w:type="continuationSeparator" w:id="0">
    <w:p w14:paraId="27823955" w14:textId="77777777" w:rsidR="00E24C3B" w:rsidRDefault="00E24C3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FCAF" w14:textId="77777777" w:rsidR="00E24C3B" w:rsidRDefault="00E24C3B" w:rsidP="007418C2">
      <w:r>
        <w:separator/>
      </w:r>
    </w:p>
  </w:footnote>
  <w:footnote w:type="continuationSeparator" w:id="0">
    <w:p w14:paraId="676FB34C" w14:textId="77777777" w:rsidR="00E24C3B" w:rsidRDefault="00E24C3B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20EF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3EFA60BA"/>
    <w:name w:val="WW8Num4"/>
    <w:lvl w:ilvl="0">
      <w:start w:val="1"/>
      <w:numFmt w:val="lowerLetter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72B1C"/>
    <w:rsid w:val="00176E72"/>
    <w:rsid w:val="00180198"/>
    <w:rsid w:val="00236DD6"/>
    <w:rsid w:val="002372C2"/>
    <w:rsid w:val="00252989"/>
    <w:rsid w:val="002535E6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1951"/>
    <w:rsid w:val="003B7F50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18D9"/>
    <w:rsid w:val="00491B85"/>
    <w:rsid w:val="0049374A"/>
    <w:rsid w:val="004A4856"/>
    <w:rsid w:val="004C1D55"/>
    <w:rsid w:val="004D5A46"/>
    <w:rsid w:val="00503471"/>
    <w:rsid w:val="00524F75"/>
    <w:rsid w:val="00532B9F"/>
    <w:rsid w:val="00561DBD"/>
    <w:rsid w:val="00577398"/>
    <w:rsid w:val="00587D10"/>
    <w:rsid w:val="005B1BF2"/>
    <w:rsid w:val="005C1758"/>
    <w:rsid w:val="005F7E91"/>
    <w:rsid w:val="00623DB6"/>
    <w:rsid w:val="00631B95"/>
    <w:rsid w:val="006428CD"/>
    <w:rsid w:val="00667452"/>
    <w:rsid w:val="00687EAB"/>
    <w:rsid w:val="006D518C"/>
    <w:rsid w:val="006D6A16"/>
    <w:rsid w:val="007115C3"/>
    <w:rsid w:val="007344E4"/>
    <w:rsid w:val="007418C2"/>
    <w:rsid w:val="0074770A"/>
    <w:rsid w:val="00762EF7"/>
    <w:rsid w:val="007760AC"/>
    <w:rsid w:val="00780C89"/>
    <w:rsid w:val="007845DF"/>
    <w:rsid w:val="007A75AD"/>
    <w:rsid w:val="007C182E"/>
    <w:rsid w:val="007C54A8"/>
    <w:rsid w:val="00846FDE"/>
    <w:rsid w:val="00867388"/>
    <w:rsid w:val="009053C3"/>
    <w:rsid w:val="009505AB"/>
    <w:rsid w:val="009B2A88"/>
    <w:rsid w:val="009B5E90"/>
    <w:rsid w:val="009C6C24"/>
    <w:rsid w:val="009E5C1F"/>
    <w:rsid w:val="009F7B49"/>
    <w:rsid w:val="00A046CC"/>
    <w:rsid w:val="00AA71D6"/>
    <w:rsid w:val="00AB3955"/>
    <w:rsid w:val="00AB3FD0"/>
    <w:rsid w:val="00AE7BFA"/>
    <w:rsid w:val="00B04340"/>
    <w:rsid w:val="00B2086B"/>
    <w:rsid w:val="00B24F6E"/>
    <w:rsid w:val="00B44F8B"/>
    <w:rsid w:val="00B53481"/>
    <w:rsid w:val="00B6110E"/>
    <w:rsid w:val="00B61792"/>
    <w:rsid w:val="00B73F21"/>
    <w:rsid w:val="00B82097"/>
    <w:rsid w:val="00BB1A7B"/>
    <w:rsid w:val="00BD54D1"/>
    <w:rsid w:val="00BF230B"/>
    <w:rsid w:val="00BF5FBD"/>
    <w:rsid w:val="00C72D5F"/>
    <w:rsid w:val="00C7751D"/>
    <w:rsid w:val="00C838DC"/>
    <w:rsid w:val="00C95A23"/>
    <w:rsid w:val="00CB05FA"/>
    <w:rsid w:val="00CC56B0"/>
    <w:rsid w:val="00CE35D3"/>
    <w:rsid w:val="00D02A63"/>
    <w:rsid w:val="00D12A26"/>
    <w:rsid w:val="00D2357D"/>
    <w:rsid w:val="00D25AB1"/>
    <w:rsid w:val="00D31830"/>
    <w:rsid w:val="00D375AD"/>
    <w:rsid w:val="00D64741"/>
    <w:rsid w:val="00D65A2A"/>
    <w:rsid w:val="00DC4CAE"/>
    <w:rsid w:val="00DD4C2E"/>
    <w:rsid w:val="00DF7403"/>
    <w:rsid w:val="00DF7B0E"/>
    <w:rsid w:val="00E145EC"/>
    <w:rsid w:val="00E24C3B"/>
    <w:rsid w:val="00E30343"/>
    <w:rsid w:val="00E55897"/>
    <w:rsid w:val="00E712C6"/>
    <w:rsid w:val="00E724E4"/>
    <w:rsid w:val="00E72667"/>
    <w:rsid w:val="00EF53B5"/>
    <w:rsid w:val="00F023CD"/>
    <w:rsid w:val="00F06A09"/>
    <w:rsid w:val="00F15EC1"/>
    <w:rsid w:val="00F2322B"/>
    <w:rsid w:val="00F55BCA"/>
    <w:rsid w:val="00F67ED6"/>
    <w:rsid w:val="00F84459"/>
    <w:rsid w:val="00FA7540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AC11C6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Smoczyński</dc:creator>
  <cp:lastModifiedBy>Renata Zając</cp:lastModifiedBy>
  <cp:revision>4</cp:revision>
  <cp:lastPrinted>2016-12-20T10:11:00Z</cp:lastPrinted>
  <dcterms:created xsi:type="dcterms:W3CDTF">2019-11-28T19:23:00Z</dcterms:created>
  <dcterms:modified xsi:type="dcterms:W3CDTF">2019-12-18T12:40:00Z</dcterms:modified>
</cp:coreProperties>
</file>