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Default="00313BC2" w:rsidP="00D64741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</w:t>
      </w:r>
      <w:r w:rsidR="000807B1">
        <w:rPr>
          <w:rFonts w:eastAsia="Times New Roman"/>
          <w:b w:val="0"/>
          <w:bCs/>
          <w:sz w:val="21"/>
          <w:szCs w:val="21"/>
          <w:lang w:eastAsia="ar-SA"/>
        </w:rPr>
        <w:t xml:space="preserve"> nr </w:t>
      </w:r>
      <w:r w:rsidR="00C636E5">
        <w:rPr>
          <w:rFonts w:eastAsia="Times New Roman"/>
          <w:b w:val="0"/>
          <w:bCs/>
          <w:sz w:val="21"/>
          <w:szCs w:val="21"/>
          <w:lang w:eastAsia="ar-SA"/>
        </w:rPr>
        <w:t>7</w:t>
      </w:r>
    </w:p>
    <w:p w:rsidR="00313BC2" w:rsidRDefault="00384F88">
      <w:pPr>
        <w:autoSpaceDE w:val="0"/>
        <w:jc w:val="right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Arial-BoldMT" w:cs="Arial-BoldMT"/>
          <w:sz w:val="22"/>
          <w:szCs w:val="22"/>
        </w:rPr>
        <w:t>ZGK/ZP/0</w:t>
      </w:r>
      <w:r w:rsidR="00676DD4">
        <w:rPr>
          <w:rFonts w:eastAsia="Arial-BoldMT" w:cs="Arial-BoldMT"/>
          <w:sz w:val="22"/>
          <w:szCs w:val="22"/>
        </w:rPr>
        <w:t>4</w:t>
      </w:r>
      <w:bookmarkStart w:id="0" w:name="_GoBack"/>
      <w:bookmarkEnd w:id="0"/>
      <w:r w:rsidRPr="00384F88">
        <w:rPr>
          <w:rFonts w:eastAsia="Arial-BoldMT" w:cs="Arial-BoldMT"/>
          <w:sz w:val="22"/>
          <w:szCs w:val="22"/>
        </w:rPr>
        <w:t>/</w:t>
      </w:r>
      <w:r w:rsidR="00313BC2" w:rsidRPr="00384F88">
        <w:rPr>
          <w:rFonts w:eastAsia="Arial-BoldMT" w:cs="Arial-BoldMT"/>
          <w:bCs/>
          <w:sz w:val="22"/>
          <w:szCs w:val="22"/>
        </w:rPr>
        <w:t>201</w:t>
      </w:r>
      <w:r w:rsidR="003A0CBE">
        <w:rPr>
          <w:rFonts w:eastAsia="Arial-BoldMT" w:cs="Arial-BoldMT"/>
          <w:bCs/>
          <w:sz w:val="22"/>
          <w:szCs w:val="22"/>
        </w:rPr>
        <w:t>9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84F88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 xml:space="preserve">Zakład Gospodarki Komunalnej </w:t>
      </w:r>
    </w:p>
    <w:p w:rsidR="00313BC2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w Cieszynie Sp. z o.o.</w:t>
      </w:r>
    </w:p>
    <w:p w:rsidR="00313BC2" w:rsidRDefault="00313BC2" w:rsidP="00384F88">
      <w:pPr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ul.</w:t>
      </w:r>
      <w:r w:rsidR="00384F88">
        <w:rPr>
          <w:rFonts w:eastAsia="Times New Roman"/>
          <w:sz w:val="21"/>
          <w:szCs w:val="21"/>
          <w:lang w:eastAsia="ar-SA"/>
        </w:rPr>
        <w:t xml:space="preserve"> Słowicza 59</w:t>
      </w:r>
    </w:p>
    <w:p w:rsidR="00313BC2" w:rsidRDefault="007418C2" w:rsidP="00384F88">
      <w:pPr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:rsidR="0040467F" w:rsidRDefault="0040467F">
      <w:pPr>
        <w:spacing w:line="120" w:lineRule="atLeast"/>
        <w:jc w:val="center"/>
        <w:rPr>
          <w:b/>
          <w:bCs/>
          <w:lang w:eastAsia="ar-SA"/>
        </w:rPr>
      </w:pPr>
    </w:p>
    <w:p w:rsidR="00313BC2" w:rsidRPr="007818EC" w:rsidRDefault="00313BC2" w:rsidP="007818E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1"/>
          <w:szCs w:val="21"/>
          <w:lang w:eastAsia="ar-SA"/>
        </w:rPr>
      </w:pPr>
      <w:r w:rsidRPr="007818EC"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ubezpieczeni</w:t>
      </w:r>
      <w:r w:rsidR="00C36568">
        <w:rPr>
          <w:rFonts w:eastAsia="Times New Roman"/>
          <w:b/>
          <w:i/>
          <w:sz w:val="21"/>
          <w:szCs w:val="21"/>
          <w:lang w:eastAsia="ar-SA"/>
        </w:rPr>
        <w:t>a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dla ZGK w Cieszynie Sp. z o.o. na rok 2</w:t>
      </w:r>
      <w:r w:rsidR="003A0CBE">
        <w:rPr>
          <w:rFonts w:eastAsia="Times New Roman"/>
          <w:b/>
          <w:i/>
          <w:sz w:val="21"/>
          <w:szCs w:val="21"/>
          <w:lang w:eastAsia="ar-SA"/>
        </w:rPr>
        <w:t>020</w:t>
      </w:r>
      <w:r w:rsidR="00384F88" w:rsidRPr="007818EC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Pr="007818EC">
        <w:rPr>
          <w:rFonts w:cs="Arial"/>
          <w:sz w:val="21"/>
          <w:szCs w:val="21"/>
        </w:rPr>
        <w:t>J</w:t>
      </w:r>
      <w:r w:rsidRPr="007818EC">
        <w:rPr>
          <w:rFonts w:eastAsia="Times New Roman"/>
          <w:sz w:val="21"/>
          <w:szCs w:val="21"/>
          <w:lang w:eastAsia="ar-SA"/>
        </w:rPr>
        <w:t xml:space="preserve">a (my) niżej podpisany(i) oświadczam(y), że: 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gwarantujemy wykonanie całości zamówienia zgodnie z treścią: SIWZ, wyjaśnień do SIWZ oraz jej modyfikacji,</w:t>
      </w:r>
    </w:p>
    <w:p w:rsidR="00313BC2" w:rsidRPr="007818EC" w:rsidRDefault="00313BC2" w:rsidP="007818EC">
      <w:pPr>
        <w:numPr>
          <w:ilvl w:val="3"/>
          <w:numId w:val="2"/>
        </w:numPr>
        <w:tabs>
          <w:tab w:val="left" w:pos="7230"/>
          <w:tab w:val="left" w:pos="9387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 w:rsidRPr="0049374A">
        <w:rPr>
          <w:rFonts w:eastAsia="Times New Roman"/>
          <w:sz w:val="21"/>
          <w:szCs w:val="21"/>
          <w:lang w:eastAsia="ar-SA"/>
        </w:rPr>
        <w:t xml:space="preserve">cena mojej (naszej) oferty </w:t>
      </w:r>
      <w:r w:rsidR="00B73F21">
        <w:rPr>
          <w:rFonts w:eastAsia="Times New Roman"/>
          <w:sz w:val="21"/>
          <w:szCs w:val="21"/>
          <w:lang w:eastAsia="ar-SA"/>
        </w:rPr>
        <w:t xml:space="preserve">za realizację przedmiotu zamówienia, </w:t>
      </w:r>
      <w:r w:rsidR="00623DB6">
        <w:rPr>
          <w:rFonts w:eastAsia="Times New Roman"/>
          <w:sz w:val="21"/>
          <w:szCs w:val="21"/>
          <w:lang w:eastAsia="ar-SA"/>
        </w:rPr>
        <w:t xml:space="preserve">wyliczona w oparciu o </w:t>
      </w:r>
      <w:r w:rsidR="007818EC">
        <w:rPr>
          <w:rFonts w:eastAsia="Times New Roman"/>
          <w:sz w:val="21"/>
          <w:szCs w:val="21"/>
          <w:lang w:eastAsia="ar-SA"/>
        </w:rPr>
        <w:t xml:space="preserve">wykaz cen poszczególnych </w:t>
      </w:r>
      <w:r w:rsidR="007818EC" w:rsidRPr="007818EC">
        <w:rPr>
          <w:rFonts w:eastAsia="Times New Roman"/>
          <w:sz w:val="21"/>
          <w:szCs w:val="21"/>
          <w:lang w:eastAsia="ar-SA"/>
        </w:rPr>
        <w:t>grup przedmiotów ubezpieczenia w Zakładzie Gospodarki Komunalnej w Cieszynie Sp.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7818EC" w:rsidRPr="007818EC">
        <w:rPr>
          <w:rFonts w:eastAsia="Times New Roman"/>
          <w:sz w:val="21"/>
          <w:szCs w:val="21"/>
          <w:lang w:eastAsia="ar-SA"/>
        </w:rPr>
        <w:t>z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7818EC" w:rsidRPr="007818EC">
        <w:rPr>
          <w:rFonts w:eastAsia="Times New Roman"/>
          <w:sz w:val="21"/>
          <w:szCs w:val="21"/>
          <w:lang w:eastAsia="ar-SA"/>
        </w:rPr>
        <w:t>o.o.</w:t>
      </w:r>
      <w:r w:rsidR="007344E4" w:rsidRPr="007818EC">
        <w:rPr>
          <w:rFonts w:eastAsia="Times New Roman"/>
          <w:sz w:val="21"/>
          <w:szCs w:val="21"/>
          <w:lang w:eastAsia="ar-SA"/>
        </w:rPr>
        <w:t>, stanowiący załącznik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1</w:t>
      </w:r>
      <w:r w:rsidR="00B73F21" w:rsidRPr="007818EC">
        <w:rPr>
          <w:rFonts w:eastAsia="Times New Roman"/>
          <w:sz w:val="21"/>
          <w:szCs w:val="21"/>
          <w:lang w:eastAsia="ar-SA"/>
        </w:rPr>
        <w:t xml:space="preserve"> do </w:t>
      </w:r>
      <w:r w:rsidR="00384F88" w:rsidRPr="007818EC">
        <w:rPr>
          <w:rFonts w:eastAsia="Times New Roman"/>
          <w:sz w:val="21"/>
          <w:szCs w:val="21"/>
          <w:lang w:eastAsia="ar-SA"/>
        </w:rPr>
        <w:t xml:space="preserve">formularza ofertowego </w:t>
      </w:r>
      <w:r w:rsidRPr="007818EC">
        <w:rPr>
          <w:rFonts w:eastAsia="Times New Roman"/>
          <w:sz w:val="21"/>
          <w:szCs w:val="21"/>
          <w:lang w:eastAsia="ar-SA"/>
        </w:rPr>
        <w:t>wynosi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(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należy podać cenę z kolumny </w:t>
      </w:r>
      <w:r w:rsidR="007818EC">
        <w:rPr>
          <w:rFonts w:eastAsia="Times New Roman"/>
          <w:i/>
          <w:color w:val="808080"/>
          <w:sz w:val="21"/>
          <w:szCs w:val="21"/>
          <w:lang w:eastAsia="ar-SA"/>
        </w:rPr>
        <w:t>7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 – załącznik 1 do </w:t>
      </w:r>
      <w:r w:rsidR="00384F88" w:rsidRPr="007818EC">
        <w:rPr>
          <w:rFonts w:eastAsia="Times New Roman"/>
          <w:i/>
          <w:color w:val="808080"/>
          <w:sz w:val="21"/>
          <w:szCs w:val="21"/>
          <w:lang w:eastAsia="ar-SA"/>
        </w:rPr>
        <w:t>formularza ofertowego</w:t>
      </w:r>
      <w:r w:rsidR="00623DB6" w:rsidRPr="007818EC">
        <w:rPr>
          <w:rFonts w:eastAsia="Times New Roman"/>
          <w:sz w:val="21"/>
          <w:szCs w:val="21"/>
          <w:lang w:eastAsia="ar-SA"/>
        </w:rPr>
        <w:t>)</w:t>
      </w:r>
      <w:r w:rsidRPr="007818EC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Pr="0049374A" w:rsidRDefault="00313BC2">
      <w:pPr>
        <w:ind w:left="360"/>
        <w:jc w:val="both"/>
        <w:rPr>
          <w:bCs/>
          <w:sz w:val="21"/>
          <w:szCs w:val="21"/>
        </w:rPr>
      </w:pP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cena bez podatku od towarów i usług: .............................................................PLN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(słownie: .......................................</w:t>
      </w:r>
      <w:r w:rsidR="00BC6F86">
        <w:rPr>
          <w:sz w:val="21"/>
          <w:szCs w:val="21"/>
        </w:rPr>
        <w:t>.......</w:t>
      </w:r>
      <w:r>
        <w:rPr>
          <w:sz w:val="21"/>
          <w:szCs w:val="21"/>
        </w:rPr>
        <w:t>............................................................ PLN</w:t>
      </w:r>
      <w:r w:rsidR="00BC6F86">
        <w:rPr>
          <w:sz w:val="21"/>
          <w:szCs w:val="21"/>
        </w:rPr>
        <w:t>)</w:t>
      </w:r>
    </w:p>
    <w:p w:rsidR="00740F27" w:rsidRDefault="00740F27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Stawka podatku od towarów i usług ………………………………………….%</w:t>
      </w:r>
    </w:p>
    <w:p w:rsidR="00313BC2" w:rsidRPr="00C636E5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Należny podatek od towarów i usług: ................</w:t>
      </w:r>
      <w:r w:rsidR="00BC6F86">
        <w:rPr>
          <w:sz w:val="21"/>
          <w:szCs w:val="21"/>
        </w:rPr>
        <w:t>..</w:t>
      </w:r>
      <w:r>
        <w:rPr>
          <w:sz w:val="21"/>
          <w:szCs w:val="21"/>
        </w:rPr>
        <w:t xml:space="preserve">........................................... </w:t>
      </w:r>
      <w:r w:rsidRPr="00C636E5">
        <w:rPr>
          <w:sz w:val="21"/>
          <w:szCs w:val="21"/>
        </w:rPr>
        <w:t>PLN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 w:rsidRPr="00C636E5">
        <w:rPr>
          <w:sz w:val="21"/>
          <w:szCs w:val="21"/>
        </w:rPr>
        <w:t>(słownie: ......................................................................................</w:t>
      </w:r>
      <w:r w:rsidR="00BC6F86" w:rsidRPr="00C636E5">
        <w:rPr>
          <w:sz w:val="21"/>
          <w:szCs w:val="21"/>
        </w:rPr>
        <w:t>......</w:t>
      </w:r>
      <w:r w:rsidRPr="00C636E5">
        <w:rPr>
          <w:sz w:val="21"/>
          <w:szCs w:val="21"/>
        </w:rPr>
        <w:t>.............. PLN</w:t>
      </w:r>
      <w:r w:rsidR="00BC6F86" w:rsidRPr="00C636E5">
        <w:rPr>
          <w:sz w:val="21"/>
          <w:szCs w:val="21"/>
        </w:rPr>
        <w:t>)</w:t>
      </w:r>
      <w:r>
        <w:rPr>
          <w:sz w:val="21"/>
          <w:szCs w:val="21"/>
        </w:rPr>
        <w:tab/>
      </w:r>
    </w:p>
    <w:p w:rsidR="00313BC2" w:rsidRDefault="00313BC2">
      <w:pPr>
        <w:ind w:left="360" w:firstLine="348"/>
        <w:jc w:val="both"/>
        <w:rPr>
          <w:rFonts w:eastAsia="Times New Roman"/>
          <w:sz w:val="21"/>
          <w:szCs w:val="21"/>
          <w:lang w:eastAsia="ar-SA"/>
        </w:rPr>
      </w:pPr>
      <w:r>
        <w:rPr>
          <w:sz w:val="21"/>
          <w:szCs w:val="21"/>
        </w:rPr>
        <w:t>RAZEM: Cena z należnym podatkiem od towarów i usług: .................................. PLN</w:t>
      </w:r>
    </w:p>
    <w:p w:rsidR="00313BC2" w:rsidRDefault="00313BC2">
      <w:pPr>
        <w:tabs>
          <w:tab w:val="left" w:pos="7230"/>
          <w:tab w:val="left" w:pos="9387"/>
        </w:tabs>
        <w:ind w:left="363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Default="00104F38" w:rsidP="00104F38">
      <w:pPr>
        <w:numPr>
          <w:ilvl w:val="0"/>
          <w:numId w:val="4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akceptujemy następujące klauzule fakultatywne:</w:t>
      </w:r>
    </w:p>
    <w:p w:rsidR="00104F38" w:rsidRDefault="00104F38" w:rsidP="00104F38">
      <w:pPr>
        <w:ind w:left="426"/>
        <w:jc w:val="both"/>
        <w:rPr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  <w:gridCol w:w="2870"/>
      </w:tblGrid>
      <w:tr w:rsidR="004E1131" w:rsidTr="004E1131">
        <w:trPr>
          <w:trHeight w:val="402"/>
          <w:jc w:val="center"/>
        </w:trPr>
        <w:tc>
          <w:tcPr>
            <w:tcW w:w="462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4E1131" w:rsidRDefault="004E1131" w:rsidP="004E1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punktów możliwych do zdobycia</w:t>
            </w:r>
          </w:p>
        </w:tc>
        <w:tc>
          <w:tcPr>
            <w:tcW w:w="2870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Akceptacja i oferta</w:t>
            </w:r>
          </w:p>
          <w:p w:rsidR="004E1131" w:rsidRPr="00237AF4" w:rsidRDefault="00237AF4" w:rsidP="00237A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(należy wpisać </w:t>
            </w:r>
            <w:r w:rsidRPr="00104F38">
              <w:rPr>
                <w:i/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 xml:space="preserve"> lub</w:t>
            </w:r>
            <w:r w:rsidRPr="00104F38">
              <w:rPr>
                <w:i/>
                <w:sz w:val="21"/>
                <w:szCs w:val="21"/>
              </w:rPr>
              <w:t xml:space="preserve"> nie</w:t>
            </w:r>
            <w:r>
              <w:rPr>
                <w:sz w:val="21"/>
                <w:szCs w:val="21"/>
              </w:rPr>
              <w:t>)</w:t>
            </w:r>
          </w:p>
        </w:tc>
      </w:tr>
      <w:tr w:rsidR="004E1131" w:rsidTr="004E1131">
        <w:trPr>
          <w:trHeight w:val="114"/>
          <w:jc w:val="center"/>
        </w:trPr>
        <w:tc>
          <w:tcPr>
            <w:tcW w:w="462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1</w:t>
            </w:r>
          </w:p>
        </w:tc>
        <w:tc>
          <w:tcPr>
            <w:tcW w:w="3831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2</w:t>
            </w:r>
          </w:p>
        </w:tc>
        <w:tc>
          <w:tcPr>
            <w:tcW w:w="2265" w:type="dxa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3</w:t>
            </w:r>
          </w:p>
        </w:tc>
        <w:tc>
          <w:tcPr>
            <w:tcW w:w="2870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</w:t>
            </w: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zgłaszania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10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2.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zalania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3.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4.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5.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bCs/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6.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7.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aktów terroryzmu, sabotażu, rozruchów, strajków</w:t>
            </w:r>
            <w:r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A671C7">
              <w:rPr>
                <w:rFonts w:eastAsia="Calibri"/>
                <w:sz w:val="20"/>
                <w:szCs w:val="20"/>
                <w:lang w:eastAsia="ar-SA"/>
              </w:rPr>
              <w:t xml:space="preserve"> itp.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A671C7" w:rsidRPr="00B414FF" w:rsidRDefault="00A671C7" w:rsidP="00237AF4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A671C7" w:rsidRDefault="00A671C7" w:rsidP="002167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870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104F38" w:rsidRDefault="00104F38" w:rsidP="00104F38">
      <w:pPr>
        <w:ind w:left="426"/>
        <w:jc w:val="both"/>
        <w:rPr>
          <w:sz w:val="21"/>
          <w:szCs w:val="21"/>
        </w:rPr>
      </w:pPr>
    </w:p>
    <w:p w:rsidR="00A671C7" w:rsidRDefault="00A671C7" w:rsidP="00104F38">
      <w:pPr>
        <w:ind w:left="426"/>
        <w:jc w:val="both"/>
        <w:rPr>
          <w:sz w:val="21"/>
          <w:szCs w:val="21"/>
        </w:rPr>
      </w:pP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 cenie oferty zostały uwzględnione wszystkie koszty niezbędne do należytego wykonania zamówienia,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uważamy się za związanych niniejszą ofertą na czas wskazany w SIWZ tj. 30 dni,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termin realizacji zamówienia określony w </w:t>
      </w:r>
      <w:r w:rsidR="00D03287">
        <w:rPr>
          <w:rFonts w:eastAsia="Times New Roman"/>
          <w:sz w:val="21"/>
          <w:szCs w:val="21"/>
          <w:lang w:eastAsia="ar-SA"/>
        </w:rPr>
        <w:t>Rozdziale XII</w:t>
      </w:r>
      <w:r>
        <w:rPr>
          <w:rFonts w:eastAsia="Times New Roman"/>
          <w:sz w:val="21"/>
          <w:szCs w:val="21"/>
          <w:lang w:eastAsia="ar-SA"/>
        </w:rPr>
        <w:t xml:space="preserve"> SIWZ,</w:t>
      </w:r>
    </w:p>
    <w:p w:rsidR="009505AB" w:rsidRPr="007818EC" w:rsidRDefault="00313BC2" w:rsidP="007818E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warunki płatności – </w:t>
      </w:r>
      <w:r w:rsidR="007818EC">
        <w:rPr>
          <w:rFonts w:eastAsia="Times New Roman"/>
          <w:sz w:val="21"/>
          <w:szCs w:val="21"/>
          <w:lang w:eastAsia="ar-SA"/>
        </w:rPr>
        <w:t>31 stycznia 201</w:t>
      </w:r>
      <w:r w:rsidR="00BC6F86">
        <w:rPr>
          <w:rFonts w:eastAsia="Times New Roman"/>
          <w:sz w:val="21"/>
          <w:szCs w:val="21"/>
          <w:lang w:eastAsia="ar-SA"/>
        </w:rPr>
        <w:t>9</w:t>
      </w:r>
      <w:r w:rsidR="007818EC">
        <w:rPr>
          <w:rFonts w:eastAsia="Times New Roman"/>
          <w:sz w:val="21"/>
          <w:szCs w:val="21"/>
          <w:lang w:eastAsia="ar-SA"/>
        </w:rPr>
        <w:t xml:space="preserve"> r.</w:t>
      </w:r>
      <w:r>
        <w:rPr>
          <w:rFonts w:eastAsia="Times New Roman"/>
          <w:sz w:val="21"/>
          <w:szCs w:val="21"/>
          <w:lang w:eastAsia="ar-SA"/>
        </w:rPr>
        <w:t>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składam(y)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jako wykonawcy wspólnie ubiegający się o udzielenie zamówienia*,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zamówienie zamierzamy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wykonać sami*</w:t>
      </w:r>
    </w:p>
    <w:p w:rsidR="00F67ED6" w:rsidRPr="00F67ED6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</w:t>
      </w:r>
      <w:r w:rsidR="00F67ED6">
        <w:rPr>
          <w:rFonts w:eastAsia="Times New Roman"/>
          <w:sz w:val="21"/>
          <w:szCs w:val="21"/>
          <w:lang w:eastAsia="ar-SA"/>
        </w:rPr>
        <w:t xml:space="preserve">konać z pomocą podwykonawców, i wskazujemy poniżej </w:t>
      </w:r>
      <w:r w:rsidR="00B7127C">
        <w:rPr>
          <w:rFonts w:eastAsia="Times New Roman"/>
          <w:sz w:val="21"/>
          <w:szCs w:val="21"/>
          <w:lang w:eastAsia="ar-SA"/>
        </w:rPr>
        <w:t xml:space="preserve">firmę podwykonawcy oraz </w:t>
      </w:r>
      <w:r w:rsidR="00F67ED6">
        <w:rPr>
          <w:rFonts w:eastAsia="Times New Roman"/>
          <w:sz w:val="21"/>
          <w:szCs w:val="21"/>
          <w:lang w:eastAsia="ar-SA"/>
        </w:rPr>
        <w:t xml:space="preserve">zakres zamówienia, jaki zostanie </w:t>
      </w:r>
      <w:r w:rsidR="00F67ED6" w:rsidRPr="00F67ED6">
        <w:rPr>
          <w:rFonts w:eastAsia="Times New Roman"/>
          <w:sz w:val="21"/>
          <w:szCs w:val="21"/>
          <w:lang w:eastAsia="ar-SA"/>
        </w:rPr>
        <w:t>powierzony podwykonawcy</w:t>
      </w:r>
      <w:r w:rsidRPr="00F67ED6">
        <w:rPr>
          <w:rFonts w:eastAsia="Times New Roman"/>
          <w:sz w:val="21"/>
          <w:szCs w:val="21"/>
          <w:lang w:eastAsia="ar-SA"/>
        </w:rPr>
        <w:t>*</w:t>
      </w:r>
      <w:r w:rsidR="00F67ED6" w:rsidRPr="00F67ED6">
        <w:rPr>
          <w:rFonts w:eastAsia="Times New Roman"/>
          <w:sz w:val="21"/>
          <w:szCs w:val="21"/>
          <w:lang w:eastAsia="ar-SA"/>
        </w:rPr>
        <w:t>:</w:t>
      </w:r>
    </w:p>
    <w:p w:rsidR="00F67ED6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Firma podwykonawcy wraz adresem:   </w:t>
      </w:r>
      <w:r w:rsidR="00F67ED6">
        <w:rPr>
          <w:rFonts w:eastAsia="Times New Roman"/>
          <w:sz w:val="21"/>
          <w:szCs w:val="21"/>
          <w:lang w:eastAsia="ar-SA"/>
        </w:rPr>
        <w:t>......................................................</w:t>
      </w:r>
      <w:r>
        <w:rPr>
          <w:rFonts w:eastAsia="Times New Roman"/>
          <w:sz w:val="21"/>
          <w:szCs w:val="21"/>
          <w:lang w:eastAsia="ar-SA"/>
        </w:rPr>
        <w:t>...............................................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</w:t>
      </w:r>
      <w:r w:rsidRPr="00384F88">
        <w:rPr>
          <w:rFonts w:eastAsia="Times New Roman"/>
          <w:sz w:val="21"/>
          <w:szCs w:val="21"/>
          <w:lang w:eastAsia="ar-SA"/>
        </w:rPr>
        <w:t>dpowiedzialność za wykonanie całości zamówienia spoczywa całkowicie na nas, wobec czego niewykonanie przez podwykonawców zobowiązań nie stanowi usprawiedliwienia niewykonania tak części jak i całości zamówienia.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projekt umowy stanowiący Załącznik do SIWZ został przez nas zaakceptowany bez zastrzeżeń i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zobowiązujemy się, w przypadku wyboru naszej oferty, do zawarcia umowy na warunkach w niej zawartych w miejscu i terminie wyznaczonym przez </w:t>
      </w:r>
      <w:r w:rsidR="00BC6F86">
        <w:rPr>
          <w:rFonts w:eastAsia="Times New Roman"/>
          <w:sz w:val="21"/>
          <w:szCs w:val="21"/>
          <w:lang w:eastAsia="ar-SA"/>
        </w:rPr>
        <w:t>Z</w:t>
      </w:r>
      <w:r w:rsidR="00313BC2">
        <w:rPr>
          <w:rFonts w:eastAsia="Times New Roman"/>
          <w:sz w:val="21"/>
          <w:szCs w:val="21"/>
          <w:lang w:eastAsia="ar-SA"/>
        </w:rPr>
        <w:t>amawiającego,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na podstawie art. 8 ust. 3 ustawy z dnia 29 stycznia 2004 r. Prawo zamówień publicznych (Dz. U. z 201</w:t>
      </w:r>
      <w:r w:rsidR="003A0CBE">
        <w:rPr>
          <w:rFonts w:eastAsia="Times New Roman"/>
          <w:sz w:val="21"/>
          <w:szCs w:val="21"/>
          <w:lang w:eastAsia="ar-SA"/>
        </w:rPr>
        <w:t>9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r. poz. </w:t>
      </w:r>
      <w:r w:rsidR="00BC6F86">
        <w:rPr>
          <w:rFonts w:eastAsia="Times New Roman"/>
          <w:sz w:val="21"/>
          <w:szCs w:val="21"/>
          <w:lang w:eastAsia="ar-SA"/>
        </w:rPr>
        <w:t>1</w:t>
      </w:r>
      <w:r w:rsidR="003A0CBE">
        <w:rPr>
          <w:rFonts w:eastAsia="Times New Roman"/>
          <w:sz w:val="21"/>
          <w:szCs w:val="21"/>
          <w:lang w:eastAsia="ar-SA"/>
        </w:rPr>
        <w:t>843 z późn. zm.</w:t>
      </w:r>
      <w:r w:rsidR="00313BC2">
        <w:rPr>
          <w:rFonts w:eastAsia="Times New Roman"/>
          <w:sz w:val="21"/>
          <w:szCs w:val="21"/>
          <w:lang w:eastAsia="ar-SA"/>
        </w:rPr>
        <w:t>)</w:t>
      </w:r>
      <w:r w:rsidR="003A0CBE">
        <w:rPr>
          <w:rFonts w:eastAsia="Times New Roman"/>
          <w:sz w:val="21"/>
          <w:szCs w:val="21"/>
          <w:lang w:eastAsia="ar-SA"/>
        </w:rPr>
        <w:t>:</w:t>
      </w:r>
      <w:r w:rsidR="00313BC2">
        <w:rPr>
          <w:rFonts w:eastAsia="Times New Roman"/>
          <w:sz w:val="21"/>
          <w:szCs w:val="21"/>
          <w:lang w:eastAsia="ar-SA"/>
        </w:rPr>
        <w:t xml:space="preserve"> żadne z informacji zawartych w ofercie nie stanowią tajemnicy przedsiębiorstwa </w:t>
      </w:r>
      <w:r w:rsidR="00BC6F86">
        <w:rPr>
          <w:rFonts w:eastAsia="Times New Roman"/>
          <w:sz w:val="21"/>
          <w:szCs w:val="21"/>
          <w:lang w:eastAsia="ar-SA"/>
        </w:rPr>
        <w:t xml:space="preserve">               </w:t>
      </w:r>
      <w:r w:rsidR="00313BC2">
        <w:rPr>
          <w:rFonts w:eastAsia="Times New Roman"/>
          <w:sz w:val="21"/>
          <w:szCs w:val="21"/>
          <w:lang w:eastAsia="ar-SA"/>
        </w:rPr>
        <w:t>w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rozumieniu przepisów o zwalczaniu nieuczciwej konkurencji*/wskazane poniżej informacje zawarte </w:t>
      </w:r>
      <w:r w:rsidR="00BC6F86">
        <w:rPr>
          <w:rFonts w:eastAsia="Times New Roman"/>
          <w:sz w:val="21"/>
          <w:szCs w:val="21"/>
          <w:lang w:eastAsia="ar-SA"/>
        </w:rPr>
        <w:t xml:space="preserve">  </w:t>
      </w:r>
      <w:r w:rsidR="00313BC2">
        <w:rPr>
          <w:rFonts w:eastAsia="Times New Roman"/>
          <w:sz w:val="21"/>
          <w:szCs w:val="21"/>
          <w:lang w:eastAsia="ar-SA"/>
        </w:rPr>
        <w:t>w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ofercie stanowią tajemnicę przedsiębiorstwa w rozumieniu przepisów o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zwalczaniu nieuczciwej konkurencji i w związku z niniejszym nie mogą być one udostępniane, w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szczególności innym uczestnikom postępowania*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384F88">
      <w:pPr>
        <w:ind w:left="709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spacing w:before="120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740F27" w:rsidRDefault="00740F27" w:rsidP="00740F27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>
        <w:rPr>
          <w:rFonts w:eastAsia="Times New Roman"/>
          <w:bCs/>
          <w:sz w:val="22"/>
          <w:szCs w:val="21"/>
          <w:lang w:eastAsia="ar-SA"/>
        </w:rPr>
        <w:t>U. z 2016 r. poz. 1829 z późn. zm.)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418C2" w:rsidRDefault="007418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Do kontaktów z Zamawiającym wyznaczam(y) osobę: ……………</w:t>
      </w:r>
      <w:r w:rsidR="00BC6F86">
        <w:rPr>
          <w:rFonts w:eastAsia="Times New Roman"/>
          <w:sz w:val="21"/>
          <w:szCs w:val="21"/>
          <w:lang w:eastAsia="ar-SA"/>
        </w:rPr>
        <w:t>…………...</w:t>
      </w:r>
      <w:r>
        <w:rPr>
          <w:rFonts w:eastAsia="Times New Roman"/>
          <w:sz w:val="21"/>
          <w:szCs w:val="21"/>
          <w:lang w:eastAsia="ar-SA"/>
        </w:rPr>
        <w:t>……………… (</w:t>
      </w:r>
      <w:r w:rsidRPr="00F67ED6"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tel. …………………………..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Integralną część oferty stanowią następujące dokumenty*: </w:t>
      </w:r>
    </w:p>
    <w:p w:rsidR="00313BC2" w:rsidRDefault="00313BC2">
      <w:pPr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*) Jeżeli dołączane są odpisy dokumentów lub ich kopie, to muszą być one poświadczone przez </w:t>
      </w:r>
      <w:r w:rsidR="00BC6F86">
        <w:rPr>
          <w:rFonts w:eastAsia="Times New Roman"/>
          <w:sz w:val="21"/>
          <w:szCs w:val="21"/>
          <w:lang w:eastAsia="ar-SA"/>
        </w:rPr>
        <w:t>W</w:t>
      </w:r>
      <w:r>
        <w:rPr>
          <w:rFonts w:eastAsia="Times New Roman"/>
          <w:sz w:val="21"/>
          <w:szCs w:val="21"/>
          <w:lang w:eastAsia="ar-SA"/>
        </w:rPr>
        <w:t>ykonawcę za zgodność z oryginałem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Wykaz cen dla poszczególnych grup przedmiotów ubezpieczenia w Zakładzie Gospodarki Komunalnej w Cieszynie Sp. z o.o.</w:t>
      </w: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Dokumenty stanowiące integralną część polisy ubezpieczeniowej, niezależnie czy są wymienione w treści polisy czy nie  (np. Ogólne Warunki Ubezpieczenia, Szczególne Warunki Ubezpieczenia, Tabela Opłat) w oryginale lub czytelnej kopii poświadczonej za zgodność przez Wykonawcę.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9053C3" w:rsidRP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9053C3" w:rsidRP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656527"/>
    <w:multiLevelType w:val="multilevel"/>
    <w:tmpl w:val="A51EF48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7FB46082"/>
    <w:multiLevelType w:val="multilevel"/>
    <w:tmpl w:val="BC2EE2B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807B1"/>
    <w:rsid w:val="00090B05"/>
    <w:rsid w:val="000C727A"/>
    <w:rsid w:val="00100DD8"/>
    <w:rsid w:val="00104F38"/>
    <w:rsid w:val="002167B2"/>
    <w:rsid w:val="00237AF4"/>
    <w:rsid w:val="002F5C9A"/>
    <w:rsid w:val="00313BC2"/>
    <w:rsid w:val="00384F88"/>
    <w:rsid w:val="003A0CB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4D1755"/>
    <w:rsid w:val="004E1131"/>
    <w:rsid w:val="00561DBD"/>
    <w:rsid w:val="00623DB6"/>
    <w:rsid w:val="006428CD"/>
    <w:rsid w:val="00676DD4"/>
    <w:rsid w:val="006A4A34"/>
    <w:rsid w:val="007344E4"/>
    <w:rsid w:val="00740F27"/>
    <w:rsid w:val="007418C2"/>
    <w:rsid w:val="007610C1"/>
    <w:rsid w:val="007818EC"/>
    <w:rsid w:val="00792DA8"/>
    <w:rsid w:val="0080736A"/>
    <w:rsid w:val="00852A88"/>
    <w:rsid w:val="009053C3"/>
    <w:rsid w:val="009505AB"/>
    <w:rsid w:val="00A671C7"/>
    <w:rsid w:val="00AE7BFA"/>
    <w:rsid w:val="00B467B1"/>
    <w:rsid w:val="00B563D4"/>
    <w:rsid w:val="00B7127C"/>
    <w:rsid w:val="00B73F21"/>
    <w:rsid w:val="00BC6F86"/>
    <w:rsid w:val="00C36568"/>
    <w:rsid w:val="00C636E5"/>
    <w:rsid w:val="00C93FBA"/>
    <w:rsid w:val="00CA5FAA"/>
    <w:rsid w:val="00D03287"/>
    <w:rsid w:val="00D64741"/>
    <w:rsid w:val="00DD4C2E"/>
    <w:rsid w:val="00E30343"/>
    <w:rsid w:val="00E7266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39BC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32CA-E2EA-4BC3-A953-2B111996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5</cp:revision>
  <cp:lastPrinted>2016-12-09T10:36:00Z</cp:lastPrinted>
  <dcterms:created xsi:type="dcterms:W3CDTF">2018-12-04T12:52:00Z</dcterms:created>
  <dcterms:modified xsi:type="dcterms:W3CDTF">2019-12-09T10:54:00Z</dcterms:modified>
</cp:coreProperties>
</file>