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65A2A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AB28BA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szCs w:val="24"/>
          <w:lang w:eastAsia="ar-SA"/>
        </w:rPr>
      </w:pPr>
      <w:r w:rsidRPr="00AB28BA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AB28BA">
        <w:rPr>
          <w:rFonts w:eastAsia="Times New Roman"/>
          <w:b w:val="0"/>
          <w:szCs w:val="24"/>
          <w:lang w:eastAsia="ar-SA"/>
        </w:rPr>
        <w:tab/>
      </w:r>
    </w:p>
    <w:p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D65A2A" w:rsidRDefault="00292EEB" w:rsidP="00292EEB">
      <w:pPr>
        <w:rPr>
          <w:lang w:eastAsia="ar-SA"/>
        </w:rPr>
      </w:pPr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D65A2A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D65A2A">
        <w:rPr>
          <w:b/>
          <w:bCs/>
          <w:i/>
          <w:lang w:eastAsia="ar-SA"/>
        </w:rPr>
        <w:t>OFERTA</w:t>
      </w:r>
    </w:p>
    <w:p w:rsidR="00292EEB" w:rsidRPr="00D65A2A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Odpowiadając na </w:t>
      </w:r>
      <w:r w:rsidR="00292EEB" w:rsidRPr="00D65A2A">
        <w:rPr>
          <w:rFonts w:eastAsia="Times New Roman"/>
          <w:lang w:eastAsia="ar-SA"/>
        </w:rPr>
        <w:t xml:space="preserve">zapytanie ofertowe numer </w:t>
      </w:r>
      <w:r w:rsidR="00C7751D">
        <w:rPr>
          <w:rFonts w:eastAsia="Times New Roman"/>
          <w:lang w:eastAsia="ar-SA"/>
        </w:rPr>
        <w:t>ORG.</w:t>
      </w:r>
      <w:r w:rsidR="00F30A53">
        <w:rPr>
          <w:rFonts w:eastAsia="Times New Roman"/>
          <w:lang w:eastAsia="ar-SA"/>
        </w:rPr>
        <w:t>2</w:t>
      </w:r>
      <w:r w:rsidR="00C7751D">
        <w:rPr>
          <w:rFonts w:eastAsia="Times New Roman"/>
          <w:lang w:eastAsia="ar-SA"/>
        </w:rPr>
        <w:t>71.</w:t>
      </w:r>
      <w:r w:rsidR="00CB5CC1">
        <w:rPr>
          <w:rFonts w:eastAsia="Times New Roman"/>
          <w:lang w:eastAsia="ar-SA"/>
        </w:rPr>
        <w:t>46</w:t>
      </w:r>
      <w:r w:rsidR="00F30A53">
        <w:rPr>
          <w:rFonts w:eastAsia="Times New Roman"/>
          <w:lang w:eastAsia="ar-SA"/>
        </w:rPr>
        <w:t>.</w:t>
      </w:r>
      <w:r w:rsidR="00C7751D">
        <w:rPr>
          <w:rFonts w:eastAsia="Times New Roman"/>
          <w:lang w:eastAsia="ar-SA"/>
        </w:rPr>
        <w:t>201</w:t>
      </w:r>
      <w:r w:rsidR="00CB5CC1">
        <w:rPr>
          <w:rFonts w:eastAsia="Times New Roman"/>
          <w:lang w:eastAsia="ar-SA"/>
        </w:rPr>
        <w:t>9</w:t>
      </w:r>
      <w:r w:rsidR="00C7751D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>z dnia</w:t>
      </w:r>
      <w:r w:rsidR="00A22ADA" w:rsidRPr="008F3431">
        <w:rPr>
          <w:rFonts w:eastAsia="Times New Roman"/>
          <w:lang w:eastAsia="ar-SA"/>
        </w:rPr>
        <w:t xml:space="preserve"> </w:t>
      </w:r>
      <w:r w:rsidR="00CB5CC1">
        <w:rPr>
          <w:rFonts w:eastAsia="Times New Roman"/>
          <w:lang w:eastAsia="ar-SA"/>
        </w:rPr>
        <w:t>2</w:t>
      </w:r>
      <w:r w:rsidR="00374B68">
        <w:rPr>
          <w:rFonts w:eastAsia="Times New Roman"/>
          <w:lang w:eastAsia="ar-SA"/>
        </w:rPr>
        <w:t>9</w:t>
      </w:r>
      <w:bookmarkStart w:id="0" w:name="_GoBack"/>
      <w:bookmarkEnd w:id="0"/>
      <w:r w:rsidR="008F3431">
        <w:rPr>
          <w:rFonts w:eastAsia="Times New Roman"/>
          <w:lang w:eastAsia="ar-SA"/>
        </w:rPr>
        <w:t xml:space="preserve"> </w:t>
      </w:r>
      <w:r w:rsidR="00CB5CC1">
        <w:rPr>
          <w:rFonts w:eastAsia="Times New Roman"/>
          <w:lang w:eastAsia="ar-SA"/>
        </w:rPr>
        <w:t>listopada</w:t>
      </w:r>
      <w:r w:rsidR="008F3431">
        <w:rPr>
          <w:rFonts w:eastAsia="Times New Roman"/>
          <w:lang w:eastAsia="ar-SA"/>
        </w:rPr>
        <w:t xml:space="preserve"> 201</w:t>
      </w:r>
      <w:r w:rsidR="00CB5CC1">
        <w:rPr>
          <w:rFonts w:eastAsia="Times New Roman"/>
          <w:lang w:eastAsia="ar-SA"/>
        </w:rPr>
        <w:t>9</w:t>
      </w:r>
      <w:r w:rsidR="008F3431">
        <w:rPr>
          <w:rFonts w:eastAsia="Times New Roman"/>
          <w:lang w:eastAsia="ar-SA"/>
        </w:rPr>
        <w:t xml:space="preserve"> </w:t>
      </w:r>
      <w:r w:rsidR="00C7751D">
        <w:rPr>
          <w:rFonts w:eastAsia="Times New Roman"/>
          <w:lang w:eastAsia="ar-SA"/>
        </w:rPr>
        <w:t xml:space="preserve">r. </w:t>
      </w:r>
      <w:r w:rsidR="008F3431">
        <w:rPr>
          <w:rFonts w:eastAsia="Times New Roman"/>
          <w:lang w:eastAsia="ar-SA"/>
        </w:rPr>
        <w:t>w </w:t>
      </w:r>
      <w:r w:rsidR="00B44F8B" w:rsidRPr="00D65A2A">
        <w:rPr>
          <w:rFonts w:eastAsia="Times New Roman"/>
          <w:lang w:eastAsia="ar-SA"/>
        </w:rPr>
        <w:t xml:space="preserve">ramach </w:t>
      </w:r>
      <w:r w:rsidR="00292EEB" w:rsidRPr="00D65A2A">
        <w:rPr>
          <w:rFonts w:eastAsia="Times New Roman"/>
          <w:lang w:eastAsia="ar-SA"/>
        </w:rPr>
        <w:t>postepowania na udzielenie zamówienia publicznego</w:t>
      </w:r>
      <w:r w:rsidRPr="00D65A2A">
        <w:rPr>
          <w:rFonts w:eastAsia="Times New Roman"/>
          <w:lang w:eastAsia="ar-SA"/>
        </w:rPr>
        <w:t xml:space="preserve">, którego przedmiotem jest </w:t>
      </w:r>
      <w:r w:rsidR="00C7751D">
        <w:rPr>
          <w:rFonts w:eastAsia="Times New Roman"/>
          <w:lang w:eastAsia="ar-SA"/>
        </w:rPr>
        <w:t>„Realizacja bonów towarowych dla Miejskiego Ośrodka Pomocy Społecznej w Cieszynie”</w:t>
      </w:r>
    </w:p>
    <w:p w:rsidR="00313BC2" w:rsidRPr="00D65A2A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D65A2A">
        <w:t>J</w:t>
      </w:r>
      <w:r w:rsidRPr="00D65A2A">
        <w:rPr>
          <w:rFonts w:eastAsia="Times New Roman"/>
          <w:lang w:eastAsia="ar-SA"/>
        </w:rPr>
        <w:t xml:space="preserve">a (my) niżej </w:t>
      </w:r>
      <w:r w:rsidR="005B1BF2" w:rsidRPr="00D65A2A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:rsidR="00292EEB" w:rsidRPr="00D65A2A" w:rsidRDefault="00292EEB">
      <w:pPr>
        <w:ind w:left="360" w:firstLine="348"/>
        <w:jc w:val="both"/>
      </w:pPr>
    </w:p>
    <w:p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AF129F">
        <w:t>...................</w:t>
      </w:r>
      <w:r w:rsidR="007845DF" w:rsidRPr="00D65A2A">
        <w:t xml:space="preserve"> </w:t>
      </w:r>
      <w:r w:rsidR="00313BC2" w:rsidRPr="00D65A2A">
        <w:t>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</w:t>
      </w:r>
      <w:r w:rsidR="00AF129F">
        <w:t>.</w:t>
      </w:r>
      <w:r w:rsidRPr="00D65A2A">
        <w:t>[PLN]</w:t>
      </w:r>
      <w:r w:rsidRPr="00D65A2A">
        <w:tab/>
      </w:r>
    </w:p>
    <w:p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</w:t>
      </w:r>
      <w:r w:rsidR="00AF129F">
        <w:t>..................................................</w:t>
      </w:r>
      <w:r w:rsidR="007845DF" w:rsidRPr="00D65A2A">
        <w:t xml:space="preserve"> [</w:t>
      </w:r>
      <w:r w:rsidR="00313BC2" w:rsidRPr="00D65A2A">
        <w:t>PLN]</w:t>
      </w:r>
    </w:p>
    <w:p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(słownie: ........................................................................</w:t>
      </w:r>
      <w:r w:rsidR="00AF129F">
        <w:rPr>
          <w:rFonts w:eastAsia="Times New Roman"/>
          <w:lang w:eastAsia="ar-SA"/>
        </w:rPr>
        <w:t>............................</w:t>
      </w:r>
      <w:r w:rsidRPr="00D65A2A">
        <w:rPr>
          <w:rFonts w:eastAsia="Times New Roman"/>
          <w:lang w:eastAsia="ar-SA"/>
        </w:rPr>
        <w:t>.</w:t>
      </w:r>
      <w:r w:rsidR="00AF129F">
        <w:rPr>
          <w:rFonts w:eastAsia="Times New Roman"/>
          <w:lang w:eastAsia="ar-SA"/>
        </w:rPr>
        <w:t>[</w:t>
      </w:r>
      <w:r w:rsidRPr="00D65A2A">
        <w:rPr>
          <w:rFonts w:eastAsia="Times New Roman"/>
          <w:lang w:eastAsia="ar-SA"/>
        </w:rPr>
        <w:t>PLN</w:t>
      </w:r>
      <w:r w:rsidR="00AF129F">
        <w:rPr>
          <w:rFonts w:eastAsia="Times New Roman"/>
          <w:lang w:eastAsia="ar-SA"/>
        </w:rPr>
        <w:t>]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uważamy się za związanych niniejszą ofer</w:t>
      </w:r>
      <w:r w:rsidR="00292EEB" w:rsidRPr="00D65A2A">
        <w:rPr>
          <w:rFonts w:eastAsia="Times New Roman"/>
          <w:lang w:eastAsia="ar-SA"/>
        </w:rPr>
        <w:t xml:space="preserve">tą na czas </w:t>
      </w:r>
      <w:r w:rsidR="00F55BCA" w:rsidRPr="00D65A2A">
        <w:rPr>
          <w:rFonts w:eastAsia="Times New Roman"/>
          <w:lang w:eastAsia="ar-SA"/>
        </w:rPr>
        <w:t>3</w:t>
      </w:r>
      <w:r w:rsidRPr="00D65A2A">
        <w:rPr>
          <w:rFonts w:eastAsia="Times New Roman"/>
          <w:lang w:eastAsia="ar-SA"/>
        </w:rPr>
        <w:t>0 dni,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901A53">
        <w:rPr>
          <w:rFonts w:eastAsia="Times New Roman"/>
          <w:lang w:eastAsia="ar-SA"/>
        </w:rPr>
        <w:t xml:space="preserve">akceptujemy termin realizacji </w:t>
      </w:r>
      <w:r w:rsidR="00901A53">
        <w:rPr>
          <w:rFonts w:eastAsia="Times New Roman"/>
          <w:lang w:eastAsia="ar-SA"/>
        </w:rPr>
        <w:t xml:space="preserve">zamówienia określony w punkcie </w:t>
      </w:r>
      <w:r w:rsidR="00E377B6">
        <w:rPr>
          <w:rFonts w:eastAsia="Times New Roman"/>
          <w:lang w:eastAsia="ar-SA"/>
        </w:rPr>
        <w:t>I</w:t>
      </w:r>
      <w:r w:rsidR="00901A53">
        <w:rPr>
          <w:rFonts w:eastAsia="Times New Roman"/>
          <w:lang w:eastAsia="ar-SA"/>
        </w:rPr>
        <w:t xml:space="preserve">I.4.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F30A53" w:rsidRDefault="00D375AD" w:rsidP="00AF129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akceptujemy termin</w:t>
      </w:r>
      <w:r w:rsidR="00F55BCA" w:rsidRPr="00D65A2A">
        <w:rPr>
          <w:rFonts w:eastAsia="Times New Roman"/>
          <w:lang w:eastAsia="ar-SA"/>
        </w:rPr>
        <w:t xml:space="preserve"> płatności – 14</w:t>
      </w:r>
      <w:r w:rsidR="00313BC2" w:rsidRPr="00D65A2A">
        <w:rPr>
          <w:rFonts w:eastAsia="Times New Roman"/>
          <w:lang w:eastAsia="ar-SA"/>
        </w:rPr>
        <w:t xml:space="preserve"> dni od d</w:t>
      </w:r>
      <w:r w:rsidR="00C7751D">
        <w:rPr>
          <w:rFonts w:eastAsia="Times New Roman"/>
          <w:lang w:eastAsia="ar-SA"/>
        </w:rPr>
        <w:t>nia poprawnie złożonej faktury Z</w:t>
      </w:r>
      <w:r w:rsidR="00313BC2" w:rsidRPr="00D65A2A">
        <w:rPr>
          <w:rFonts w:eastAsia="Times New Roman"/>
          <w:lang w:eastAsia="ar-SA"/>
        </w:rPr>
        <w:t>amawiającemu</w:t>
      </w:r>
      <w:r w:rsidR="00AF129F">
        <w:rPr>
          <w:rFonts w:eastAsia="Times New Roman"/>
          <w:lang w:eastAsia="ar-SA"/>
        </w:rPr>
        <w:t>.</w:t>
      </w:r>
    </w:p>
    <w:p w:rsidR="00621E1B" w:rsidRPr="00AF129F" w:rsidRDefault="00621E1B" w:rsidP="00AF129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projekt umowy – zał. nr 5</w:t>
      </w:r>
    </w:p>
    <w:p w:rsidR="00F30A53" w:rsidRPr="00D65A2A" w:rsidRDefault="00F30A53" w:rsidP="00AF129F">
      <w:pPr>
        <w:tabs>
          <w:tab w:val="left" w:pos="7230"/>
        </w:tabs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Do kontaktów z 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:rsidR="007418C2" w:rsidRPr="00D65A2A" w:rsidRDefault="007418C2" w:rsidP="00621E1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  <w:r w:rsidR="00621E1B">
        <w:rPr>
          <w:rFonts w:eastAsia="Times New Roman"/>
          <w:lang w:eastAsia="ar-SA"/>
        </w:rPr>
        <w:t xml:space="preserve"> </w:t>
      </w:r>
      <w:r w:rsidRPr="00D65A2A">
        <w:rPr>
          <w:rFonts w:eastAsia="Times New Roman"/>
          <w:lang w:eastAsia="ar-SA"/>
        </w:rPr>
        <w:t>e-mail ……………………….</w:t>
      </w: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lastRenderedPageBreak/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621E1B" w:rsidRPr="00621E1B" w:rsidRDefault="00313BC2" w:rsidP="00621E1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>...</w:t>
      </w:r>
      <w:r w:rsidR="00F30A53">
        <w:t xml:space="preserve">                 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Pr="00D65A2A" w:rsidRDefault="00313BC2" w:rsidP="00F30A53">
      <w:pPr>
        <w:tabs>
          <w:tab w:val="left" w:pos="1418"/>
        </w:tabs>
        <w:ind w:left="5245" w:hanging="5387"/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 podpis(y) upoważnionego(</w:t>
      </w:r>
      <w:proofErr w:type="spellStart"/>
      <w:r w:rsidRPr="00D65A2A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D65A2A">
        <w:rPr>
          <w:rFonts w:eastAsia="Times New Roman"/>
          <w:i/>
          <w:iCs/>
          <w:position w:val="24"/>
          <w:lang w:eastAsia="ar-SA"/>
        </w:rPr>
        <w:t xml:space="preserve">) </w:t>
      </w:r>
      <w:r w:rsidR="00F30A53">
        <w:rPr>
          <w:rFonts w:eastAsia="Times New Roman"/>
          <w:i/>
          <w:iCs/>
          <w:position w:val="24"/>
          <w:lang w:eastAsia="ar-SA"/>
        </w:rPr>
        <w:br/>
      </w:r>
      <w:r w:rsidR="00F30A53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sectPr w:rsidR="006428CD" w:rsidRPr="00D65A2A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AB" w:rsidRDefault="00970CAB" w:rsidP="007418C2">
      <w:r>
        <w:separator/>
      </w:r>
    </w:p>
  </w:endnote>
  <w:endnote w:type="continuationSeparator" w:id="0">
    <w:p w:rsidR="00970CAB" w:rsidRDefault="00970CA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AB" w:rsidRDefault="00970CAB" w:rsidP="007418C2">
      <w:r>
        <w:separator/>
      </w:r>
    </w:p>
  </w:footnote>
  <w:footnote w:type="continuationSeparator" w:id="0">
    <w:p w:rsidR="00970CAB" w:rsidRDefault="00970CA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9F" w:rsidRPr="00D65A2A" w:rsidRDefault="00AF129F" w:rsidP="00AF129F">
    <w:pPr>
      <w:pStyle w:val="WW-Tekstpodstawowy2"/>
      <w:jc w:val="right"/>
      <w:rPr>
        <w:rFonts w:eastAsia="Times New Roman"/>
        <w:b w:val="0"/>
        <w:bCs/>
        <w:i/>
        <w:szCs w:val="24"/>
        <w:lang w:eastAsia="ar-SA"/>
      </w:rPr>
    </w:pPr>
    <w:r w:rsidRPr="00D65A2A">
      <w:rPr>
        <w:rFonts w:eastAsia="Times New Roman"/>
        <w:b w:val="0"/>
        <w:bCs/>
        <w:i/>
        <w:szCs w:val="24"/>
        <w:lang w:eastAsia="ar-SA"/>
      </w:rPr>
      <w:t xml:space="preserve">Załącznik </w:t>
    </w:r>
    <w:r>
      <w:rPr>
        <w:rFonts w:eastAsia="Times New Roman"/>
        <w:b w:val="0"/>
        <w:bCs/>
        <w:i/>
        <w:szCs w:val="24"/>
        <w:lang w:eastAsia="ar-SA"/>
      </w:rPr>
      <w:t>1</w:t>
    </w:r>
    <w:r w:rsidRPr="00D65A2A">
      <w:rPr>
        <w:rFonts w:eastAsia="Times New Roman"/>
        <w:b w:val="0"/>
        <w:bCs/>
        <w:i/>
        <w:szCs w:val="24"/>
        <w:lang w:eastAsia="ar-SA"/>
      </w:rPr>
      <w:t xml:space="preserve">  do</w:t>
    </w:r>
  </w:p>
  <w:p w:rsidR="00AF129F" w:rsidRDefault="00AF129F" w:rsidP="00AF129F">
    <w:pPr>
      <w:pStyle w:val="Nagwek"/>
    </w:pPr>
    <w:r>
      <w:rPr>
        <w:rFonts w:eastAsia="Arial-BoldMT"/>
        <w:i/>
      </w:rPr>
      <w:tab/>
    </w:r>
    <w:r>
      <w:rPr>
        <w:rFonts w:eastAsia="Arial-BoldMT"/>
        <w:i/>
      </w:rPr>
      <w:tab/>
    </w:r>
    <w:r w:rsidRPr="00D65A2A">
      <w:rPr>
        <w:rFonts w:eastAsia="Arial-BoldMT"/>
        <w:i/>
      </w:rPr>
      <w:t xml:space="preserve">Zapytania ofertowego nr </w:t>
    </w:r>
    <w:r>
      <w:rPr>
        <w:rFonts w:eastAsia="Arial-BoldMT"/>
        <w:i/>
      </w:rPr>
      <w:t>ORG.271.</w:t>
    </w:r>
    <w:r w:rsidR="00CB5CC1">
      <w:rPr>
        <w:rFonts w:eastAsia="Arial-BoldMT"/>
        <w:i/>
      </w:rPr>
      <w:t>46</w:t>
    </w:r>
    <w:r>
      <w:rPr>
        <w:rFonts w:eastAsia="Arial-BoldMT"/>
        <w:i/>
      </w:rPr>
      <w:t>.3.201</w:t>
    </w:r>
    <w:r w:rsidR="00CB5CC1">
      <w:rPr>
        <w:rFonts w:eastAsia="Arial-BoldMT"/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2EEB"/>
    <w:rsid w:val="002C5D79"/>
    <w:rsid w:val="002D6C94"/>
    <w:rsid w:val="002F5C9A"/>
    <w:rsid w:val="00313BC2"/>
    <w:rsid w:val="00316FC8"/>
    <w:rsid w:val="0037022E"/>
    <w:rsid w:val="00374B68"/>
    <w:rsid w:val="00386887"/>
    <w:rsid w:val="003B10D4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1E1B"/>
    <w:rsid w:val="00623DB6"/>
    <w:rsid w:val="006428CD"/>
    <w:rsid w:val="006566EB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182E"/>
    <w:rsid w:val="007C54A8"/>
    <w:rsid w:val="00846FDE"/>
    <w:rsid w:val="00867388"/>
    <w:rsid w:val="008F3431"/>
    <w:rsid w:val="00901A53"/>
    <w:rsid w:val="009053C3"/>
    <w:rsid w:val="009505AB"/>
    <w:rsid w:val="00970CAB"/>
    <w:rsid w:val="009B2A88"/>
    <w:rsid w:val="009E5C1F"/>
    <w:rsid w:val="00A046CC"/>
    <w:rsid w:val="00A22ADA"/>
    <w:rsid w:val="00A60F81"/>
    <w:rsid w:val="00AA71D6"/>
    <w:rsid w:val="00AB28BA"/>
    <w:rsid w:val="00AB3955"/>
    <w:rsid w:val="00AB3FD0"/>
    <w:rsid w:val="00AE7BFA"/>
    <w:rsid w:val="00AF129F"/>
    <w:rsid w:val="00B04340"/>
    <w:rsid w:val="00B44F8B"/>
    <w:rsid w:val="00B53481"/>
    <w:rsid w:val="00B61792"/>
    <w:rsid w:val="00B73F21"/>
    <w:rsid w:val="00BB1A7B"/>
    <w:rsid w:val="00BD54D1"/>
    <w:rsid w:val="00BF230B"/>
    <w:rsid w:val="00BF5FBD"/>
    <w:rsid w:val="00C7751D"/>
    <w:rsid w:val="00C838DC"/>
    <w:rsid w:val="00C95A23"/>
    <w:rsid w:val="00CB05FA"/>
    <w:rsid w:val="00CB5CC1"/>
    <w:rsid w:val="00CC56B0"/>
    <w:rsid w:val="00CE35D3"/>
    <w:rsid w:val="00D12A26"/>
    <w:rsid w:val="00D2357D"/>
    <w:rsid w:val="00D25AB1"/>
    <w:rsid w:val="00D375AD"/>
    <w:rsid w:val="00D64741"/>
    <w:rsid w:val="00D65A2A"/>
    <w:rsid w:val="00DC4CAE"/>
    <w:rsid w:val="00DD4C2E"/>
    <w:rsid w:val="00DF7403"/>
    <w:rsid w:val="00DF7B0E"/>
    <w:rsid w:val="00E145EC"/>
    <w:rsid w:val="00E30343"/>
    <w:rsid w:val="00E377B6"/>
    <w:rsid w:val="00E55897"/>
    <w:rsid w:val="00E712C6"/>
    <w:rsid w:val="00E72667"/>
    <w:rsid w:val="00EF53B5"/>
    <w:rsid w:val="00F023CD"/>
    <w:rsid w:val="00F06A09"/>
    <w:rsid w:val="00F15EC1"/>
    <w:rsid w:val="00F2322B"/>
    <w:rsid w:val="00F30A53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C20AE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11</cp:revision>
  <cp:lastPrinted>2019-11-29T08:24:00Z</cp:lastPrinted>
  <dcterms:created xsi:type="dcterms:W3CDTF">2016-12-20T08:09:00Z</dcterms:created>
  <dcterms:modified xsi:type="dcterms:W3CDTF">2019-11-29T08:25:00Z</dcterms:modified>
</cp:coreProperties>
</file>