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CE6" w:rsidRPr="00A47CE6" w:rsidRDefault="00DF7403" w:rsidP="00A47CE6">
      <w:pPr>
        <w:pStyle w:val="WW-Tekstpodstawowy2"/>
        <w:jc w:val="right"/>
        <w:rPr>
          <w:rFonts w:eastAsia="Times New Roman"/>
          <w:b w:val="0"/>
          <w:bCs/>
          <w:i/>
          <w:szCs w:val="24"/>
          <w:lang w:eastAsia="ar-SA"/>
        </w:rPr>
      </w:pPr>
      <w:r w:rsidRPr="00A47CE6">
        <w:rPr>
          <w:rFonts w:eastAsia="Times New Roman"/>
          <w:b w:val="0"/>
          <w:bCs/>
          <w:i/>
          <w:szCs w:val="24"/>
          <w:lang w:eastAsia="ar-SA"/>
        </w:rPr>
        <w:t>Załącznik</w:t>
      </w:r>
      <w:r w:rsidR="000B0E38" w:rsidRPr="00A47CE6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4A3A43">
        <w:rPr>
          <w:rFonts w:eastAsia="Times New Roman"/>
          <w:b w:val="0"/>
          <w:bCs/>
          <w:i/>
          <w:szCs w:val="24"/>
          <w:lang w:eastAsia="ar-SA"/>
        </w:rPr>
        <w:t xml:space="preserve">nr </w:t>
      </w:r>
      <w:r w:rsidR="00997FB4">
        <w:rPr>
          <w:rFonts w:eastAsia="Times New Roman"/>
          <w:b w:val="0"/>
          <w:bCs/>
          <w:i/>
          <w:szCs w:val="24"/>
          <w:lang w:eastAsia="ar-SA"/>
        </w:rPr>
        <w:t>2</w:t>
      </w:r>
      <w:r w:rsidR="004A3A43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D12A26" w:rsidRPr="00A47CE6">
        <w:rPr>
          <w:rFonts w:eastAsia="Times New Roman"/>
          <w:b w:val="0"/>
          <w:bCs/>
          <w:i/>
          <w:szCs w:val="24"/>
          <w:lang w:eastAsia="ar-SA"/>
        </w:rPr>
        <w:t>do</w:t>
      </w:r>
      <w:r w:rsidR="00A47CE6" w:rsidRPr="00A47CE6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A47CE6">
        <w:rPr>
          <w:rFonts w:eastAsia="Arial-BoldMT" w:cs="Arial-BoldMT"/>
          <w:b w:val="0"/>
          <w:i/>
        </w:rPr>
        <w:t>z</w:t>
      </w:r>
      <w:r w:rsidR="000B0E38" w:rsidRPr="00A47CE6">
        <w:rPr>
          <w:rFonts w:eastAsia="Arial-BoldMT" w:cs="Arial-BoldMT"/>
          <w:b w:val="0"/>
          <w:i/>
        </w:rPr>
        <w:t xml:space="preserve">apytania ofertowego </w:t>
      </w:r>
    </w:p>
    <w:p w:rsidR="00313BC2" w:rsidRPr="00D12A26" w:rsidRDefault="000B0E38">
      <w:pPr>
        <w:autoSpaceDE w:val="0"/>
        <w:jc w:val="right"/>
        <w:rPr>
          <w:rFonts w:eastAsia="Times New Roman"/>
          <w:bCs/>
          <w:i/>
          <w:lang w:eastAsia="ar-SA"/>
        </w:rPr>
      </w:pPr>
      <w:r>
        <w:rPr>
          <w:rFonts w:eastAsia="Arial-BoldMT" w:cs="Arial-BoldMT"/>
          <w:i/>
        </w:rPr>
        <w:t>nr</w:t>
      </w:r>
      <w:r w:rsidR="00763D67">
        <w:rPr>
          <w:rFonts w:eastAsia="Arial-BoldMT" w:cs="Arial-BoldMT"/>
          <w:i/>
        </w:rPr>
        <w:t xml:space="preserve"> </w:t>
      </w:r>
      <w:r w:rsidR="00A47CE6">
        <w:rPr>
          <w:rFonts w:eastAsia="Arial-BoldMT" w:cs="Arial-BoldMT"/>
          <w:i/>
        </w:rPr>
        <w:t>ORG.271.</w:t>
      </w:r>
      <w:r w:rsidR="00206CAF">
        <w:rPr>
          <w:rFonts w:eastAsia="Arial-BoldMT" w:cs="Arial-BoldMT"/>
          <w:i/>
        </w:rPr>
        <w:t>39</w:t>
      </w:r>
      <w:r w:rsidR="00A47CE6">
        <w:rPr>
          <w:rFonts w:eastAsia="Arial-BoldMT" w:cs="Arial-BoldMT"/>
          <w:i/>
        </w:rPr>
        <w:t>.201</w:t>
      </w:r>
      <w:r w:rsidR="00206CAF">
        <w:rPr>
          <w:rFonts w:eastAsia="Arial-BoldMT" w:cs="Arial-BoldMT"/>
          <w:i/>
        </w:rPr>
        <w:t>9</w:t>
      </w:r>
    </w:p>
    <w:p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E62810" w:rsidRDefault="00292EEB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szCs w:val="24"/>
          <w:lang w:eastAsia="ar-SA"/>
        </w:rPr>
        <w:t xml:space="preserve"> </w:t>
      </w:r>
      <w:r w:rsidR="00D12A26" w:rsidRPr="00E62810">
        <w:rPr>
          <w:rFonts w:eastAsia="Times New Roman"/>
          <w:b w:val="0"/>
          <w:lang w:eastAsia="ar-SA"/>
        </w:rPr>
        <w:tab/>
      </w:r>
    </w:p>
    <w:p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fax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 xml:space="preserve"> </w:t>
      </w:r>
      <w:r w:rsidR="00292EEB">
        <w:rPr>
          <w:rFonts w:eastAsia="Times New Roman"/>
          <w:lang w:eastAsia="ar-SA"/>
        </w:rPr>
        <w:tab/>
      </w:r>
    </w:p>
    <w:p w:rsidR="0040467F" w:rsidRDefault="0040467F" w:rsidP="00292EE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292EEB" w:rsidRDefault="00292EEB" w:rsidP="00292EEB">
      <w:pPr>
        <w:rPr>
          <w:lang w:eastAsia="ar-SA"/>
        </w:rPr>
      </w:pPr>
    </w:p>
    <w:p w:rsidR="00F84459" w:rsidRPr="00292EEB" w:rsidRDefault="00E62810" w:rsidP="00E62810">
      <w:pPr>
        <w:tabs>
          <w:tab w:val="left" w:pos="7920"/>
        </w:tabs>
        <w:rPr>
          <w:lang w:eastAsia="ar-SA"/>
        </w:rPr>
      </w:pPr>
      <w:r>
        <w:rPr>
          <w:lang w:eastAsia="ar-SA"/>
        </w:rPr>
        <w:tab/>
      </w:r>
    </w:p>
    <w:p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867388" w:rsidRPr="0041476B" w:rsidRDefault="007418C2" w:rsidP="0041476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F84459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290D2C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</w:p>
    <w:p w:rsidR="00313BC2" w:rsidRPr="00763D67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763D67">
        <w:rPr>
          <w:rFonts w:eastAsia="Times New Roman"/>
          <w:lang w:eastAsia="ar-SA"/>
        </w:rPr>
        <w:t xml:space="preserve">Odpowiadając na </w:t>
      </w:r>
      <w:r w:rsidR="00292EEB" w:rsidRPr="00763D67">
        <w:rPr>
          <w:rFonts w:eastAsia="Times New Roman"/>
          <w:lang w:eastAsia="ar-SA"/>
        </w:rPr>
        <w:t>zapytanie ofertowe numer</w:t>
      </w:r>
      <w:r w:rsidR="00823495">
        <w:rPr>
          <w:rFonts w:eastAsia="Times New Roman"/>
          <w:lang w:eastAsia="ar-SA"/>
        </w:rPr>
        <w:t xml:space="preserve"> ORG.271.</w:t>
      </w:r>
      <w:r w:rsidR="00206CAF">
        <w:rPr>
          <w:rFonts w:eastAsia="Times New Roman"/>
          <w:lang w:eastAsia="ar-SA"/>
        </w:rPr>
        <w:t>39</w:t>
      </w:r>
      <w:r w:rsidR="00A47CE6">
        <w:rPr>
          <w:rFonts w:eastAsia="Times New Roman"/>
          <w:lang w:eastAsia="ar-SA"/>
        </w:rPr>
        <w:t>.201</w:t>
      </w:r>
      <w:r w:rsidR="00206CAF">
        <w:rPr>
          <w:rFonts w:eastAsia="Times New Roman"/>
          <w:lang w:eastAsia="ar-SA"/>
        </w:rPr>
        <w:t>9</w:t>
      </w:r>
      <w:r w:rsidR="00763D67" w:rsidRPr="00763D67">
        <w:rPr>
          <w:rFonts w:eastAsia="Times New Roman"/>
          <w:lang w:eastAsia="ar-SA"/>
        </w:rPr>
        <w:t xml:space="preserve"> </w:t>
      </w:r>
      <w:r w:rsidR="00292EEB" w:rsidRPr="00763D67">
        <w:rPr>
          <w:rFonts w:eastAsia="Times New Roman"/>
          <w:lang w:eastAsia="ar-SA"/>
        </w:rPr>
        <w:t>z dnia</w:t>
      </w:r>
      <w:r w:rsidR="00763D67" w:rsidRPr="00763D67">
        <w:rPr>
          <w:rFonts w:eastAsia="Times New Roman"/>
          <w:lang w:eastAsia="ar-SA"/>
        </w:rPr>
        <w:t xml:space="preserve"> </w:t>
      </w:r>
      <w:r w:rsidR="00890147">
        <w:rPr>
          <w:rFonts w:eastAsia="Times New Roman"/>
          <w:lang w:eastAsia="ar-SA"/>
        </w:rPr>
        <w:t>1</w:t>
      </w:r>
      <w:r w:rsidR="00865A5C">
        <w:rPr>
          <w:rFonts w:eastAsia="Times New Roman"/>
          <w:lang w:eastAsia="ar-SA"/>
        </w:rPr>
        <w:t>3</w:t>
      </w:r>
      <w:r w:rsidR="00997FB4">
        <w:rPr>
          <w:rFonts w:eastAsia="Times New Roman"/>
          <w:lang w:eastAsia="ar-SA"/>
        </w:rPr>
        <w:t xml:space="preserve"> </w:t>
      </w:r>
      <w:r w:rsidR="00865A5C">
        <w:rPr>
          <w:rFonts w:eastAsia="Times New Roman"/>
          <w:lang w:eastAsia="ar-SA"/>
        </w:rPr>
        <w:t xml:space="preserve">listopada </w:t>
      </w:r>
      <w:r w:rsidR="00A47CE6">
        <w:rPr>
          <w:rFonts w:eastAsia="Times New Roman"/>
          <w:lang w:eastAsia="ar-SA"/>
        </w:rPr>
        <w:t>201</w:t>
      </w:r>
      <w:r w:rsidR="00206CAF">
        <w:rPr>
          <w:rFonts w:eastAsia="Times New Roman"/>
          <w:lang w:eastAsia="ar-SA"/>
        </w:rPr>
        <w:t>9</w:t>
      </w:r>
      <w:r w:rsidR="00A47CE6">
        <w:rPr>
          <w:rFonts w:eastAsia="Times New Roman"/>
          <w:lang w:eastAsia="ar-SA"/>
        </w:rPr>
        <w:t xml:space="preserve"> r. </w:t>
      </w:r>
      <w:r w:rsidR="00B44F8B" w:rsidRPr="00763D67">
        <w:rPr>
          <w:rFonts w:eastAsia="Times New Roman"/>
          <w:lang w:eastAsia="ar-SA"/>
        </w:rPr>
        <w:t>w</w:t>
      </w:r>
      <w:r w:rsidR="00997FB4">
        <w:rPr>
          <w:rFonts w:eastAsia="Times New Roman"/>
          <w:lang w:eastAsia="ar-SA"/>
        </w:rPr>
        <w:t> </w:t>
      </w:r>
      <w:r w:rsidR="00B44F8B" w:rsidRPr="00763D67">
        <w:rPr>
          <w:rFonts w:eastAsia="Times New Roman"/>
          <w:lang w:eastAsia="ar-SA"/>
        </w:rPr>
        <w:t xml:space="preserve">ramach </w:t>
      </w:r>
      <w:r w:rsidR="00292EEB" w:rsidRPr="00763D67">
        <w:rPr>
          <w:rFonts w:eastAsia="Times New Roman"/>
          <w:lang w:eastAsia="ar-SA"/>
        </w:rPr>
        <w:t>postepowania na udzielenie zamówienia publicznego</w:t>
      </w:r>
      <w:r w:rsidRPr="00763D67">
        <w:rPr>
          <w:rFonts w:eastAsia="Times New Roman"/>
          <w:lang w:eastAsia="ar-SA"/>
        </w:rPr>
        <w:t>, którego przedmiotem jest</w:t>
      </w:r>
      <w:r w:rsidR="00A47CE6">
        <w:rPr>
          <w:rFonts w:eastAsia="Times New Roman"/>
          <w:lang w:eastAsia="ar-SA"/>
        </w:rPr>
        <w:t xml:space="preserve"> </w:t>
      </w:r>
      <w:r w:rsidR="00C903E8" w:rsidRPr="00C903E8">
        <w:rPr>
          <w:bCs/>
        </w:rPr>
        <w:t>„Świadczenie usług telekomunikacyjnych dla Miejskiego Ośrodka Pomocy Społecznej w Cieszynie”.</w:t>
      </w:r>
      <w:r w:rsidR="00C903E8" w:rsidRPr="00BC2746">
        <w:rPr>
          <w:b/>
          <w:bCs/>
        </w:rPr>
        <w:t xml:space="preserve"> </w:t>
      </w:r>
      <w:r w:rsidRPr="00763D67">
        <w:rPr>
          <w:rFonts w:cs="Arial"/>
        </w:rPr>
        <w:t>J</w:t>
      </w:r>
      <w:r w:rsidRPr="00763D67">
        <w:rPr>
          <w:rFonts w:eastAsia="Times New Roman"/>
          <w:lang w:eastAsia="ar-SA"/>
        </w:rPr>
        <w:t xml:space="preserve">a (my) niżej </w:t>
      </w:r>
      <w:r w:rsidR="005B1BF2" w:rsidRPr="00763D67">
        <w:rPr>
          <w:rFonts w:eastAsia="Times New Roman"/>
          <w:lang w:eastAsia="ar-SA"/>
        </w:rPr>
        <w:t>podpisany(i) oświadczam(y), że: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:rsidR="00313BC2" w:rsidRPr="00997FB4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:rsidR="00FE338A" w:rsidRPr="00FE338A" w:rsidRDefault="00FE338A" w:rsidP="00E34D2D">
      <w:pPr>
        <w:pStyle w:val="Akapitzlist"/>
        <w:ind w:left="0"/>
        <w:jc w:val="both"/>
        <w:rPr>
          <w:rFonts w:cs="Arial"/>
          <w:bCs/>
        </w:rPr>
      </w:pPr>
    </w:p>
    <w:p w:rsidR="00E34D2D" w:rsidRDefault="00FE338A" w:rsidP="00E34D2D">
      <w:pPr>
        <w:pStyle w:val="Akapitzlist"/>
        <w:ind w:left="0"/>
        <w:jc w:val="both"/>
        <w:rPr>
          <w:rFonts w:cs="Arial"/>
          <w:bCs/>
        </w:rPr>
      </w:pPr>
      <w:r w:rsidRPr="00FE338A">
        <w:rPr>
          <w:rFonts w:cs="Arial"/>
          <w:b/>
          <w:bCs/>
        </w:rPr>
        <w:t>Dla części I:</w:t>
      </w:r>
      <w:r w:rsidRPr="00FE338A">
        <w:rPr>
          <w:rFonts w:cs="Arial"/>
          <w:bCs/>
        </w:rPr>
        <w:tab/>
      </w:r>
    </w:p>
    <w:p w:rsidR="00FE338A" w:rsidRPr="00E34D2D" w:rsidRDefault="00FE338A" w:rsidP="00E34D2D">
      <w:pPr>
        <w:pStyle w:val="Akapitzlist"/>
        <w:ind w:left="0"/>
        <w:jc w:val="both"/>
        <w:rPr>
          <w:rFonts w:cs="Arial"/>
          <w:bCs/>
        </w:rPr>
      </w:pPr>
      <w:r w:rsidRPr="00FE338A">
        <w:rPr>
          <w:rFonts w:cs="Arial"/>
          <w:b/>
          <w:bCs/>
          <w:iCs/>
        </w:rPr>
        <w:t>„Świadczenie usług telekomunikacyjnych w zakresie telefonii stacjonarnej w siedzibie Miejskiego Ośrodka Pomocy Społecznej w Cieszynie przy ul. Skrajnej 5”</w:t>
      </w:r>
    </w:p>
    <w:p w:rsidR="00FE338A" w:rsidRPr="00FE338A" w:rsidRDefault="00FE338A" w:rsidP="00E34D2D">
      <w:pPr>
        <w:pStyle w:val="Akapitzlist"/>
        <w:ind w:left="0"/>
        <w:jc w:val="both"/>
        <w:rPr>
          <w:rFonts w:cs="Arial"/>
          <w:bCs/>
        </w:rPr>
      </w:pPr>
    </w:p>
    <w:tbl>
      <w:tblPr>
        <w:tblW w:w="1009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92"/>
        <w:gridCol w:w="1418"/>
        <w:gridCol w:w="1134"/>
        <w:gridCol w:w="1134"/>
        <w:gridCol w:w="1417"/>
        <w:gridCol w:w="1418"/>
        <w:gridCol w:w="992"/>
        <w:gridCol w:w="851"/>
        <w:gridCol w:w="1134"/>
      </w:tblGrid>
      <w:tr w:rsidR="00206CAF" w:rsidTr="00206CA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połączenia oraz inne koszty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 jednostek</w:t>
            </w:r>
          </w:p>
          <w:p w:rsidR="00FE338A" w:rsidRDefault="00FE338A" w:rsidP="00F660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</w:t>
            </w:r>
          </w:p>
          <w:p w:rsidR="00FE338A" w:rsidRDefault="00206CAF" w:rsidP="00F66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FE338A">
              <w:rPr>
                <w:b/>
                <w:bCs/>
                <w:sz w:val="20"/>
                <w:szCs w:val="20"/>
              </w:rPr>
              <w:t>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</w:t>
            </w:r>
          </w:p>
          <w:p w:rsidR="00FE338A" w:rsidRDefault="00FE338A" w:rsidP="00F66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</w:t>
            </w:r>
            <w:r w:rsidR="009F5337">
              <w:rPr>
                <w:b/>
                <w:bCs/>
                <w:sz w:val="20"/>
                <w:szCs w:val="20"/>
              </w:rPr>
              <w:t>ne</w:t>
            </w:r>
            <w:r>
              <w:rPr>
                <w:b/>
                <w:bCs/>
                <w:sz w:val="20"/>
                <w:szCs w:val="20"/>
              </w:rPr>
              <w:t>tto / miesiąc</w:t>
            </w:r>
            <w:r w:rsidR="009F5337">
              <w:rPr>
                <w:b/>
                <w:bCs/>
                <w:sz w:val="20"/>
                <w:szCs w:val="20"/>
              </w:rPr>
              <w:t xml:space="preserve"> (kol. 3 x kol.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opłat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="009F5337">
              <w:rPr>
                <w:b/>
                <w:bCs/>
                <w:sz w:val="20"/>
                <w:szCs w:val="20"/>
              </w:rPr>
              <w:t>netto</w:t>
            </w:r>
          </w:p>
          <w:p w:rsidR="00FE338A" w:rsidRDefault="00FE338A" w:rsidP="00F66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(kol</w:t>
            </w:r>
            <w:r w:rsidR="009F533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7 x kol</w:t>
            </w:r>
            <w:r w:rsidR="009F533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8)</w:t>
            </w:r>
          </w:p>
        </w:tc>
      </w:tr>
      <w:tr w:rsidR="00206CAF" w:rsidTr="00206CAF">
        <w:trPr>
          <w:trHeight w:val="26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206CAF" w:rsidTr="00206CA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Lokalne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E8696E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minuta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06CAF" w:rsidTr="00206CA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Międzymiastowe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E8696E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minuta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06CAF" w:rsidTr="00206CA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sieciami komórkowymi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E8696E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minuta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06CAF" w:rsidTr="00206CA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Połączenia międzynarodowe do sieci stacjonarnyc</w:t>
            </w:r>
            <w:r>
              <w:rPr>
                <w:sz w:val="22"/>
                <w:szCs w:val="22"/>
              </w:rPr>
              <w:lastRenderedPageBreak/>
              <w:t>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E8696E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minuta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06CAF" w:rsidTr="00206CA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Połączenia międzynarodowe do sieci komórkowych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E8696E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minuta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06CAF" w:rsidTr="00206CA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BD" w:rsidRDefault="00523BBD" w:rsidP="00F660C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BD" w:rsidRDefault="00523BBD" w:rsidP="00F660C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abonament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BD" w:rsidRDefault="00A85A85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BD" w:rsidRDefault="00523BBD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miesiąc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BD" w:rsidRDefault="00523BBD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BD" w:rsidRDefault="00523BBD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BD" w:rsidRDefault="00523BBD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BBD" w:rsidRDefault="00E302E7" w:rsidP="00F660C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BBD" w:rsidRDefault="00523BBD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06CAF" w:rsidTr="00206CA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523BBD" w:rsidP="00F660C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FE338A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Inne 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FE338A" w:rsidTr="00206CAF">
        <w:tc>
          <w:tcPr>
            <w:tcW w:w="895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</w:p>
        </w:tc>
      </w:tr>
    </w:tbl>
    <w:p w:rsidR="00427A3C" w:rsidRDefault="00427A3C" w:rsidP="00E34D2D">
      <w:pPr>
        <w:pStyle w:val="Akapitzlist"/>
        <w:ind w:left="0"/>
        <w:jc w:val="both"/>
        <w:rPr>
          <w:rFonts w:cs="Arial"/>
          <w:b/>
          <w:bCs/>
        </w:rPr>
      </w:pPr>
    </w:p>
    <w:p w:rsidR="00E34D2D" w:rsidRDefault="00FE338A" w:rsidP="00E34D2D">
      <w:pPr>
        <w:pStyle w:val="Akapitzlist"/>
        <w:ind w:left="0"/>
        <w:jc w:val="both"/>
        <w:rPr>
          <w:rFonts w:cs="Arial"/>
          <w:b/>
          <w:bCs/>
        </w:rPr>
      </w:pPr>
      <w:r w:rsidRPr="00FE338A">
        <w:rPr>
          <w:rFonts w:cs="Arial"/>
          <w:b/>
          <w:bCs/>
        </w:rPr>
        <w:t xml:space="preserve">Dla części </w:t>
      </w:r>
      <w:r w:rsidR="00523BBD">
        <w:rPr>
          <w:rFonts w:cs="Arial"/>
          <w:b/>
          <w:bCs/>
        </w:rPr>
        <w:t>I</w:t>
      </w:r>
      <w:r w:rsidRPr="00FE338A">
        <w:rPr>
          <w:rFonts w:cs="Arial"/>
          <w:b/>
          <w:bCs/>
        </w:rPr>
        <w:t>I:</w:t>
      </w:r>
    </w:p>
    <w:p w:rsidR="00FE338A" w:rsidRDefault="00FE338A" w:rsidP="00E34D2D">
      <w:pPr>
        <w:pStyle w:val="Akapitzlist"/>
        <w:ind w:left="0"/>
        <w:jc w:val="both"/>
        <w:rPr>
          <w:rFonts w:cs="Arial"/>
          <w:b/>
          <w:bCs/>
        </w:rPr>
      </w:pPr>
      <w:r w:rsidRPr="00FE338A">
        <w:rPr>
          <w:rFonts w:cs="Arial"/>
          <w:b/>
          <w:bCs/>
        </w:rPr>
        <w:t>Ś</w:t>
      </w:r>
      <w:r w:rsidRPr="00FE338A">
        <w:rPr>
          <w:rFonts w:cs="Arial"/>
          <w:b/>
          <w:bCs/>
          <w:iCs/>
        </w:rPr>
        <w:t>wiadczenie usług telekomunikacyjnych w zakresie połączeń telefonicznych oraz stałego dostępu do Internetu w Punk</w:t>
      </w:r>
      <w:r w:rsidR="005E6423">
        <w:rPr>
          <w:rFonts w:cs="Arial"/>
          <w:b/>
          <w:bCs/>
          <w:iCs/>
        </w:rPr>
        <w:t>cie</w:t>
      </w:r>
      <w:r w:rsidRPr="00FE338A">
        <w:rPr>
          <w:rFonts w:cs="Arial"/>
          <w:b/>
          <w:bCs/>
          <w:iCs/>
        </w:rPr>
        <w:t xml:space="preserve"> Terenow</w:t>
      </w:r>
      <w:r w:rsidR="005E6423">
        <w:rPr>
          <w:rFonts w:cs="Arial"/>
          <w:b/>
          <w:bCs/>
          <w:iCs/>
        </w:rPr>
        <w:t>ym</w:t>
      </w:r>
      <w:r w:rsidRPr="00FE338A">
        <w:rPr>
          <w:rFonts w:cs="Arial"/>
          <w:b/>
          <w:bCs/>
          <w:iCs/>
        </w:rPr>
        <w:t xml:space="preserve"> Miejskiego Ośrodka Pomocy Społecznej w</w:t>
      </w:r>
      <w:r w:rsidR="00E34D2D">
        <w:rPr>
          <w:rFonts w:cs="Arial"/>
          <w:b/>
          <w:bCs/>
          <w:iCs/>
        </w:rPr>
        <w:t> </w:t>
      </w:r>
      <w:r w:rsidRPr="00FE338A">
        <w:rPr>
          <w:rFonts w:cs="Arial"/>
          <w:b/>
          <w:bCs/>
          <w:iCs/>
        </w:rPr>
        <w:t>Cieszynie przy ul. Towarowej 6</w:t>
      </w:r>
    </w:p>
    <w:p w:rsidR="00E34D2D" w:rsidRPr="00FE338A" w:rsidRDefault="00E34D2D" w:rsidP="00E34D2D">
      <w:pPr>
        <w:pStyle w:val="Akapitzlist"/>
        <w:ind w:left="0"/>
        <w:jc w:val="both"/>
        <w:rPr>
          <w:rFonts w:cs="Arial"/>
          <w:b/>
          <w:bCs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97"/>
        <w:gridCol w:w="2127"/>
        <w:gridCol w:w="1134"/>
        <w:gridCol w:w="1134"/>
        <w:gridCol w:w="1417"/>
        <w:gridCol w:w="1354"/>
        <w:gridCol w:w="1593"/>
      </w:tblGrid>
      <w:tr w:rsidR="00FE338A" w:rsidTr="00206CA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połączenia oraz inne koszty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 jednostek</w:t>
            </w:r>
          </w:p>
          <w:p w:rsidR="00FE338A" w:rsidRDefault="00FE338A" w:rsidP="00F660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Pr="00206CAF" w:rsidRDefault="00FE338A" w:rsidP="00F660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06CAF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jednostkowa brutto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</w:t>
            </w:r>
            <w:r w:rsidR="00E302E7">
              <w:rPr>
                <w:b/>
                <w:bCs/>
                <w:sz w:val="20"/>
                <w:szCs w:val="20"/>
              </w:rPr>
              <w:t>ne</w:t>
            </w:r>
            <w:r>
              <w:rPr>
                <w:b/>
                <w:bCs/>
                <w:sz w:val="20"/>
                <w:szCs w:val="20"/>
              </w:rPr>
              <w:t xml:space="preserve">tto (kol 3 x kol </w:t>
            </w:r>
            <w:r w:rsidR="00E302E7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FE338A" w:rsidTr="00206CAF">
        <w:trPr>
          <w:trHeight w:val="26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FE338A" w:rsidTr="00206CA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Połączenia telefoniczne Nielimitowane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A85A85" w:rsidP="00E8696E">
            <w:pPr>
              <w:snapToGrid w:val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523BBD" w:rsidP="00F660C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miesiąc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</w:p>
        </w:tc>
      </w:tr>
      <w:tr w:rsidR="00FE338A" w:rsidTr="00206CA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Dostęp do </w:t>
            </w:r>
            <w:proofErr w:type="spellStart"/>
            <w:r>
              <w:rPr>
                <w:bCs/>
              </w:rPr>
              <w:t>internet</w:t>
            </w:r>
            <w:r w:rsidR="005E6423">
              <w:rPr>
                <w:bCs/>
              </w:rPr>
              <w:t>u</w:t>
            </w:r>
            <w:proofErr w:type="spellEnd"/>
          </w:p>
          <w:p w:rsidR="00FE338A" w:rsidRDefault="00FE338A" w:rsidP="00F660CE">
            <w:pPr>
              <w:snapToGrid w:val="0"/>
              <w:rPr>
                <w:bCs/>
              </w:rPr>
            </w:pPr>
            <w:r>
              <w:rPr>
                <w:bCs/>
              </w:rPr>
              <w:t>Nielimitowane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A85A85" w:rsidP="00F660C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523BBD" w:rsidP="00F660C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miesiąc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</w:p>
        </w:tc>
      </w:tr>
      <w:tr w:rsidR="00FE338A" w:rsidTr="00206CAF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rPr>
                <w:bCs/>
              </w:rPr>
            </w:pPr>
            <w:r>
              <w:rPr>
                <w:bCs/>
              </w:rPr>
              <w:t>Inne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</w:p>
        </w:tc>
      </w:tr>
      <w:tr w:rsidR="00FE338A" w:rsidTr="00206CAF">
        <w:tc>
          <w:tcPr>
            <w:tcW w:w="49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8A" w:rsidRDefault="00FE338A" w:rsidP="00F660CE">
            <w:pPr>
              <w:snapToGrid w:val="0"/>
              <w:jc w:val="both"/>
              <w:rPr>
                <w:bCs/>
              </w:rPr>
            </w:pPr>
          </w:p>
        </w:tc>
      </w:tr>
    </w:tbl>
    <w:p w:rsidR="0041476B" w:rsidRDefault="0041476B" w:rsidP="0041476B">
      <w:pPr>
        <w:jc w:val="both"/>
        <w:rPr>
          <w:b/>
          <w:bCs/>
        </w:rPr>
      </w:pPr>
    </w:p>
    <w:p w:rsidR="00313BC2" w:rsidRPr="00133667" w:rsidRDefault="002535E6" w:rsidP="0041476B">
      <w:pPr>
        <w:ind w:firstLine="708"/>
        <w:jc w:val="both"/>
      </w:pPr>
      <w:r w:rsidRPr="00206CAF">
        <w:rPr>
          <w:b/>
          <w:bCs/>
        </w:rPr>
        <w:t>Razem</w:t>
      </w:r>
      <w:r w:rsidRPr="00133667">
        <w:t xml:space="preserve"> wartość </w:t>
      </w:r>
      <w:r w:rsidR="00FB07A3">
        <w:t xml:space="preserve">część I </w:t>
      </w:r>
      <w:r w:rsidRPr="00133667">
        <w:t>netto</w:t>
      </w:r>
      <w:r w:rsidR="00313BC2" w:rsidRPr="00133667">
        <w:t>: .........................................................</w:t>
      </w:r>
      <w:r w:rsidR="0041476B">
        <w:t>..................................</w:t>
      </w:r>
      <w:r w:rsidR="00313BC2" w:rsidRPr="00133667">
        <w:t>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</w:t>
      </w:r>
      <w:r w:rsidR="0041476B">
        <w:t>...............</w:t>
      </w:r>
      <w:r w:rsidRPr="00133667">
        <w:t xml:space="preserve"> [PLN]</w:t>
      </w:r>
    </w:p>
    <w:p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..........................................................</w:t>
      </w:r>
      <w:r w:rsidR="0041476B">
        <w:t>...........</w:t>
      </w:r>
      <w:r w:rsidRPr="00133667">
        <w:t>. 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</w:t>
      </w:r>
      <w:r w:rsidR="0041476B">
        <w:t>..............</w:t>
      </w:r>
      <w:r w:rsidRPr="00133667">
        <w:t>... [PLN]</w:t>
      </w:r>
      <w:r w:rsidRPr="00133667">
        <w:tab/>
      </w: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41476B">
        <w:rPr>
          <w:b/>
          <w:bCs/>
        </w:rPr>
        <w:t>Razem</w:t>
      </w:r>
      <w:r w:rsidRPr="00133667">
        <w:t xml:space="preserve"> </w:t>
      </w:r>
      <w:r w:rsidR="00890147">
        <w:t>wartość</w:t>
      </w:r>
      <w:r w:rsidR="00313BC2" w:rsidRPr="00133667">
        <w:t xml:space="preserve"> </w:t>
      </w:r>
      <w:r w:rsidRPr="00133667">
        <w:t>brutto</w:t>
      </w:r>
      <w:r w:rsidR="00313BC2" w:rsidRPr="00133667">
        <w:t>: ....</w:t>
      </w:r>
      <w:r w:rsidR="007845DF">
        <w:t>..............................</w:t>
      </w:r>
      <w:r w:rsidR="0041476B">
        <w:t>...........................................................</w:t>
      </w:r>
      <w:r w:rsidR="007845DF">
        <w:t>[</w:t>
      </w:r>
      <w:r w:rsidR="00313BC2" w:rsidRPr="00133667">
        <w:t>PLN]</w:t>
      </w:r>
    </w:p>
    <w:p w:rsidR="00623DB6" w:rsidRDefault="00313BC2" w:rsidP="00292EEB">
      <w:pPr>
        <w:tabs>
          <w:tab w:val="left" w:pos="7230"/>
          <w:tab w:val="left" w:pos="9387"/>
        </w:tabs>
        <w:ind w:left="36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</w:t>
      </w:r>
      <w:r w:rsidR="0041476B">
        <w:rPr>
          <w:rFonts w:eastAsia="Times New Roman"/>
          <w:lang w:eastAsia="ar-SA"/>
        </w:rPr>
        <w:t>.........................................</w:t>
      </w:r>
      <w:r w:rsidRPr="00133667">
        <w:rPr>
          <w:rFonts w:eastAsia="Times New Roman"/>
          <w:lang w:eastAsia="ar-SA"/>
        </w:rPr>
        <w:t xml:space="preserve"> </w:t>
      </w:r>
      <w:r w:rsidR="0041476B">
        <w:rPr>
          <w:rFonts w:eastAsia="Times New Roman"/>
          <w:lang w:eastAsia="ar-SA"/>
        </w:rPr>
        <w:t>[</w:t>
      </w:r>
      <w:r w:rsidRPr="00133667">
        <w:rPr>
          <w:rFonts w:eastAsia="Times New Roman"/>
          <w:lang w:eastAsia="ar-SA"/>
        </w:rPr>
        <w:t>PLN</w:t>
      </w:r>
      <w:r w:rsidR="0041476B">
        <w:rPr>
          <w:rFonts w:eastAsia="Times New Roman"/>
          <w:lang w:eastAsia="ar-SA"/>
        </w:rPr>
        <w:t>]</w:t>
      </w:r>
    </w:p>
    <w:p w:rsidR="00FB07A3" w:rsidRDefault="00FB07A3" w:rsidP="00292EEB">
      <w:pPr>
        <w:tabs>
          <w:tab w:val="left" w:pos="7230"/>
          <w:tab w:val="left" w:pos="9387"/>
        </w:tabs>
        <w:ind w:left="363"/>
        <w:jc w:val="both"/>
        <w:rPr>
          <w:rFonts w:eastAsia="Times New Roman"/>
          <w:lang w:eastAsia="ar-SA"/>
        </w:rPr>
      </w:pPr>
    </w:p>
    <w:p w:rsidR="00FB07A3" w:rsidRPr="00133667" w:rsidRDefault="00FB07A3" w:rsidP="00FB07A3">
      <w:pPr>
        <w:ind w:firstLine="708"/>
        <w:jc w:val="both"/>
      </w:pPr>
      <w:r w:rsidRPr="00206CAF">
        <w:rPr>
          <w:b/>
          <w:bCs/>
        </w:rPr>
        <w:t>Razem</w:t>
      </w:r>
      <w:r w:rsidRPr="00133667">
        <w:t xml:space="preserve"> wartość </w:t>
      </w:r>
      <w:r>
        <w:t xml:space="preserve">część II </w:t>
      </w:r>
      <w:r w:rsidRPr="00133667">
        <w:t>netto: .......................................................</w:t>
      </w:r>
      <w:r>
        <w:t>..................................</w:t>
      </w:r>
      <w:r w:rsidRPr="00133667">
        <w:t>[PLN]</w:t>
      </w:r>
    </w:p>
    <w:p w:rsidR="00FB07A3" w:rsidRPr="00133667" w:rsidRDefault="00FB07A3" w:rsidP="00FB07A3">
      <w:pPr>
        <w:ind w:left="360" w:firstLine="348"/>
        <w:jc w:val="both"/>
      </w:pPr>
      <w:r w:rsidRPr="00133667">
        <w:t>(słownie: ....................................................................................................</w:t>
      </w:r>
      <w:r>
        <w:t>...............</w:t>
      </w:r>
      <w:r w:rsidRPr="00133667">
        <w:t xml:space="preserve"> [PLN]</w:t>
      </w:r>
    </w:p>
    <w:p w:rsidR="00FB07A3" w:rsidRPr="00133667" w:rsidRDefault="00FB07A3" w:rsidP="00FB07A3">
      <w:pPr>
        <w:ind w:left="360" w:firstLine="348"/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</w:t>
      </w:r>
      <w:r>
        <w:t>...........</w:t>
      </w:r>
      <w:r w:rsidRPr="00133667">
        <w:t>. [PLN]</w:t>
      </w:r>
    </w:p>
    <w:p w:rsidR="00FB07A3" w:rsidRPr="00133667" w:rsidRDefault="00FB07A3" w:rsidP="00FB07A3">
      <w:pPr>
        <w:ind w:left="360" w:firstLine="348"/>
        <w:jc w:val="both"/>
      </w:pPr>
      <w:r w:rsidRPr="00133667">
        <w:t>(słownie: .................................................................................................</w:t>
      </w:r>
      <w:r>
        <w:t>..............</w:t>
      </w:r>
      <w:r w:rsidRPr="00133667">
        <w:t>... [PLN]</w:t>
      </w:r>
      <w:r w:rsidRPr="00133667">
        <w:tab/>
      </w:r>
    </w:p>
    <w:p w:rsidR="00FB07A3" w:rsidRPr="00133667" w:rsidRDefault="00FB07A3" w:rsidP="00FB07A3">
      <w:pPr>
        <w:ind w:left="360" w:firstLine="348"/>
        <w:jc w:val="both"/>
        <w:rPr>
          <w:rFonts w:eastAsia="Times New Roman"/>
          <w:lang w:eastAsia="ar-SA"/>
        </w:rPr>
      </w:pPr>
      <w:r w:rsidRPr="0041476B">
        <w:rPr>
          <w:b/>
          <w:bCs/>
        </w:rPr>
        <w:t>Razem</w:t>
      </w:r>
      <w:r w:rsidRPr="00133667">
        <w:t xml:space="preserve"> </w:t>
      </w:r>
      <w:r>
        <w:t>wartość</w:t>
      </w:r>
      <w:r w:rsidRPr="00133667">
        <w:t xml:space="preserve"> brutto: ....</w:t>
      </w:r>
      <w:r>
        <w:t>.........................................................................................[</w:t>
      </w:r>
      <w:r w:rsidRPr="00133667">
        <w:t>PLN]</w:t>
      </w:r>
    </w:p>
    <w:p w:rsidR="00FB07A3" w:rsidRDefault="00FB07A3" w:rsidP="00FB07A3">
      <w:pPr>
        <w:tabs>
          <w:tab w:val="left" w:pos="7230"/>
          <w:tab w:val="left" w:pos="9387"/>
        </w:tabs>
        <w:ind w:left="36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</w:t>
      </w:r>
      <w:r>
        <w:rPr>
          <w:rFonts w:eastAsia="Times New Roman"/>
          <w:lang w:eastAsia="ar-SA"/>
        </w:rPr>
        <w:t>.........................................</w:t>
      </w:r>
      <w:r w:rsidRPr="00133667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[</w:t>
      </w:r>
      <w:r w:rsidRPr="00133667">
        <w:rPr>
          <w:rFonts w:eastAsia="Times New Roman"/>
          <w:lang w:eastAsia="ar-SA"/>
        </w:rPr>
        <w:t>PLN</w:t>
      </w:r>
      <w:r>
        <w:rPr>
          <w:rFonts w:eastAsia="Times New Roman"/>
          <w:lang w:eastAsia="ar-SA"/>
        </w:rPr>
        <w:t>]</w:t>
      </w:r>
    </w:p>
    <w:p w:rsidR="00FB07A3" w:rsidRPr="00292EEB" w:rsidRDefault="00FB07A3" w:rsidP="00FB07A3">
      <w:pPr>
        <w:tabs>
          <w:tab w:val="left" w:pos="7230"/>
          <w:tab w:val="left" w:pos="9387"/>
        </w:tabs>
        <w:ind w:left="363"/>
        <w:jc w:val="both"/>
      </w:pP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 xml:space="preserve">zamówienia określony w </w:t>
      </w:r>
      <w:r w:rsidR="00292EEB">
        <w:rPr>
          <w:rFonts w:eastAsia="Times New Roman"/>
          <w:lang w:eastAsia="ar-SA"/>
        </w:rPr>
        <w:t>zapytani</w:t>
      </w:r>
      <w:r w:rsidR="00890147">
        <w:rPr>
          <w:rFonts w:eastAsia="Times New Roman"/>
          <w:lang w:eastAsia="ar-SA"/>
        </w:rPr>
        <w:t>u</w:t>
      </w:r>
      <w:r w:rsidR="00292EEB">
        <w:rPr>
          <w:rFonts w:eastAsia="Times New Roman"/>
          <w:lang w:eastAsia="ar-SA"/>
        </w:rPr>
        <w:t xml:space="preserve"> ofertow</w:t>
      </w:r>
      <w:r w:rsidR="00890147">
        <w:rPr>
          <w:rFonts w:eastAsia="Times New Roman"/>
          <w:lang w:eastAsia="ar-SA"/>
        </w:rPr>
        <w:t>ym</w:t>
      </w:r>
      <w:r w:rsidRPr="00133667">
        <w:rPr>
          <w:rFonts w:eastAsia="Times New Roman"/>
          <w:lang w:eastAsia="ar-SA"/>
        </w:rPr>
        <w:t>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7418C2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(</w:t>
      </w:r>
      <w:r w:rsidRPr="00133667">
        <w:rPr>
          <w:rFonts w:eastAsia="Times New Roman"/>
          <w:i/>
          <w:lang w:eastAsia="ar-SA"/>
        </w:rPr>
        <w:t>imię i nazwisko</w:t>
      </w:r>
      <w:r w:rsidRPr="00133667">
        <w:rPr>
          <w:rFonts w:eastAsia="Times New Roman"/>
          <w:lang w:eastAsia="ar-SA"/>
        </w:rPr>
        <w:t>)</w:t>
      </w:r>
      <w:r w:rsidR="0041476B">
        <w:rPr>
          <w:rFonts w:eastAsia="Times New Roman"/>
          <w:lang w:eastAsia="ar-SA"/>
        </w:rPr>
        <w:t xml:space="preserve"> ……………………………....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</w:t>
      </w:r>
      <w:r w:rsidR="0041476B">
        <w:rPr>
          <w:rFonts w:eastAsia="Times New Roman"/>
          <w:lang w:eastAsia="ar-SA"/>
        </w:rPr>
        <w:t>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</w:t>
      </w:r>
      <w:r w:rsidR="0041476B">
        <w:rPr>
          <w:rFonts w:eastAsia="Times New Roman"/>
          <w:lang w:eastAsia="ar-SA"/>
        </w:rPr>
        <w:t>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lastRenderedPageBreak/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</w:t>
      </w:r>
      <w:r w:rsidR="000D4543">
        <w:rPr>
          <w:rFonts w:eastAsia="Times New Roman"/>
          <w:lang w:eastAsia="ar-SA"/>
        </w:rPr>
        <w:t xml:space="preserve">.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41476B" w:rsidRDefault="0041476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1476B" w:rsidRDefault="0041476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1476B" w:rsidRDefault="0041476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1476B" w:rsidRDefault="0041476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1476B" w:rsidRDefault="0041476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1476B" w:rsidRDefault="0041476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1476B" w:rsidRDefault="0041476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1476B" w:rsidRDefault="0041476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1476B" w:rsidRDefault="0041476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1476B" w:rsidRDefault="0041476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1476B" w:rsidRDefault="0041476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1476B" w:rsidRDefault="0041476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1476B" w:rsidRDefault="0041476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1476B" w:rsidRDefault="0041476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1476B" w:rsidRDefault="0041476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1476B" w:rsidRDefault="0041476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1476B" w:rsidRDefault="0041476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1476B" w:rsidRDefault="0041476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EC1" w:rsidRDefault="00F15EC1" w:rsidP="007418C2">
      <w:r>
        <w:separator/>
      </w:r>
    </w:p>
  </w:endnote>
  <w:endnote w:type="continuationSeparator" w:id="0">
    <w:p w:rsidR="00F15EC1" w:rsidRDefault="00F15EC1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Yu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EC1" w:rsidRDefault="00F15EC1" w:rsidP="007418C2">
      <w:r>
        <w:separator/>
      </w:r>
    </w:p>
  </w:footnote>
  <w:footnote w:type="continuationSeparator" w:id="0">
    <w:p w:rsidR="00F15EC1" w:rsidRDefault="00F15EC1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0D4543"/>
    <w:rsid w:val="00100DD8"/>
    <w:rsid w:val="001025F6"/>
    <w:rsid w:val="001158ED"/>
    <w:rsid w:val="00133667"/>
    <w:rsid w:val="00152D8A"/>
    <w:rsid w:val="00172B1C"/>
    <w:rsid w:val="00176E72"/>
    <w:rsid w:val="00180198"/>
    <w:rsid w:val="001F438B"/>
    <w:rsid w:val="00206CAF"/>
    <w:rsid w:val="002372C2"/>
    <w:rsid w:val="00252989"/>
    <w:rsid w:val="002535E6"/>
    <w:rsid w:val="00290D2C"/>
    <w:rsid w:val="00292EEB"/>
    <w:rsid w:val="002C5D79"/>
    <w:rsid w:val="002D6C94"/>
    <w:rsid w:val="002E4E60"/>
    <w:rsid w:val="002F5C9A"/>
    <w:rsid w:val="00313BC2"/>
    <w:rsid w:val="00316FC8"/>
    <w:rsid w:val="0037022E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1476B"/>
    <w:rsid w:val="00427A3C"/>
    <w:rsid w:val="00446AE0"/>
    <w:rsid w:val="00470655"/>
    <w:rsid w:val="00487B16"/>
    <w:rsid w:val="0049374A"/>
    <w:rsid w:val="004A3A43"/>
    <w:rsid w:val="004A4856"/>
    <w:rsid w:val="004C1D55"/>
    <w:rsid w:val="004D5A46"/>
    <w:rsid w:val="00503471"/>
    <w:rsid w:val="00523BBD"/>
    <w:rsid w:val="00532B9F"/>
    <w:rsid w:val="00554255"/>
    <w:rsid w:val="00561DBD"/>
    <w:rsid w:val="00587D10"/>
    <w:rsid w:val="005B1BF2"/>
    <w:rsid w:val="005C1758"/>
    <w:rsid w:val="005E6423"/>
    <w:rsid w:val="005F7E91"/>
    <w:rsid w:val="0060297E"/>
    <w:rsid w:val="00623DB6"/>
    <w:rsid w:val="006428CD"/>
    <w:rsid w:val="00656DFE"/>
    <w:rsid w:val="00667452"/>
    <w:rsid w:val="00687EAB"/>
    <w:rsid w:val="006D6A16"/>
    <w:rsid w:val="007115C3"/>
    <w:rsid w:val="007344E4"/>
    <w:rsid w:val="007418C2"/>
    <w:rsid w:val="0074770A"/>
    <w:rsid w:val="00762EF7"/>
    <w:rsid w:val="00763D67"/>
    <w:rsid w:val="007845DF"/>
    <w:rsid w:val="007A712F"/>
    <w:rsid w:val="007A75AD"/>
    <w:rsid w:val="007C54A8"/>
    <w:rsid w:val="00823495"/>
    <w:rsid w:val="00846FDE"/>
    <w:rsid w:val="00865A5C"/>
    <w:rsid w:val="00867388"/>
    <w:rsid w:val="00890147"/>
    <w:rsid w:val="009053C3"/>
    <w:rsid w:val="009505AB"/>
    <w:rsid w:val="00997FB4"/>
    <w:rsid w:val="009B2A88"/>
    <w:rsid w:val="009E5C1F"/>
    <w:rsid w:val="009F5337"/>
    <w:rsid w:val="00A046CC"/>
    <w:rsid w:val="00A47CE6"/>
    <w:rsid w:val="00A85A85"/>
    <w:rsid w:val="00AA71D6"/>
    <w:rsid w:val="00AB3955"/>
    <w:rsid w:val="00AB3FD0"/>
    <w:rsid w:val="00AE7BFA"/>
    <w:rsid w:val="00B04340"/>
    <w:rsid w:val="00B25A57"/>
    <w:rsid w:val="00B44F8B"/>
    <w:rsid w:val="00B53481"/>
    <w:rsid w:val="00B61792"/>
    <w:rsid w:val="00B73F21"/>
    <w:rsid w:val="00BB1A7B"/>
    <w:rsid w:val="00BD54D1"/>
    <w:rsid w:val="00BF230B"/>
    <w:rsid w:val="00BF236B"/>
    <w:rsid w:val="00BF5FBD"/>
    <w:rsid w:val="00C838DC"/>
    <w:rsid w:val="00C903E8"/>
    <w:rsid w:val="00C95A23"/>
    <w:rsid w:val="00CB05FA"/>
    <w:rsid w:val="00CC56B0"/>
    <w:rsid w:val="00CE35D3"/>
    <w:rsid w:val="00D12A26"/>
    <w:rsid w:val="00D2357D"/>
    <w:rsid w:val="00D25AB1"/>
    <w:rsid w:val="00D375AD"/>
    <w:rsid w:val="00D64741"/>
    <w:rsid w:val="00DA0022"/>
    <w:rsid w:val="00DA3A22"/>
    <w:rsid w:val="00DC4CAE"/>
    <w:rsid w:val="00DD4C2E"/>
    <w:rsid w:val="00DF7403"/>
    <w:rsid w:val="00DF7B0E"/>
    <w:rsid w:val="00E145EC"/>
    <w:rsid w:val="00E302E7"/>
    <w:rsid w:val="00E30343"/>
    <w:rsid w:val="00E34D2D"/>
    <w:rsid w:val="00E55897"/>
    <w:rsid w:val="00E62810"/>
    <w:rsid w:val="00E712C6"/>
    <w:rsid w:val="00E72667"/>
    <w:rsid w:val="00E8696E"/>
    <w:rsid w:val="00EF53B5"/>
    <w:rsid w:val="00F023CD"/>
    <w:rsid w:val="00F06A09"/>
    <w:rsid w:val="00F15EC1"/>
    <w:rsid w:val="00F2322B"/>
    <w:rsid w:val="00F55BCA"/>
    <w:rsid w:val="00F67ED6"/>
    <w:rsid w:val="00F84459"/>
    <w:rsid w:val="00FB07A3"/>
    <w:rsid w:val="00FC6F3B"/>
    <w:rsid w:val="00F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2770F07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Renata Zając</cp:lastModifiedBy>
  <cp:revision>14</cp:revision>
  <cp:lastPrinted>2018-12-14T13:08:00Z</cp:lastPrinted>
  <dcterms:created xsi:type="dcterms:W3CDTF">2018-12-12T22:02:00Z</dcterms:created>
  <dcterms:modified xsi:type="dcterms:W3CDTF">2019-11-13T09:44:00Z</dcterms:modified>
</cp:coreProperties>
</file>