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  <w:bookmarkStart w:id="0" w:name="_GoBack"/>
      <w:bookmarkEnd w:id="0"/>
      <w:r>
        <w:rPr>
          <w:rFonts w:ascii="Tahoma" w:hAnsi="Tahoma"/>
          <w:bCs/>
          <w:sz w:val="20"/>
          <w:u w:val="none"/>
        </w:rPr>
        <w:t xml:space="preserve"> – oświadczenie Wykonawcy nr 1 </w:t>
      </w:r>
    </w:p>
    <w:p>
      <w:pPr>
        <w:widowControl w:val="0"/>
        <w:suppressAutoHyphens/>
        <w:spacing w:line="276" w:lineRule="auto"/>
        <w:rPr>
          <w:rFonts w:ascii="Tahoma" w:hAnsi="Tahoma" w:cs="Tahoma"/>
          <w:i/>
          <w:iCs/>
          <w:lang w:eastAsia="ar-SA"/>
        </w:rPr>
      </w:pPr>
    </w:p>
    <w:p>
      <w:pPr>
        <w:widowControl w:val="0"/>
        <w:suppressAutoHyphens/>
        <w:spacing w:line="360" w:lineRule="auto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Wykonawca: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tabs>
          <w:tab w:val="left" w:pos="2362"/>
        </w:tabs>
        <w:suppressAutoHyphens/>
        <w:spacing w:line="360" w:lineRule="auto"/>
        <w:ind w:right="5953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(pełna nazwa, adres)</w:t>
      </w:r>
      <w:r>
        <w:rPr>
          <w:rFonts w:ascii="Tahoma" w:eastAsia="Lucida Sans Unicode" w:hAnsi="Tahoma" w:cs="Tahoma"/>
          <w:i/>
          <w:lang w:eastAsia="zh-CN"/>
        </w:rPr>
        <w:tab/>
      </w:r>
    </w:p>
    <w:p>
      <w:pPr>
        <w:widowControl w:val="0"/>
        <w:suppressAutoHyphens/>
        <w:spacing w:line="360" w:lineRule="auto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reprezentowany przez: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line="360" w:lineRule="auto"/>
        <w:ind w:right="5953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(imię, nazwisko, stanowisko/podstawa do  reprezentacji)</w:t>
      </w:r>
    </w:p>
    <w:p>
      <w:pPr>
        <w:widowControl w:val="0"/>
        <w:suppressAutoHyphens/>
        <w:spacing w:line="276" w:lineRule="auto"/>
        <w:jc w:val="both"/>
        <w:rPr>
          <w:rFonts w:ascii="Tahoma" w:hAnsi="Tahoma" w:cs="Tahoma"/>
          <w:bCs/>
          <w:i/>
          <w:lang w:eastAsia="ar-SA"/>
        </w:rPr>
      </w:pPr>
    </w:p>
    <w:p>
      <w:pPr>
        <w:widowControl w:val="0"/>
        <w:suppressAutoHyphens/>
        <w:autoSpaceDE w:val="0"/>
        <w:spacing w:line="276" w:lineRule="auto"/>
        <w:rPr>
          <w:rFonts w:ascii="Tahoma" w:hAnsi="Tahoma" w:cs="Tahoma"/>
          <w:b/>
          <w:bCs/>
          <w:i/>
          <w:lang w:eastAsia="ar-SA"/>
        </w:rPr>
      </w:pPr>
    </w:p>
    <w:p>
      <w:pPr>
        <w:widowControl w:val="0"/>
        <w:suppressAutoHyphens/>
        <w:autoSpaceDE w:val="0"/>
        <w:spacing w:line="276" w:lineRule="auto"/>
        <w:jc w:val="center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b/>
          <w:lang w:eastAsia="ar-SA"/>
        </w:rPr>
        <w:t>Oświadczenie wstępne</w:t>
      </w:r>
    </w:p>
    <w:p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i/>
          <w:lang w:eastAsia="ar-SA"/>
        </w:rPr>
      </w:pPr>
    </w:p>
    <w:p>
      <w:pPr>
        <w:widowControl w:val="0"/>
        <w:suppressAutoHyphens/>
        <w:spacing w:after="120" w:line="360" w:lineRule="auto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Oświadczenie wykonawcy składane na podstawie art. 25a ust. 1 ustawy z dnia 29 stycznia 2004 r. Prawo zamówień publicznych (dalej ustawa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>) dotyczące: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Spełnienia warunków udziału w postępowaniu.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Braku podstaw wykluczenia.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vertAlign w:val="superscript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Na potrzeby postępowania o udzielenie zamówienia publicznego której przedmiotem jest  </w:t>
      </w:r>
      <w:r>
        <w:rPr>
          <w:rFonts w:ascii="Tahoma" w:eastAsia="Lucida Sans Unicode" w:hAnsi="Tahoma" w:cs="Tahoma"/>
          <w:b/>
          <w:bCs/>
          <w:lang w:eastAsia="zh-CN"/>
        </w:rPr>
        <w:t xml:space="preserve">„Ubezpieczenie mienia i odpowiedzialności zamawiającego” </w:t>
      </w:r>
      <w:r>
        <w:rPr>
          <w:rFonts w:ascii="Tahoma" w:eastAsia="Lucida Sans Unicode" w:hAnsi="Tahoma" w:cs="Tahoma"/>
          <w:lang w:eastAsia="zh-CN"/>
        </w:rPr>
        <w:t>prowadzonego przez Gminę Cieszyn, Rynek 1, 43-400 Cieszyn</w:t>
      </w:r>
      <w:r>
        <w:rPr>
          <w:rFonts w:ascii="Tahoma" w:eastAsia="Lucida Sans Unicode" w:hAnsi="Tahoma" w:cs="Tahoma"/>
          <w:i/>
          <w:lang w:eastAsia="zh-CN"/>
        </w:rPr>
        <w:t xml:space="preserve"> </w:t>
      </w:r>
      <w:r>
        <w:rPr>
          <w:rFonts w:ascii="Tahoma" w:eastAsia="Lucida Sans Unicode" w:hAnsi="Tahoma" w:cs="Tahoma"/>
          <w:lang w:eastAsia="zh-CN"/>
        </w:rPr>
        <w:t>oświadczam, co następuje:</w:t>
      </w:r>
    </w:p>
    <w:p>
      <w:pPr>
        <w:widowControl w:val="0"/>
        <w:suppressAutoHyphens/>
        <w:spacing w:line="276" w:lineRule="auto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Oświadczenie potwierdzające spełnienie warunków udziału w postępowaniu.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Informacja dotycząca wykonawcy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spełniam warunki udziału w postępowaniu określone przez zamawiającego w specyfikacji istotnych warunków zamówienia, tj. posiadam</w:t>
      </w:r>
      <w:r>
        <w:t xml:space="preserve"> </w:t>
      </w:r>
      <w:r>
        <w:rPr>
          <w:rFonts w:ascii="Tahoma" w:eastAsia="Lucida Sans Unicode" w:hAnsi="Tahoma" w:cs="Tahoma"/>
          <w:lang w:eastAsia="zh-CN"/>
        </w:rPr>
        <w:t>zezwolenie na prowadzenie działalności ubezpieczeniowej.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firstLine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  <w:r>
        <w:rPr>
          <w:rFonts w:ascii="Tahoma" w:eastAsia="Lucida Sans Unicode" w:hAnsi="Tahoma" w:cs="Tahoma"/>
          <w:i/>
          <w:lang w:eastAsia="zh-CN"/>
        </w:rPr>
        <w:t xml:space="preserve">  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Informacja o podwykonawcach: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zamówienie zamierzam wykonać (</w:t>
      </w:r>
      <w:r>
        <w:rPr>
          <w:rFonts w:ascii="Tahoma" w:eastAsia="Lucida Sans Unicode" w:hAnsi="Tahoma" w:cs="Tahoma"/>
          <w:vertAlign w:val="superscript"/>
          <w:lang w:eastAsia="zh-CN"/>
        </w:rPr>
        <w:t>*</w:t>
      </w:r>
      <w:r>
        <w:rPr>
          <w:rFonts w:ascii="Tahoma" w:eastAsia="Lucida Sans Unicode" w:hAnsi="Tahoma" w:cs="Tahoma"/>
          <w:i/>
          <w:lang w:eastAsia="zh-CN"/>
        </w:rPr>
        <w:t>niepotrzebne skreślić</w:t>
      </w:r>
      <w:r>
        <w:rPr>
          <w:rFonts w:ascii="Tahoma" w:eastAsia="Lucida Sans Unicode" w:hAnsi="Tahoma" w:cs="Tahoma"/>
          <w:lang w:eastAsia="zh-CN"/>
        </w:rPr>
        <w:t>):</w:t>
      </w:r>
    </w:p>
    <w:p>
      <w:pPr>
        <w:widowControl w:val="0"/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vertAlign w:val="superscript"/>
          <w:lang w:eastAsia="zh-CN"/>
        </w:rPr>
        <w:t>*</w:t>
      </w:r>
      <w:r>
        <w:rPr>
          <w:rFonts w:ascii="Tahoma" w:eastAsia="Lucida Sans Unicode" w:hAnsi="Tahoma" w:cs="Tahoma"/>
          <w:lang w:eastAsia="zh-CN"/>
        </w:rPr>
        <w:t>samodzielnie,</w:t>
      </w:r>
    </w:p>
    <w:p>
      <w:pPr>
        <w:widowControl w:val="0"/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vertAlign w:val="superscript"/>
          <w:lang w:eastAsia="zh-CN"/>
        </w:rPr>
        <w:lastRenderedPageBreak/>
        <w:t>*</w:t>
      </w:r>
      <w:r>
        <w:rPr>
          <w:rFonts w:ascii="Tahoma" w:eastAsia="Lucida Sans Unicode" w:hAnsi="Tahoma" w:cs="Tahoma"/>
          <w:lang w:eastAsia="zh-CN"/>
        </w:rPr>
        <w:t>z pomocą podwykonawcy(ów), i</w:t>
      </w:r>
      <w:r>
        <w:rPr>
          <w:rFonts w:ascii="Tahoma" w:hAnsi="Tahoma" w:cs="Tahoma"/>
          <w:lang w:eastAsia="ar-SA"/>
        </w:rPr>
        <w:t xml:space="preserve"> </w:t>
      </w:r>
      <w:r>
        <w:rPr>
          <w:rFonts w:ascii="Tahoma" w:eastAsia="Lucida Sans Unicode" w:hAnsi="Tahoma" w:cs="Tahoma"/>
          <w:bCs/>
          <w:lang w:eastAsia="zh-CN" w:bidi="pl-PL"/>
        </w:rPr>
        <w:t xml:space="preserve">wskazuję części zamówienia (zakres), których wykonanie zamierzam powierzyć podwykonawcom, i </w:t>
      </w:r>
      <w:r>
        <w:rPr>
          <w:rFonts w:ascii="Tahoma" w:eastAsia="Lucida Sans Unicode" w:hAnsi="Tahoma" w:cs="Tahoma"/>
          <w:b/>
          <w:bCs/>
          <w:lang w:eastAsia="zh-CN" w:bidi="pl-PL"/>
        </w:rPr>
        <w:t>podaję firmy podwykonawców:</w:t>
      </w: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5650"/>
        <w:gridCol w:w="4273"/>
      </w:tblGrid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pacing w:line="276" w:lineRule="auto"/>
              <w:jc w:val="center"/>
              <w:rPr>
                <w:rFonts w:ascii="Tahoma" w:eastAsia="Lucida Sans Unicode" w:hAnsi="Tahoma" w:cs="Tahoma"/>
                <w:lang w:eastAsia="zh-CN"/>
              </w:rPr>
            </w:pPr>
            <w:r>
              <w:rPr>
                <w:rFonts w:ascii="Tahoma" w:eastAsia="Lucida Sans Unicode" w:hAnsi="Tahoma" w:cs="Tahoma"/>
                <w:bCs/>
                <w:lang w:eastAsia="zh-CN" w:bidi="pl-PL"/>
              </w:rPr>
              <w:t xml:space="preserve">Części zamówienia, których wykonanie zamierzam powierzyć podwykonawcom wraz z podaniem wartości lub procentowej wartości części zamówienia, która zostanie powierzona podwykonawcom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pacing w:line="276" w:lineRule="auto"/>
              <w:jc w:val="center"/>
              <w:rPr>
                <w:rFonts w:ascii="Tahoma" w:eastAsia="Lucida Sans Unicode" w:hAnsi="Tahoma" w:cs="Tahoma"/>
                <w:lang w:eastAsia="zh-CN"/>
              </w:rPr>
            </w:pPr>
            <w:r>
              <w:rPr>
                <w:rFonts w:ascii="Tahoma" w:eastAsia="Lucida Sans Unicode" w:hAnsi="Tahoma" w:cs="Tahoma"/>
                <w:lang w:eastAsia="zh-CN"/>
              </w:rPr>
              <w:t>Nazwa firmy podwykonawcy (</w:t>
            </w:r>
            <w:r>
              <w:rPr>
                <w:rFonts w:ascii="Tahoma" w:eastAsia="Lucida Sans Unicode" w:hAnsi="Tahoma" w:cs="Tahoma"/>
                <w:i/>
                <w:lang w:eastAsia="zh-CN"/>
              </w:rPr>
              <w:t>podać nazwę, adres oraz REGON lub NIP firmy</w:t>
            </w:r>
            <w:r>
              <w:rPr>
                <w:rFonts w:ascii="Tahoma" w:eastAsia="Lucida Sans Unicode" w:hAnsi="Tahoma" w:cs="Tahoma"/>
                <w:lang w:eastAsia="zh-CN"/>
              </w:rPr>
              <w:t>)</w:t>
            </w:r>
          </w:p>
        </w:tc>
      </w:tr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</w:tr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</w:tr>
    </w:tbl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709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………………….……………………….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numPr>
          <w:ilvl w:val="0"/>
          <w:numId w:val="1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Oświadczenie potwierdzające brak podstaw wykluczenia.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wykonawcy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nie podlegam wykluczeniu z postępowania na podstawie art. 24 ust. 1 pkt 12-23 oraz art. 24 ust. 5 pkt 1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>.</w:t>
      </w: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>dnia ………….……. r.</w:t>
      </w: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 xml:space="preserve"> </w:t>
      </w:r>
      <w:r>
        <w:rPr>
          <w:rFonts w:ascii="Tahoma" w:eastAsia="Lucida Sans Unicode" w:hAnsi="Tahoma" w:cs="Tahoma"/>
          <w:i/>
          <w:lang w:eastAsia="zh-CN"/>
        </w:rPr>
        <w:t xml:space="preserve">(podać mającą zastosowanie podstawę wykluczenia spośród wymienionych w art. 24 ust. 1 pkt 13-14, 16-20 lub ust. 5 pkt 1 ustawy </w:t>
      </w:r>
      <w:proofErr w:type="spellStart"/>
      <w:r>
        <w:rPr>
          <w:rFonts w:ascii="Tahoma" w:eastAsia="Lucida Sans Unicode" w:hAnsi="Tahoma" w:cs="Tahoma"/>
          <w:i/>
          <w:lang w:eastAsia="zh-CN"/>
        </w:rPr>
        <w:t>Pzp</w:t>
      </w:r>
      <w:proofErr w:type="spellEnd"/>
      <w:r>
        <w:rPr>
          <w:rFonts w:ascii="Tahoma" w:eastAsia="Lucida Sans Unicode" w:hAnsi="Tahoma" w:cs="Tahoma"/>
          <w:i/>
          <w:lang w:eastAsia="zh-CN"/>
        </w:rPr>
        <w:t>).</w:t>
      </w:r>
      <w:r>
        <w:rPr>
          <w:rFonts w:ascii="Tahoma" w:eastAsia="Lucida Sans Unicode" w:hAnsi="Tahoma" w:cs="Tahoma"/>
          <w:lang w:eastAsia="zh-CN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 xml:space="preserve"> podjąłem następujące środki naprawcze:</w:t>
      </w: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………………………………………………………………………………………………</w:t>
      </w:r>
      <w:r>
        <w:rPr>
          <w:rFonts w:ascii="Tahoma" w:eastAsia="Lucida Sans Unicode" w:hAnsi="Tahoma" w:cs="Tahoma"/>
          <w:lang w:eastAsia="zh-CN"/>
        </w:rPr>
        <w:t>.………………………..…………………...........…………………………………………….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…………………. r. 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</w:p>
    <w:p>
      <w:pPr>
        <w:widowControl w:val="0"/>
        <w:suppressAutoHyphens/>
        <w:spacing w:line="360" w:lineRule="auto"/>
        <w:ind w:left="5664" w:firstLine="708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b/>
          <w:i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podwykonawcy: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w stosunku do następujących podmiotów, będących podwykonawcami: ……………………………………………………………………..….…… </w:t>
      </w:r>
      <w:r>
        <w:rPr>
          <w:rFonts w:ascii="Tahoma" w:eastAsia="Lucida Sans Unicode" w:hAnsi="Tahoma" w:cs="Tahoma"/>
          <w:i/>
          <w:lang w:eastAsia="zh-CN"/>
        </w:rPr>
        <w:t>(podać pełną nazwę/firmę oraz adres)</w:t>
      </w:r>
      <w:r>
        <w:rPr>
          <w:rFonts w:ascii="Tahoma" w:eastAsia="Lucida Sans Unicode" w:hAnsi="Tahoma" w:cs="Tahoma"/>
          <w:lang w:eastAsia="zh-CN"/>
        </w:rPr>
        <w:t>, nie zachodzą podstawy wykluczenia z postępowania o udzielenie zamówienia.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lastRenderedPageBreak/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…………………. r. 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</w:p>
    <w:p>
      <w:pPr>
        <w:widowControl w:val="0"/>
        <w:suppressAutoHyphens/>
        <w:spacing w:line="360" w:lineRule="auto"/>
        <w:ind w:left="426" w:firstLine="708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firstLine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podanych wyżej informacji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wszystkie informacje podane w powyższych oświadczeniach są aktualne               i zgodne z prawdą oraz zostały przedstawione z pełną świadomością konsekwencji wprowadzenia zamawiającego w błąd przy przedstawianiu informacji.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ind w:left="5664"/>
        <w:jc w:val="right"/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bidi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10</cp:revision>
  <dcterms:created xsi:type="dcterms:W3CDTF">2019-09-10T06:52:00Z</dcterms:created>
  <dcterms:modified xsi:type="dcterms:W3CDTF">2019-11-06T13:00:00Z</dcterms:modified>
</cp:coreProperties>
</file>